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B6" w:rsidRDefault="00A638B6" w:rsidP="00A638B6">
      <w:pPr>
        <w:spacing w:after="0" w:line="360" w:lineRule="auto"/>
        <w:jc w:val="center"/>
        <w:rPr>
          <w:rFonts w:eastAsia="Calibri" w:cs="Calibri"/>
          <w:sz w:val="24"/>
        </w:rPr>
      </w:pPr>
      <w:r>
        <w:rPr>
          <w:rFonts w:eastAsia="Calibri" w:cs="Calibri"/>
          <w:sz w:val="24"/>
        </w:rPr>
        <w:t>M O D Y F I K A C J A</w:t>
      </w:r>
    </w:p>
    <w:p w:rsidR="002B7B2A" w:rsidRPr="008650EC" w:rsidRDefault="002B7B2A" w:rsidP="005B4729">
      <w:pPr>
        <w:spacing w:after="0" w:line="360" w:lineRule="auto"/>
        <w:jc w:val="both"/>
        <w:rPr>
          <w:rFonts w:eastAsia="Calibri" w:cs="Calibri"/>
          <w:sz w:val="24"/>
        </w:rPr>
      </w:pPr>
      <w:r w:rsidRPr="008650EC">
        <w:rPr>
          <w:rFonts w:eastAsia="Calibri" w:cs="Calibri"/>
          <w:sz w:val="24"/>
        </w:rPr>
        <w:t>Gmina Wyrzysk reprezentowana przez</w:t>
      </w:r>
    </w:p>
    <w:p w:rsidR="002B7B2A" w:rsidRPr="008650EC" w:rsidRDefault="002B7B2A" w:rsidP="005B4729">
      <w:pPr>
        <w:spacing w:after="0" w:line="360" w:lineRule="auto"/>
        <w:jc w:val="both"/>
        <w:rPr>
          <w:rFonts w:eastAsia="Calibri" w:cs="Calibri"/>
          <w:sz w:val="24"/>
        </w:rPr>
      </w:pPr>
      <w:r w:rsidRPr="008650EC">
        <w:rPr>
          <w:rFonts w:eastAsia="Calibri" w:cs="Calibri"/>
          <w:sz w:val="24"/>
        </w:rPr>
        <w:t xml:space="preserve">Panią </w:t>
      </w:r>
      <w:r w:rsidR="008650EC" w:rsidRPr="008650EC">
        <w:rPr>
          <w:rFonts w:eastAsia="Calibri" w:cs="Calibri"/>
          <w:sz w:val="24"/>
        </w:rPr>
        <w:t>Beatę Borowczak</w:t>
      </w:r>
    </w:p>
    <w:p w:rsidR="002B7B2A" w:rsidRPr="008650EC" w:rsidRDefault="008650EC" w:rsidP="005B4729">
      <w:pPr>
        <w:spacing w:after="0" w:line="360" w:lineRule="auto"/>
        <w:jc w:val="both"/>
        <w:rPr>
          <w:rFonts w:eastAsia="Calibri" w:cs="Calibri"/>
          <w:sz w:val="24"/>
        </w:rPr>
      </w:pPr>
      <w:r w:rsidRPr="008650EC">
        <w:rPr>
          <w:rFonts w:eastAsia="Calibri" w:cs="Calibri"/>
          <w:sz w:val="24"/>
        </w:rPr>
        <w:t>Kierownika Ośrodka Sportu i Rekreacji w Wyrzysku</w:t>
      </w:r>
    </w:p>
    <w:p w:rsidR="002B7B2A" w:rsidRPr="008650EC" w:rsidRDefault="002B7B2A" w:rsidP="005B4729">
      <w:pPr>
        <w:spacing w:after="0" w:line="360" w:lineRule="auto"/>
        <w:jc w:val="both"/>
        <w:rPr>
          <w:rFonts w:eastAsia="Calibri" w:cs="Calibri"/>
          <w:sz w:val="24"/>
        </w:rPr>
      </w:pPr>
      <w:r w:rsidRPr="008650EC">
        <w:rPr>
          <w:rFonts w:eastAsia="Calibri" w:cs="Calibri"/>
          <w:sz w:val="24"/>
        </w:rPr>
        <w:t xml:space="preserve">ul. </w:t>
      </w:r>
      <w:r w:rsidR="008650EC" w:rsidRPr="008650EC">
        <w:rPr>
          <w:rFonts w:eastAsia="Calibri" w:cs="Calibri"/>
          <w:sz w:val="24"/>
        </w:rPr>
        <w:t>Plac Wojska Polskiego</w:t>
      </w:r>
      <w:r w:rsidRPr="008650EC">
        <w:rPr>
          <w:rFonts w:eastAsia="Calibri" w:cs="Calibri"/>
          <w:sz w:val="24"/>
        </w:rPr>
        <w:t xml:space="preserve"> </w:t>
      </w:r>
      <w:r w:rsidR="008650EC" w:rsidRPr="008650EC">
        <w:rPr>
          <w:rFonts w:eastAsia="Calibri" w:cs="Calibri"/>
          <w:sz w:val="24"/>
        </w:rPr>
        <w:t>1</w:t>
      </w:r>
      <w:r w:rsidRPr="008650EC">
        <w:rPr>
          <w:rFonts w:eastAsia="Calibri" w:cs="Calibri"/>
          <w:sz w:val="24"/>
        </w:rPr>
        <w:t>9, 89-300 Wyrzysk</w:t>
      </w:r>
    </w:p>
    <w:p w:rsidR="008650EC" w:rsidRPr="008650EC" w:rsidRDefault="002B7B2A" w:rsidP="005B4729">
      <w:pPr>
        <w:spacing w:after="0" w:line="360" w:lineRule="auto"/>
        <w:jc w:val="both"/>
        <w:rPr>
          <w:rFonts w:eastAsia="Calibri" w:cs="Calibri"/>
          <w:sz w:val="24"/>
        </w:rPr>
      </w:pPr>
      <w:r w:rsidRPr="008650EC">
        <w:rPr>
          <w:rFonts w:eastAsia="Calibri" w:cs="Calibri"/>
          <w:sz w:val="24"/>
        </w:rPr>
        <w:t xml:space="preserve">tel. </w:t>
      </w:r>
      <w:r w:rsidR="008650EC" w:rsidRPr="008650EC">
        <w:rPr>
          <w:rFonts w:eastAsia="Calibri" w:cs="Calibri"/>
          <w:sz w:val="24"/>
        </w:rPr>
        <w:t>67 255 90 89</w:t>
      </w:r>
    </w:p>
    <w:p w:rsidR="002B7B2A" w:rsidRDefault="002B7B2A" w:rsidP="005B4729">
      <w:pPr>
        <w:spacing w:after="0" w:line="360" w:lineRule="auto"/>
        <w:jc w:val="both"/>
        <w:rPr>
          <w:rFonts w:eastAsia="Calibri" w:cs="Calibri"/>
          <w:sz w:val="24"/>
        </w:rPr>
      </w:pPr>
    </w:p>
    <w:p w:rsidR="002B7B2A" w:rsidRDefault="002B7B2A" w:rsidP="005B4729">
      <w:pPr>
        <w:spacing w:after="0" w:line="360" w:lineRule="auto"/>
        <w:jc w:val="center"/>
        <w:rPr>
          <w:rFonts w:eastAsia="Calibri" w:cs="Calibri"/>
          <w:b/>
          <w:sz w:val="24"/>
        </w:rPr>
      </w:pPr>
      <w:r>
        <w:rPr>
          <w:rFonts w:eastAsia="Calibri" w:cs="Calibri"/>
          <w:b/>
          <w:sz w:val="24"/>
        </w:rPr>
        <w:t>SPECYFIKACJA ISTOTNYCH WARUNKÓW ZAMÓWIENIA (SIWZ)</w:t>
      </w:r>
    </w:p>
    <w:p w:rsidR="008650EC" w:rsidRDefault="002B7B2A" w:rsidP="005B4729">
      <w:pPr>
        <w:spacing w:after="0" w:line="360" w:lineRule="auto"/>
        <w:jc w:val="center"/>
        <w:rPr>
          <w:rFonts w:eastAsia="Calibri" w:cs="Calibri"/>
          <w:sz w:val="24"/>
        </w:rPr>
      </w:pPr>
      <w:r>
        <w:rPr>
          <w:rFonts w:eastAsia="Calibri" w:cs="Calibri"/>
          <w:sz w:val="24"/>
        </w:rPr>
        <w:t xml:space="preserve">na: </w:t>
      </w:r>
      <w:r w:rsidR="008650EC">
        <w:rPr>
          <w:rFonts w:eastAsia="Calibri" w:cs="Calibri"/>
          <w:sz w:val="24"/>
        </w:rPr>
        <w:t>„Przebudowa konstrukcji dachowej i termomodernizacja budynku basenu w Wyrzysku wraz z wymianą infrastruktury technicznej”.</w:t>
      </w:r>
    </w:p>
    <w:p w:rsidR="008650EC" w:rsidRDefault="008650EC" w:rsidP="005B4729">
      <w:pPr>
        <w:spacing w:after="0" w:line="360" w:lineRule="auto"/>
        <w:jc w:val="center"/>
        <w:rPr>
          <w:rFonts w:eastAsia="Calibri" w:cs="Calibri"/>
          <w:sz w:val="24"/>
        </w:rPr>
      </w:pPr>
    </w:p>
    <w:p w:rsidR="008650EC" w:rsidRDefault="008650EC" w:rsidP="005B4729">
      <w:pPr>
        <w:spacing w:after="0" w:line="360" w:lineRule="auto"/>
        <w:rPr>
          <w:rFonts w:eastAsia="Calibri" w:cs="Calibri"/>
          <w:sz w:val="24"/>
        </w:rPr>
      </w:pPr>
      <w:r>
        <w:rPr>
          <w:rFonts w:eastAsia="Calibri" w:cs="Calibri"/>
          <w:sz w:val="24"/>
        </w:rPr>
        <w:t xml:space="preserve">Etap I: Nadbudowa części trzykondygnacyjnej, zmiana konstrukcji dachu oraz powiększenie okien na parterze basenu w Wyrzysku (Prace w zakresie segmentu A). </w:t>
      </w:r>
    </w:p>
    <w:p w:rsidR="008650EC" w:rsidRDefault="008650EC" w:rsidP="005B4729">
      <w:pPr>
        <w:spacing w:after="0" w:line="360" w:lineRule="auto"/>
        <w:rPr>
          <w:rFonts w:eastAsia="Calibri" w:cs="Calibri"/>
          <w:sz w:val="24"/>
        </w:rPr>
      </w:pPr>
    </w:p>
    <w:p w:rsidR="008650EC" w:rsidRDefault="008650EC" w:rsidP="005B4729">
      <w:pPr>
        <w:spacing w:after="0" w:line="360" w:lineRule="auto"/>
        <w:jc w:val="both"/>
        <w:rPr>
          <w:rFonts w:eastAsia="Calibri" w:cs="Calibri"/>
          <w:sz w:val="24"/>
        </w:rPr>
      </w:pPr>
      <w:r>
        <w:rPr>
          <w:rFonts w:eastAsia="Calibri" w:cs="Calibri"/>
          <w:sz w:val="24"/>
        </w:rPr>
        <w:t xml:space="preserve">Etap II: Nadbudowa części trzykondygnacyjnej, zmiana konstrukcji dachu oraz powiększenie okien na parterze basenu w Wyrzysku (Prace w zakresie segmentu B). Termomodernizacja budowy basenu, </w:t>
      </w:r>
      <w:proofErr w:type="spellStart"/>
      <w:r>
        <w:rPr>
          <w:rFonts w:eastAsia="Calibri" w:cs="Calibri"/>
          <w:sz w:val="24"/>
        </w:rPr>
        <w:t>pochylnii</w:t>
      </w:r>
      <w:proofErr w:type="spellEnd"/>
      <w:r>
        <w:rPr>
          <w:rFonts w:eastAsia="Calibri" w:cs="Calibri"/>
          <w:sz w:val="24"/>
        </w:rPr>
        <w:t xml:space="preserve"> dla niepełnosprawnych ze schodami wyjścia głównego. </w:t>
      </w:r>
    </w:p>
    <w:p w:rsidR="002B7B2A" w:rsidRDefault="002B7B2A" w:rsidP="005B4729">
      <w:pPr>
        <w:spacing w:after="0" w:line="360" w:lineRule="auto"/>
        <w:jc w:val="both"/>
        <w:rPr>
          <w:rFonts w:eastAsia="Calibri" w:cs="Calibri"/>
          <w:sz w:val="24"/>
        </w:rPr>
      </w:pPr>
    </w:p>
    <w:p w:rsidR="002B7B2A" w:rsidRDefault="002B7B2A" w:rsidP="005B4729">
      <w:pPr>
        <w:spacing w:after="0" w:line="360" w:lineRule="auto"/>
        <w:jc w:val="both"/>
        <w:rPr>
          <w:rFonts w:eastAsia="Calibri" w:cs="Calibri"/>
          <w:sz w:val="24"/>
        </w:rPr>
      </w:pPr>
      <w:r>
        <w:rPr>
          <w:rFonts w:eastAsia="Calibri" w:cs="Calibri"/>
          <w:b/>
          <w:sz w:val="24"/>
        </w:rPr>
        <w:t>Podstawa prawna</w:t>
      </w:r>
      <w:r>
        <w:rPr>
          <w:rFonts w:eastAsia="Calibri" w:cs="Calibri"/>
          <w:sz w:val="24"/>
        </w:rPr>
        <w:t>: Ustawa z dnia 29 stycznia 2004r. Prawo zamówień publicznych</w:t>
      </w:r>
      <w:r w:rsidR="005B4729">
        <w:rPr>
          <w:rFonts w:eastAsia="Calibri" w:cs="Calibri"/>
          <w:sz w:val="24"/>
        </w:rPr>
        <w:t xml:space="preserve"> </w:t>
      </w:r>
      <w:r>
        <w:rPr>
          <w:rFonts w:eastAsia="Calibri" w:cs="Calibri"/>
          <w:sz w:val="24"/>
        </w:rPr>
        <w:t>zwana dalej ustawą</w:t>
      </w:r>
      <w:r w:rsidR="005B4729">
        <w:rPr>
          <w:rFonts w:eastAsia="Calibri" w:cs="Calibri"/>
          <w:sz w:val="24"/>
        </w:rPr>
        <w:t>.</w:t>
      </w:r>
    </w:p>
    <w:p w:rsidR="002B7B2A" w:rsidRDefault="002B7B2A" w:rsidP="005B4729">
      <w:pPr>
        <w:spacing w:after="0" w:line="360" w:lineRule="auto"/>
        <w:rPr>
          <w:rFonts w:eastAsia="Calibri" w:cs="Calibri"/>
          <w:sz w:val="24"/>
        </w:rPr>
      </w:pPr>
    </w:p>
    <w:p w:rsidR="002B7B2A" w:rsidRDefault="002B7B2A" w:rsidP="005B4729">
      <w:pPr>
        <w:spacing w:after="0" w:line="360" w:lineRule="auto"/>
        <w:rPr>
          <w:rFonts w:eastAsia="Calibri" w:cs="Calibri"/>
          <w:b/>
          <w:sz w:val="24"/>
        </w:rPr>
      </w:pPr>
      <w:r>
        <w:rPr>
          <w:rFonts w:eastAsia="Calibri" w:cs="Calibri"/>
          <w:b/>
          <w:sz w:val="24"/>
        </w:rPr>
        <w:t>I. Nazwa oraz adres zamawiającego</w:t>
      </w:r>
    </w:p>
    <w:p w:rsidR="002B7B2A" w:rsidRDefault="002B7B2A" w:rsidP="005B4729">
      <w:pPr>
        <w:spacing w:after="0" w:line="360" w:lineRule="auto"/>
        <w:rPr>
          <w:rFonts w:eastAsia="Calibri" w:cs="Calibri"/>
          <w:sz w:val="24"/>
        </w:rPr>
      </w:pPr>
      <w:r>
        <w:rPr>
          <w:rFonts w:eastAsia="Calibri" w:cs="Calibri"/>
          <w:sz w:val="24"/>
        </w:rPr>
        <w:t>Ośrodek Sportu i Rekreacji w Wyrzysku</w:t>
      </w:r>
    </w:p>
    <w:p w:rsidR="002B7B2A" w:rsidRDefault="002B7B2A" w:rsidP="005B4729">
      <w:pPr>
        <w:spacing w:after="0" w:line="360" w:lineRule="auto"/>
        <w:rPr>
          <w:rFonts w:eastAsia="Calibri" w:cs="Calibri"/>
          <w:sz w:val="24"/>
        </w:rPr>
      </w:pPr>
      <w:r>
        <w:rPr>
          <w:rFonts w:eastAsia="Calibri" w:cs="Calibri"/>
          <w:sz w:val="24"/>
        </w:rPr>
        <w:t xml:space="preserve">89-300 Wyrzysk Plac Wojska </w:t>
      </w:r>
      <w:r w:rsidR="00001389">
        <w:rPr>
          <w:rFonts w:eastAsia="Calibri" w:cs="Calibri"/>
          <w:sz w:val="24"/>
        </w:rPr>
        <w:t>P</w:t>
      </w:r>
      <w:r>
        <w:rPr>
          <w:rFonts w:eastAsia="Calibri" w:cs="Calibri"/>
          <w:sz w:val="24"/>
        </w:rPr>
        <w:t>olskiego 19</w:t>
      </w:r>
    </w:p>
    <w:p w:rsidR="002B7B2A" w:rsidRDefault="002B7B2A" w:rsidP="005B4729">
      <w:pPr>
        <w:spacing w:after="0" w:line="360" w:lineRule="auto"/>
        <w:rPr>
          <w:rFonts w:eastAsia="Calibri" w:cs="Calibri"/>
          <w:sz w:val="24"/>
        </w:rPr>
      </w:pPr>
      <w:r>
        <w:rPr>
          <w:rFonts w:eastAsia="Calibri" w:cs="Calibri"/>
          <w:sz w:val="24"/>
        </w:rPr>
        <w:t>który działa w imieniu Gminy Wyrzysk</w:t>
      </w:r>
    </w:p>
    <w:p w:rsidR="002B7B2A" w:rsidRPr="00892F1A" w:rsidRDefault="002B7B2A" w:rsidP="005B4729">
      <w:pPr>
        <w:spacing w:after="0" w:line="360" w:lineRule="auto"/>
        <w:rPr>
          <w:rFonts w:eastAsia="Calibri" w:cs="Calibri"/>
          <w:sz w:val="24"/>
          <w:lang w:val="en-US"/>
        </w:rPr>
      </w:pPr>
      <w:r w:rsidRPr="00892F1A">
        <w:rPr>
          <w:rFonts w:eastAsia="Calibri" w:cs="Calibri"/>
          <w:sz w:val="24"/>
          <w:lang w:val="en-US"/>
        </w:rPr>
        <w:t>tel. 67 255 90 89, e-mail: osirwyrzysk@osirwyrzysk.pl</w:t>
      </w:r>
    </w:p>
    <w:p w:rsidR="002B7B2A" w:rsidRDefault="002B7B2A" w:rsidP="005B4729">
      <w:pPr>
        <w:spacing w:after="0" w:line="360" w:lineRule="auto"/>
        <w:rPr>
          <w:rFonts w:eastAsia="Calibri" w:cs="Calibri"/>
          <w:sz w:val="24"/>
        </w:rPr>
      </w:pPr>
      <w:r>
        <w:rPr>
          <w:rFonts w:eastAsia="Calibri" w:cs="Calibri"/>
          <w:sz w:val="24"/>
        </w:rPr>
        <w:t>www. osirwyrzysk.pl</w:t>
      </w:r>
    </w:p>
    <w:p w:rsidR="002B7B2A" w:rsidRDefault="002B7B2A" w:rsidP="005B4729">
      <w:pPr>
        <w:spacing w:after="0" w:line="360" w:lineRule="auto"/>
        <w:rPr>
          <w:rFonts w:eastAsia="Calibri" w:cs="Calibri"/>
          <w:sz w:val="24"/>
        </w:rPr>
      </w:pPr>
    </w:p>
    <w:p w:rsidR="002B7B2A" w:rsidRDefault="002B7B2A" w:rsidP="005B4729">
      <w:pPr>
        <w:spacing w:after="0" w:line="360" w:lineRule="auto"/>
        <w:rPr>
          <w:rFonts w:eastAsia="Calibri" w:cs="Calibri"/>
          <w:b/>
          <w:sz w:val="24"/>
        </w:rPr>
      </w:pPr>
      <w:r>
        <w:rPr>
          <w:rFonts w:eastAsia="Calibri" w:cs="Calibri"/>
          <w:b/>
          <w:sz w:val="24"/>
        </w:rPr>
        <w:t>II. Tryb udzielenia zamówienia</w:t>
      </w:r>
    </w:p>
    <w:p w:rsidR="002B7B2A" w:rsidRDefault="002B7B2A" w:rsidP="005B4729">
      <w:pPr>
        <w:spacing w:after="0" w:line="360" w:lineRule="auto"/>
        <w:jc w:val="both"/>
        <w:rPr>
          <w:rFonts w:eastAsia="Calibri" w:cs="Calibri"/>
          <w:sz w:val="24"/>
        </w:rPr>
      </w:pPr>
      <w:r>
        <w:rPr>
          <w:rFonts w:eastAsia="Calibri" w:cs="Calibri"/>
          <w:sz w:val="24"/>
        </w:rPr>
        <w:t>Przetarg nieograniczony na podstawie art. 39 ustawy z dnia 29 stycznia 2004r. - Prawo zamówień publicznych.</w:t>
      </w:r>
    </w:p>
    <w:p w:rsidR="002B7B2A" w:rsidRDefault="002B7B2A" w:rsidP="005B4729">
      <w:pPr>
        <w:spacing w:after="0" w:line="360" w:lineRule="auto"/>
        <w:jc w:val="both"/>
        <w:rPr>
          <w:rFonts w:eastAsia="Calibri" w:cs="Calibri"/>
          <w:sz w:val="24"/>
        </w:rPr>
      </w:pPr>
    </w:p>
    <w:p w:rsidR="002B7B2A" w:rsidRDefault="002B7B2A" w:rsidP="005B4729">
      <w:pPr>
        <w:spacing w:after="0" w:line="360" w:lineRule="auto"/>
        <w:jc w:val="both"/>
        <w:rPr>
          <w:rFonts w:eastAsia="Calibri" w:cs="Calibri"/>
          <w:b/>
          <w:sz w:val="24"/>
        </w:rPr>
      </w:pPr>
      <w:r>
        <w:rPr>
          <w:rFonts w:eastAsia="Calibri" w:cs="Calibri"/>
          <w:b/>
          <w:sz w:val="24"/>
        </w:rPr>
        <w:lastRenderedPageBreak/>
        <w:t>III. Opis przedmiotu zamówienia</w:t>
      </w:r>
    </w:p>
    <w:p w:rsidR="00625CF4" w:rsidRDefault="002B7B2A" w:rsidP="005B4729">
      <w:pPr>
        <w:spacing w:after="0" w:line="360" w:lineRule="auto"/>
        <w:jc w:val="both"/>
        <w:rPr>
          <w:rFonts w:eastAsia="Calibri" w:cs="Calibri"/>
          <w:sz w:val="24"/>
        </w:rPr>
      </w:pPr>
      <w:r>
        <w:rPr>
          <w:rFonts w:eastAsia="Calibri" w:cs="Calibri"/>
          <w:sz w:val="24"/>
        </w:rPr>
        <w:t>1. Przedmiotem zamówienia jest</w:t>
      </w:r>
      <w:r w:rsidR="00625CF4">
        <w:rPr>
          <w:rFonts w:eastAsia="Calibri" w:cs="Calibri"/>
          <w:sz w:val="24"/>
        </w:rPr>
        <w:t>:</w:t>
      </w:r>
      <w:r>
        <w:rPr>
          <w:rFonts w:eastAsia="Calibri" w:cs="Calibri"/>
          <w:sz w:val="24"/>
        </w:rPr>
        <w:t xml:space="preserve"> </w:t>
      </w:r>
    </w:p>
    <w:p w:rsidR="00625CF4" w:rsidRDefault="00625CF4" w:rsidP="005B4729">
      <w:pPr>
        <w:spacing w:after="0" w:line="360" w:lineRule="auto"/>
        <w:jc w:val="both"/>
        <w:rPr>
          <w:rFonts w:eastAsia="Calibri" w:cs="Calibri"/>
          <w:sz w:val="24"/>
        </w:rPr>
      </w:pPr>
    </w:p>
    <w:p w:rsidR="00625CF4" w:rsidRPr="00625CF4" w:rsidRDefault="00625CF4" w:rsidP="005B4729">
      <w:pPr>
        <w:spacing w:after="0" w:line="360" w:lineRule="auto"/>
        <w:jc w:val="both"/>
        <w:rPr>
          <w:rFonts w:eastAsia="Calibri" w:cs="Calibri"/>
          <w:sz w:val="24"/>
        </w:rPr>
      </w:pPr>
      <w:r w:rsidRPr="00625CF4">
        <w:rPr>
          <w:rFonts w:eastAsia="Calibri" w:cs="Calibri"/>
          <w:sz w:val="24"/>
        </w:rPr>
        <w:t xml:space="preserve">Etap I: Nadbudowa części trzykondygnacyjnej, zmiana konstrukcji dachu oraz powiększenie okien na parterze basenu w Wyrzysku (Prace w zakresie segmentu A). </w:t>
      </w:r>
    </w:p>
    <w:p w:rsidR="00625CF4" w:rsidRPr="00625CF4" w:rsidRDefault="00625CF4" w:rsidP="005B4729">
      <w:pPr>
        <w:spacing w:after="0" w:line="360" w:lineRule="auto"/>
        <w:jc w:val="both"/>
        <w:rPr>
          <w:rFonts w:eastAsia="Calibri" w:cs="Calibri"/>
          <w:sz w:val="24"/>
        </w:rPr>
      </w:pPr>
    </w:p>
    <w:p w:rsidR="00625CF4" w:rsidRDefault="00625CF4" w:rsidP="005B4729">
      <w:pPr>
        <w:spacing w:after="0" w:line="360" w:lineRule="auto"/>
        <w:jc w:val="both"/>
        <w:rPr>
          <w:rFonts w:eastAsia="Calibri" w:cs="Calibri"/>
          <w:sz w:val="24"/>
        </w:rPr>
      </w:pPr>
      <w:r w:rsidRPr="00625CF4">
        <w:rPr>
          <w:rFonts w:eastAsia="Calibri" w:cs="Calibri"/>
          <w:sz w:val="24"/>
        </w:rPr>
        <w:t xml:space="preserve">Etap II: Nadbudowa części trzykondygnacyjnej, zmiana konstrukcji dachu oraz powiększenie okien na parterze basenu w Wyrzysku (Prace w zakresie segmentu B). Termomodernizacja budowy basenu, </w:t>
      </w:r>
      <w:proofErr w:type="spellStart"/>
      <w:r w:rsidRPr="00625CF4">
        <w:rPr>
          <w:rFonts w:eastAsia="Calibri" w:cs="Calibri"/>
          <w:sz w:val="24"/>
        </w:rPr>
        <w:t>pochylnii</w:t>
      </w:r>
      <w:proofErr w:type="spellEnd"/>
      <w:r w:rsidRPr="00625CF4">
        <w:rPr>
          <w:rFonts w:eastAsia="Calibri" w:cs="Calibri"/>
          <w:sz w:val="24"/>
        </w:rPr>
        <w:t xml:space="preserve"> dla niepełnosprawnych ze schodami wyjścia głównego.</w:t>
      </w:r>
    </w:p>
    <w:p w:rsidR="00625CF4" w:rsidRDefault="00625CF4" w:rsidP="005B4729">
      <w:pPr>
        <w:spacing w:after="0" w:line="360" w:lineRule="auto"/>
        <w:jc w:val="both"/>
        <w:rPr>
          <w:rFonts w:eastAsia="Calibri" w:cs="Calibri"/>
          <w:sz w:val="24"/>
        </w:rPr>
      </w:pPr>
    </w:p>
    <w:p w:rsidR="002B7B2A" w:rsidRDefault="002B7B2A" w:rsidP="005B4729">
      <w:pPr>
        <w:spacing w:after="0" w:line="360" w:lineRule="auto"/>
        <w:jc w:val="both"/>
        <w:rPr>
          <w:rFonts w:eastAsia="Calibri" w:cs="Calibri"/>
          <w:sz w:val="24"/>
        </w:rPr>
      </w:pPr>
      <w:r>
        <w:rPr>
          <w:rFonts w:eastAsia="Calibri" w:cs="Calibri"/>
          <w:sz w:val="24"/>
        </w:rPr>
        <w:t>2. Zakres rzeczowy robót obejmuje m.in.:</w:t>
      </w:r>
    </w:p>
    <w:p w:rsidR="005B4729" w:rsidRDefault="00001389" w:rsidP="005B4729">
      <w:pPr>
        <w:numPr>
          <w:ilvl w:val="0"/>
          <w:numId w:val="3"/>
        </w:numPr>
        <w:spacing w:after="0" w:line="360" w:lineRule="auto"/>
        <w:ind w:left="641" w:hanging="357"/>
        <w:jc w:val="both"/>
        <w:rPr>
          <w:rFonts w:eastAsia="Calibri" w:cs="Calibri"/>
          <w:sz w:val="24"/>
        </w:rPr>
      </w:pPr>
      <w:r>
        <w:rPr>
          <w:rFonts w:eastAsia="Calibri" w:cs="Calibri"/>
          <w:sz w:val="24"/>
        </w:rPr>
        <w:t>roboty rozbiórkowe</w:t>
      </w:r>
    </w:p>
    <w:p w:rsidR="005B4729" w:rsidRDefault="00001389" w:rsidP="005B4729">
      <w:pPr>
        <w:numPr>
          <w:ilvl w:val="0"/>
          <w:numId w:val="3"/>
        </w:numPr>
        <w:spacing w:after="0" w:line="360" w:lineRule="auto"/>
        <w:ind w:left="641" w:hanging="357"/>
        <w:jc w:val="both"/>
        <w:rPr>
          <w:rFonts w:eastAsia="Calibri" w:cs="Calibri"/>
          <w:sz w:val="24"/>
        </w:rPr>
      </w:pPr>
      <w:r w:rsidRPr="005B4729">
        <w:rPr>
          <w:rFonts w:eastAsia="Calibri" w:cs="Calibri"/>
          <w:sz w:val="24"/>
        </w:rPr>
        <w:t>dostawę i montaż konstrukcji dachowej</w:t>
      </w:r>
    </w:p>
    <w:p w:rsidR="005B4729" w:rsidRDefault="00001389" w:rsidP="005B4729">
      <w:pPr>
        <w:numPr>
          <w:ilvl w:val="0"/>
          <w:numId w:val="3"/>
        </w:numPr>
        <w:spacing w:after="0" w:line="360" w:lineRule="auto"/>
        <w:ind w:left="641" w:hanging="357"/>
        <w:jc w:val="both"/>
        <w:rPr>
          <w:rFonts w:eastAsia="Calibri" w:cs="Calibri"/>
          <w:sz w:val="24"/>
        </w:rPr>
      </w:pPr>
      <w:r w:rsidRPr="005B4729">
        <w:rPr>
          <w:rFonts w:eastAsia="Calibri" w:cs="Calibri"/>
          <w:sz w:val="24"/>
        </w:rPr>
        <w:t>pokrycie dachu</w:t>
      </w:r>
    </w:p>
    <w:p w:rsidR="005B4729" w:rsidRDefault="00001389" w:rsidP="005B4729">
      <w:pPr>
        <w:numPr>
          <w:ilvl w:val="0"/>
          <w:numId w:val="3"/>
        </w:numPr>
        <w:spacing w:after="0" w:line="360" w:lineRule="auto"/>
        <w:ind w:left="641" w:hanging="357"/>
        <w:jc w:val="both"/>
        <w:rPr>
          <w:rFonts w:eastAsia="Calibri" w:cs="Calibri"/>
          <w:sz w:val="24"/>
        </w:rPr>
      </w:pPr>
      <w:r w:rsidRPr="005B4729">
        <w:rPr>
          <w:rFonts w:eastAsia="Calibri" w:cs="Calibri"/>
          <w:sz w:val="24"/>
        </w:rPr>
        <w:t>obróbki blacharskie</w:t>
      </w:r>
    </w:p>
    <w:p w:rsidR="005B4729" w:rsidRDefault="00001389" w:rsidP="005B4729">
      <w:pPr>
        <w:numPr>
          <w:ilvl w:val="0"/>
          <w:numId w:val="3"/>
        </w:numPr>
        <w:spacing w:after="0" w:line="360" w:lineRule="auto"/>
        <w:ind w:left="641" w:hanging="357"/>
        <w:jc w:val="both"/>
        <w:rPr>
          <w:rFonts w:eastAsia="Calibri" w:cs="Calibri"/>
          <w:sz w:val="24"/>
        </w:rPr>
      </w:pPr>
      <w:r w:rsidRPr="005B4729">
        <w:rPr>
          <w:rFonts w:eastAsia="Calibri" w:cs="Calibri"/>
          <w:sz w:val="24"/>
        </w:rPr>
        <w:t>wymiana okien i drzwi</w:t>
      </w:r>
    </w:p>
    <w:p w:rsidR="002B7B2A" w:rsidRPr="005B4729" w:rsidRDefault="00001389" w:rsidP="005B4729">
      <w:pPr>
        <w:numPr>
          <w:ilvl w:val="0"/>
          <w:numId w:val="3"/>
        </w:numPr>
        <w:spacing w:after="0" w:line="360" w:lineRule="auto"/>
        <w:ind w:left="641" w:hanging="357"/>
        <w:jc w:val="both"/>
        <w:rPr>
          <w:rFonts w:eastAsia="Calibri" w:cs="Calibri"/>
          <w:sz w:val="24"/>
        </w:rPr>
      </w:pPr>
      <w:r w:rsidRPr="005B4729">
        <w:rPr>
          <w:rFonts w:eastAsia="Calibri" w:cs="Calibri"/>
          <w:sz w:val="24"/>
        </w:rPr>
        <w:t>prace porządkowe</w:t>
      </w:r>
    </w:p>
    <w:p w:rsidR="005B4729" w:rsidRDefault="002B7B2A" w:rsidP="005B4729">
      <w:pPr>
        <w:spacing w:after="0" w:line="360" w:lineRule="auto"/>
        <w:jc w:val="both"/>
        <w:rPr>
          <w:rFonts w:eastAsia="Calibri" w:cs="Calibri"/>
          <w:sz w:val="24"/>
        </w:rPr>
      </w:pPr>
      <w:r>
        <w:rPr>
          <w:rFonts w:eastAsia="Calibri" w:cs="Calibri"/>
          <w:sz w:val="24"/>
        </w:rPr>
        <w:t>3. Warunki prowadzenia robót:</w:t>
      </w:r>
    </w:p>
    <w:p w:rsidR="005B4729" w:rsidRDefault="002B7B2A" w:rsidP="005B4729">
      <w:pPr>
        <w:numPr>
          <w:ilvl w:val="0"/>
          <w:numId w:val="2"/>
        </w:numPr>
        <w:spacing w:after="0" w:line="360" w:lineRule="auto"/>
        <w:ind w:left="641" w:hanging="357"/>
        <w:jc w:val="both"/>
        <w:rPr>
          <w:rFonts w:eastAsia="Calibri" w:cs="Calibri"/>
          <w:sz w:val="24"/>
        </w:rPr>
      </w:pPr>
      <w:r>
        <w:rPr>
          <w:rFonts w:eastAsia="Calibri" w:cs="Calibri"/>
          <w:sz w:val="24"/>
        </w:rPr>
        <w:t xml:space="preserve">przystąpienie do robót zostanie potwierdzone protokołem przekazania spisanym </w:t>
      </w:r>
      <w:r w:rsidR="005B4729">
        <w:rPr>
          <w:rFonts w:eastAsia="Calibri" w:cs="Calibri"/>
          <w:sz w:val="24"/>
        </w:rPr>
        <w:t xml:space="preserve"> </w:t>
      </w:r>
      <w:r w:rsidRPr="005B4729">
        <w:rPr>
          <w:rFonts w:eastAsia="Calibri" w:cs="Calibri"/>
          <w:sz w:val="24"/>
        </w:rPr>
        <w:t>przy udziale inspektora nadzoru</w:t>
      </w:r>
      <w:r w:rsidR="00F14A22" w:rsidRPr="005B4729">
        <w:rPr>
          <w:rFonts w:eastAsia="Calibri" w:cs="Calibri"/>
          <w:sz w:val="24"/>
        </w:rPr>
        <w:t>,</w:t>
      </w:r>
      <w:r w:rsidRPr="005B4729">
        <w:rPr>
          <w:rFonts w:eastAsia="Calibri" w:cs="Calibri"/>
          <w:sz w:val="24"/>
        </w:rPr>
        <w:t xml:space="preserve"> </w:t>
      </w:r>
      <w:r w:rsidR="00F14A22" w:rsidRPr="005B4729">
        <w:rPr>
          <w:rFonts w:eastAsia="Calibri" w:cs="Calibri"/>
          <w:sz w:val="24"/>
        </w:rPr>
        <w:t xml:space="preserve">przedstawicieli </w:t>
      </w:r>
      <w:r w:rsidRPr="005B4729">
        <w:rPr>
          <w:rFonts w:eastAsia="Calibri" w:cs="Calibri"/>
          <w:sz w:val="24"/>
        </w:rPr>
        <w:t>za</w:t>
      </w:r>
      <w:r w:rsidR="00F14A22" w:rsidRPr="005B4729">
        <w:rPr>
          <w:rFonts w:eastAsia="Calibri" w:cs="Calibri"/>
          <w:sz w:val="24"/>
        </w:rPr>
        <w:t>mawiającego</w:t>
      </w:r>
      <w:r w:rsidRPr="005B4729">
        <w:rPr>
          <w:rFonts w:eastAsia="Calibri" w:cs="Calibri"/>
          <w:sz w:val="24"/>
        </w:rPr>
        <w:t xml:space="preserve"> i wykonawcy</w:t>
      </w:r>
      <w:r w:rsidR="00F14A22" w:rsidRPr="005B4729">
        <w:rPr>
          <w:rFonts w:eastAsia="Calibri" w:cs="Calibri"/>
          <w:sz w:val="24"/>
        </w:rPr>
        <w:t>,</w:t>
      </w:r>
    </w:p>
    <w:p w:rsidR="005B4729" w:rsidRDefault="00F14A22" w:rsidP="005B4729">
      <w:pPr>
        <w:numPr>
          <w:ilvl w:val="0"/>
          <w:numId w:val="2"/>
        </w:numPr>
        <w:spacing w:after="0" w:line="360" w:lineRule="auto"/>
        <w:ind w:left="641" w:hanging="357"/>
        <w:jc w:val="both"/>
        <w:rPr>
          <w:rFonts w:eastAsia="Calibri" w:cs="Calibri"/>
          <w:sz w:val="24"/>
        </w:rPr>
      </w:pPr>
      <w:r w:rsidRPr="005B4729">
        <w:rPr>
          <w:rFonts w:eastAsia="Calibri" w:cs="Calibri"/>
          <w:sz w:val="24"/>
        </w:rPr>
        <w:t>zgodnie z harmonogramem prac,</w:t>
      </w:r>
    </w:p>
    <w:p w:rsidR="005B4729" w:rsidRDefault="00F14A22" w:rsidP="005B4729">
      <w:pPr>
        <w:numPr>
          <w:ilvl w:val="0"/>
          <w:numId w:val="2"/>
        </w:numPr>
        <w:spacing w:after="0" w:line="360" w:lineRule="auto"/>
        <w:ind w:left="641" w:hanging="357"/>
        <w:jc w:val="both"/>
        <w:rPr>
          <w:rFonts w:eastAsia="Calibri" w:cs="Calibri"/>
          <w:sz w:val="24"/>
        </w:rPr>
      </w:pPr>
      <w:r w:rsidRPr="005B4729">
        <w:rPr>
          <w:rFonts w:eastAsia="Calibri" w:cs="Calibri"/>
          <w:sz w:val="24"/>
        </w:rPr>
        <w:t>po zakończeniu robót</w:t>
      </w:r>
      <w:r w:rsidR="002B7B2A" w:rsidRPr="005B4729">
        <w:rPr>
          <w:rFonts w:eastAsia="Calibri" w:cs="Calibri"/>
          <w:sz w:val="24"/>
        </w:rPr>
        <w:t xml:space="preserve"> podpisanie protokołu odbioru końcowego robót uwarunkowane jest wykonaniem i dostarczeniem przez wykonawcę</w:t>
      </w:r>
      <w:r w:rsidR="005B4729">
        <w:rPr>
          <w:rFonts w:eastAsia="Calibri" w:cs="Calibri"/>
          <w:sz w:val="24"/>
        </w:rPr>
        <w:t xml:space="preserve"> </w:t>
      </w:r>
      <w:r w:rsidR="002B7B2A" w:rsidRPr="005B4729">
        <w:rPr>
          <w:rFonts w:eastAsia="Calibri" w:cs="Calibri"/>
          <w:sz w:val="24"/>
        </w:rPr>
        <w:t>inwentaryz</w:t>
      </w:r>
      <w:r w:rsidRPr="005B4729">
        <w:rPr>
          <w:rFonts w:eastAsia="Calibri" w:cs="Calibri"/>
          <w:sz w:val="24"/>
        </w:rPr>
        <w:t xml:space="preserve">acji powykonawczej </w:t>
      </w:r>
      <w:r w:rsidR="002B7B2A" w:rsidRPr="005B4729">
        <w:rPr>
          <w:rFonts w:eastAsia="Calibri" w:cs="Calibri"/>
          <w:sz w:val="24"/>
        </w:rPr>
        <w:t xml:space="preserve"> zakresu</w:t>
      </w:r>
      <w:r w:rsidRPr="005B4729">
        <w:rPr>
          <w:rFonts w:eastAsia="Calibri" w:cs="Calibri"/>
          <w:sz w:val="24"/>
        </w:rPr>
        <w:t xml:space="preserve"> robót wynikającego z umowy o roboty budowlane,</w:t>
      </w:r>
    </w:p>
    <w:p w:rsidR="005B4729" w:rsidRDefault="002B7B2A" w:rsidP="005B4729">
      <w:pPr>
        <w:numPr>
          <w:ilvl w:val="0"/>
          <w:numId w:val="2"/>
        </w:numPr>
        <w:spacing w:after="0" w:line="360" w:lineRule="auto"/>
        <w:ind w:left="641" w:hanging="357"/>
        <w:jc w:val="both"/>
        <w:rPr>
          <w:rFonts w:eastAsia="Calibri" w:cs="Calibri"/>
          <w:sz w:val="24"/>
        </w:rPr>
      </w:pPr>
      <w:r w:rsidRPr="005B4729">
        <w:rPr>
          <w:rFonts w:eastAsia="Calibri" w:cs="Calibri"/>
          <w:sz w:val="24"/>
        </w:rPr>
        <w:t>wykonawca zobowiązany jest przy wykonywaniu robót przestrzegać przepisów</w:t>
      </w:r>
      <w:r w:rsidR="005B4729">
        <w:rPr>
          <w:rFonts w:eastAsia="Calibri" w:cs="Calibri"/>
          <w:sz w:val="24"/>
        </w:rPr>
        <w:t xml:space="preserve"> </w:t>
      </w:r>
      <w:r w:rsidRPr="005B4729">
        <w:rPr>
          <w:rFonts w:eastAsia="Calibri" w:cs="Calibri"/>
          <w:sz w:val="24"/>
        </w:rPr>
        <w:t>bhp i</w:t>
      </w:r>
      <w:r w:rsidR="005B4729">
        <w:rPr>
          <w:rFonts w:eastAsia="Calibri" w:cs="Calibri"/>
          <w:sz w:val="24"/>
        </w:rPr>
        <w:t> </w:t>
      </w:r>
      <w:r w:rsidRPr="005B4729">
        <w:rPr>
          <w:rFonts w:eastAsia="Calibri" w:cs="Calibri"/>
          <w:sz w:val="24"/>
        </w:rPr>
        <w:t>p.poż.</w:t>
      </w:r>
    </w:p>
    <w:p w:rsidR="005B4729" w:rsidRDefault="002B7B2A" w:rsidP="005B4729">
      <w:pPr>
        <w:numPr>
          <w:ilvl w:val="0"/>
          <w:numId w:val="2"/>
        </w:numPr>
        <w:spacing w:after="0" w:line="360" w:lineRule="auto"/>
        <w:ind w:left="641" w:hanging="357"/>
        <w:jc w:val="both"/>
        <w:rPr>
          <w:rFonts w:eastAsia="Calibri" w:cs="Calibri"/>
          <w:sz w:val="24"/>
        </w:rPr>
      </w:pPr>
      <w:r w:rsidRPr="005B4729">
        <w:rPr>
          <w:rFonts w:eastAsia="Calibri" w:cs="Calibri"/>
          <w:sz w:val="24"/>
        </w:rPr>
        <w:t>odpady budowlane, gruz i śmieci należy wywieźć na legalne wysypisko, wykonawca dostarczy inspektorowi nadzoru dokumenty potwierdzające dokonanie ww. wywozu na legalne wysypisko</w:t>
      </w:r>
    </w:p>
    <w:p w:rsidR="005B4729" w:rsidRDefault="002B7B2A" w:rsidP="005B4729">
      <w:pPr>
        <w:numPr>
          <w:ilvl w:val="0"/>
          <w:numId w:val="2"/>
        </w:numPr>
        <w:spacing w:after="0" w:line="360" w:lineRule="auto"/>
        <w:ind w:left="641" w:hanging="357"/>
        <w:jc w:val="both"/>
        <w:rPr>
          <w:rFonts w:eastAsia="Calibri" w:cs="Calibri"/>
          <w:sz w:val="24"/>
        </w:rPr>
      </w:pPr>
      <w:r w:rsidRPr="005B4729">
        <w:rPr>
          <w:rFonts w:eastAsia="Calibri" w:cs="Calibri"/>
          <w:sz w:val="24"/>
        </w:rPr>
        <w:t xml:space="preserve">zasilanie placu budowy w wodę i energię elektryczną wykonawca zrealizuje na swój koszt z miejsc wskazanych przez zamawiającego, wykonawca we własnym zakresie zamontuje tymczasowe urządzenia pomiarowe na dostawę wody i energii </w:t>
      </w:r>
      <w:r w:rsidR="005B4729">
        <w:rPr>
          <w:rFonts w:eastAsia="Calibri" w:cs="Calibri"/>
          <w:sz w:val="24"/>
        </w:rPr>
        <w:t xml:space="preserve"> </w:t>
      </w:r>
      <w:r w:rsidRPr="005B4729">
        <w:rPr>
          <w:rFonts w:eastAsia="Calibri" w:cs="Calibri"/>
          <w:sz w:val="24"/>
        </w:rPr>
        <w:t xml:space="preserve">elektrycznej </w:t>
      </w:r>
      <w:r w:rsidRPr="005B4729">
        <w:rPr>
          <w:rFonts w:eastAsia="Calibri" w:cs="Calibri"/>
          <w:sz w:val="24"/>
        </w:rPr>
        <w:lastRenderedPageBreak/>
        <w:t>dla placu budowy, na podstawie których dokonywane będzie</w:t>
      </w:r>
      <w:r w:rsidR="005B4729">
        <w:rPr>
          <w:rFonts w:eastAsia="Calibri" w:cs="Calibri"/>
          <w:sz w:val="24"/>
        </w:rPr>
        <w:t xml:space="preserve"> </w:t>
      </w:r>
      <w:r w:rsidRPr="005B4729">
        <w:rPr>
          <w:rFonts w:eastAsia="Calibri" w:cs="Calibri"/>
          <w:sz w:val="24"/>
        </w:rPr>
        <w:t>rozliczenie wg stawek dysponentów sieci</w:t>
      </w:r>
    </w:p>
    <w:p w:rsidR="002B7B2A" w:rsidRPr="005B4729" w:rsidRDefault="002B7B2A" w:rsidP="005B4729">
      <w:pPr>
        <w:numPr>
          <w:ilvl w:val="0"/>
          <w:numId w:val="2"/>
        </w:numPr>
        <w:spacing w:after="0" w:line="360" w:lineRule="auto"/>
        <w:ind w:left="641" w:hanging="357"/>
        <w:jc w:val="both"/>
        <w:rPr>
          <w:rFonts w:eastAsia="Calibri" w:cs="Calibri"/>
          <w:sz w:val="24"/>
        </w:rPr>
      </w:pPr>
      <w:r w:rsidRPr="005B4729">
        <w:rPr>
          <w:rFonts w:eastAsia="Calibri" w:cs="Calibri"/>
          <w:sz w:val="24"/>
        </w:rPr>
        <w:t>urządzenie placu budowy wykonawca wykona we własnym zakresie i na własny</w:t>
      </w:r>
      <w:r w:rsidR="005B4729">
        <w:rPr>
          <w:rFonts w:eastAsia="Calibri" w:cs="Calibri"/>
          <w:sz w:val="24"/>
        </w:rPr>
        <w:t xml:space="preserve"> </w:t>
      </w:r>
      <w:r w:rsidRPr="005B4729">
        <w:rPr>
          <w:rFonts w:eastAsia="Calibri" w:cs="Calibri"/>
          <w:sz w:val="24"/>
        </w:rPr>
        <w:t>koszt</w:t>
      </w:r>
    </w:p>
    <w:p w:rsidR="002B7B2A" w:rsidRDefault="002B7B2A" w:rsidP="005B4729">
      <w:pPr>
        <w:spacing w:after="0" w:line="360" w:lineRule="auto"/>
        <w:jc w:val="both"/>
        <w:rPr>
          <w:rFonts w:eastAsia="Calibri" w:cs="Calibri"/>
          <w:sz w:val="24"/>
        </w:rPr>
      </w:pPr>
    </w:p>
    <w:p w:rsidR="002B7B2A" w:rsidRDefault="002B7B2A" w:rsidP="005B4729">
      <w:pPr>
        <w:spacing w:after="0" w:line="360" w:lineRule="auto"/>
        <w:jc w:val="both"/>
        <w:rPr>
          <w:rFonts w:eastAsia="Calibri" w:cs="Calibri"/>
          <w:b/>
          <w:sz w:val="24"/>
        </w:rPr>
      </w:pPr>
      <w:r>
        <w:rPr>
          <w:rFonts w:eastAsia="Calibri" w:cs="Calibri"/>
          <w:b/>
          <w:sz w:val="24"/>
        </w:rPr>
        <w:t xml:space="preserve">Szczegółowy opis przedmiotu zamówienia oraz wielkości i zakres zamówienia określają: </w:t>
      </w:r>
    </w:p>
    <w:p w:rsidR="002B7B2A" w:rsidRDefault="002B7B2A" w:rsidP="005B4729">
      <w:pPr>
        <w:spacing w:after="0" w:line="360" w:lineRule="auto"/>
        <w:jc w:val="both"/>
        <w:rPr>
          <w:rFonts w:eastAsia="Calibri" w:cs="Calibri"/>
          <w:sz w:val="24"/>
        </w:rPr>
      </w:pPr>
      <w:r>
        <w:rPr>
          <w:rFonts w:eastAsia="Calibri" w:cs="Calibri"/>
          <w:sz w:val="24"/>
        </w:rPr>
        <w:t>1. Wzór umowy - załącznik nr 1 do SIWZ</w:t>
      </w:r>
    </w:p>
    <w:p w:rsidR="00A454A5" w:rsidRDefault="00F14A22" w:rsidP="00A454A5">
      <w:pPr>
        <w:spacing w:after="0" w:line="360" w:lineRule="auto"/>
        <w:jc w:val="both"/>
        <w:rPr>
          <w:rFonts w:eastAsia="Calibri" w:cs="Calibri"/>
          <w:sz w:val="24"/>
        </w:rPr>
      </w:pPr>
      <w:r>
        <w:rPr>
          <w:rFonts w:eastAsia="Calibri" w:cs="Calibri"/>
          <w:sz w:val="24"/>
        </w:rPr>
        <w:t xml:space="preserve">2. Dokumentacja techniczna, w tym projekt budowlany, </w:t>
      </w:r>
      <w:proofErr w:type="spellStart"/>
      <w:r>
        <w:rPr>
          <w:rFonts w:eastAsia="Calibri" w:cs="Calibri"/>
          <w:sz w:val="24"/>
        </w:rPr>
        <w:t>STWiOR</w:t>
      </w:r>
      <w:proofErr w:type="spellEnd"/>
      <w:r>
        <w:rPr>
          <w:rFonts w:eastAsia="Calibri" w:cs="Calibri"/>
          <w:sz w:val="24"/>
        </w:rPr>
        <w:t>, przedmiar robót</w:t>
      </w:r>
      <w:r w:rsidR="00A454A5">
        <w:rPr>
          <w:rFonts w:eastAsia="Calibri" w:cs="Calibri"/>
          <w:sz w:val="24"/>
        </w:rPr>
        <w:t>.</w:t>
      </w:r>
    </w:p>
    <w:p w:rsidR="002B7B2A" w:rsidRDefault="00F14A22" w:rsidP="005B4729">
      <w:pPr>
        <w:spacing w:after="0" w:line="360" w:lineRule="auto"/>
        <w:jc w:val="both"/>
        <w:rPr>
          <w:rFonts w:eastAsia="Calibri" w:cs="Calibri"/>
          <w:sz w:val="24"/>
        </w:rPr>
      </w:pPr>
      <w:r>
        <w:rPr>
          <w:rFonts w:eastAsia="Calibri" w:cs="Calibri"/>
          <w:sz w:val="24"/>
        </w:rPr>
        <w:t>.</w:t>
      </w:r>
    </w:p>
    <w:p w:rsidR="002B7B2A" w:rsidRDefault="002B7B2A" w:rsidP="005B4729">
      <w:pPr>
        <w:spacing w:after="0" w:line="360" w:lineRule="auto"/>
        <w:jc w:val="both"/>
        <w:rPr>
          <w:rFonts w:eastAsia="Calibri" w:cs="Calibri"/>
          <w:b/>
          <w:sz w:val="24"/>
        </w:rPr>
      </w:pPr>
      <w:r>
        <w:rPr>
          <w:rFonts w:eastAsia="Calibri" w:cs="Calibri"/>
          <w:b/>
          <w:sz w:val="24"/>
        </w:rPr>
        <w:t>Wspólny słownik zamówień (CPV)</w:t>
      </w:r>
    </w:p>
    <w:p w:rsidR="002B7B2A" w:rsidRDefault="002B7B2A" w:rsidP="005B4729">
      <w:pPr>
        <w:spacing w:after="0" w:line="360" w:lineRule="auto"/>
        <w:jc w:val="both"/>
        <w:rPr>
          <w:rFonts w:eastAsia="Calibri" w:cs="Calibri"/>
          <w:sz w:val="24"/>
        </w:rPr>
      </w:pPr>
      <w:r>
        <w:rPr>
          <w:rFonts w:eastAsia="Calibri" w:cs="Calibri"/>
          <w:sz w:val="24"/>
        </w:rPr>
        <w:t>45.00.00.00-7  Roboty budowlane</w:t>
      </w:r>
    </w:p>
    <w:p w:rsidR="002B7B2A" w:rsidRDefault="002B7B2A" w:rsidP="005B4729">
      <w:pPr>
        <w:spacing w:after="0" w:line="360" w:lineRule="auto"/>
        <w:jc w:val="both"/>
        <w:rPr>
          <w:rFonts w:eastAsia="Calibri" w:cs="Calibri"/>
          <w:sz w:val="24"/>
        </w:rPr>
      </w:pPr>
    </w:p>
    <w:p w:rsidR="002B7B2A" w:rsidRDefault="002B7B2A" w:rsidP="005B4729">
      <w:pPr>
        <w:spacing w:after="0" w:line="360" w:lineRule="auto"/>
        <w:jc w:val="both"/>
        <w:rPr>
          <w:rFonts w:eastAsia="Calibri" w:cs="Calibri"/>
          <w:b/>
          <w:sz w:val="24"/>
        </w:rPr>
      </w:pPr>
      <w:r>
        <w:rPr>
          <w:rFonts w:eastAsia="Calibri" w:cs="Calibri"/>
          <w:b/>
          <w:sz w:val="24"/>
        </w:rPr>
        <w:t>Wymóg zatrudnienia na umowę o pracę</w:t>
      </w:r>
    </w:p>
    <w:p w:rsidR="005B4729" w:rsidRDefault="002B7B2A" w:rsidP="005B4729">
      <w:pPr>
        <w:spacing w:after="0" w:line="360" w:lineRule="auto"/>
        <w:jc w:val="both"/>
        <w:rPr>
          <w:rFonts w:eastAsia="Calibri" w:cs="Calibri"/>
          <w:sz w:val="24"/>
        </w:rPr>
      </w:pPr>
      <w:r>
        <w:rPr>
          <w:rFonts w:eastAsia="Calibri" w:cs="Calibri"/>
          <w:sz w:val="24"/>
        </w:rPr>
        <w:t>Na podstawie art. 29 ust. 3a ustawy zamawiający wymaga zatrudnienia przez wykonawcę lub podwykonawcę na podstawie umowy o pracę, osób wykonujących wszystkie roboty budowlane objęte przedmiotem zamówienia (określone w przedmiarze robót) jeśli wykonanie tych czynności polega na wykonaniu pracy w sposób określony w art. 22 &amp; 1 ustawy z dnia 26 czerwca 1974r. - kodeks Pracy.</w:t>
      </w:r>
    </w:p>
    <w:p w:rsidR="005B4729" w:rsidRDefault="005B4729" w:rsidP="005B4729">
      <w:pPr>
        <w:spacing w:after="0" w:line="360" w:lineRule="auto"/>
        <w:jc w:val="both"/>
        <w:rPr>
          <w:rFonts w:eastAsia="Calibri" w:cs="Calibri"/>
          <w:sz w:val="24"/>
        </w:rPr>
      </w:pPr>
    </w:p>
    <w:p w:rsidR="002B7B2A" w:rsidRDefault="002B7B2A" w:rsidP="005B4729">
      <w:pPr>
        <w:spacing w:after="0" w:line="360" w:lineRule="auto"/>
        <w:jc w:val="both"/>
        <w:rPr>
          <w:rFonts w:eastAsia="Calibri" w:cs="Calibri"/>
          <w:sz w:val="24"/>
        </w:rPr>
      </w:pPr>
      <w:r>
        <w:rPr>
          <w:rFonts w:eastAsia="Calibri" w:cs="Calibri"/>
          <w:sz w:val="24"/>
          <w:u w:val="single"/>
        </w:rPr>
        <w:t>Sposób udokumentowania:</w:t>
      </w:r>
    </w:p>
    <w:p w:rsidR="002B7B2A" w:rsidRDefault="002B7B2A" w:rsidP="005B4729">
      <w:pPr>
        <w:spacing w:after="0" w:line="360" w:lineRule="auto"/>
        <w:jc w:val="both"/>
        <w:rPr>
          <w:rFonts w:eastAsia="Calibri" w:cs="Calibri"/>
          <w:sz w:val="24"/>
        </w:rPr>
      </w:pPr>
      <w:r>
        <w:rPr>
          <w:rFonts w:eastAsia="Calibri" w:cs="Calibri"/>
          <w:sz w:val="24"/>
        </w:rPr>
        <w:t>Wykonawca zobowiązany jest w dniu podpisania umowy oraz na każde żądanie zamawiającego do przedłożenia wykazu tych osób wraz z oświadczeniem potwierdzającym zatrudnienie ich na umowę o pracę i niezaleganie z wypłatą wynagrodzenia na dzień złożenia oświadczenia. Zamawiający na każdym etapie realizacji przedmiotu zamówienia ma prawo żądania udowodnienia przez wykonawcę faktu zatrudniania osób na umowę o pracę.</w:t>
      </w:r>
    </w:p>
    <w:p w:rsidR="002B7B2A" w:rsidRDefault="002B7B2A" w:rsidP="005B4729">
      <w:pPr>
        <w:spacing w:after="0" w:line="360" w:lineRule="auto"/>
        <w:jc w:val="both"/>
        <w:rPr>
          <w:rFonts w:eastAsia="Calibri" w:cs="Calibri"/>
          <w:sz w:val="24"/>
        </w:rPr>
      </w:pPr>
    </w:p>
    <w:p w:rsidR="002B7B2A" w:rsidRDefault="002B7B2A" w:rsidP="005B4729">
      <w:pPr>
        <w:spacing w:after="0" w:line="360" w:lineRule="auto"/>
        <w:jc w:val="both"/>
        <w:rPr>
          <w:rFonts w:eastAsia="Calibri" w:cs="Calibri"/>
          <w:b/>
          <w:sz w:val="24"/>
        </w:rPr>
      </w:pPr>
      <w:r>
        <w:rPr>
          <w:rFonts w:eastAsia="Calibri" w:cs="Calibri"/>
          <w:b/>
          <w:sz w:val="24"/>
        </w:rPr>
        <w:t xml:space="preserve">IV. </w:t>
      </w:r>
      <w:r w:rsidR="00625CF4">
        <w:rPr>
          <w:rFonts w:eastAsia="Calibri" w:cs="Calibri"/>
          <w:b/>
          <w:sz w:val="24"/>
        </w:rPr>
        <w:t>T</w:t>
      </w:r>
      <w:r>
        <w:rPr>
          <w:rFonts w:eastAsia="Calibri" w:cs="Calibri"/>
          <w:b/>
          <w:sz w:val="24"/>
        </w:rPr>
        <w:t>ermin wykonania zamówienia</w:t>
      </w:r>
    </w:p>
    <w:p w:rsidR="002B7B2A" w:rsidRPr="00625CF4" w:rsidRDefault="002B7B2A" w:rsidP="005B4729">
      <w:pPr>
        <w:spacing w:after="0" w:line="360" w:lineRule="auto"/>
        <w:jc w:val="both"/>
        <w:rPr>
          <w:rFonts w:eastAsia="Calibri" w:cs="Calibri"/>
          <w:sz w:val="24"/>
        </w:rPr>
      </w:pPr>
      <w:r>
        <w:rPr>
          <w:rFonts w:eastAsia="Calibri" w:cs="Calibri"/>
          <w:sz w:val="24"/>
        </w:rPr>
        <w:t xml:space="preserve">Data zakończenia: </w:t>
      </w:r>
      <w:r w:rsidR="00625CF4" w:rsidRPr="00625CF4">
        <w:rPr>
          <w:rFonts w:eastAsia="Calibri" w:cs="Calibri"/>
          <w:sz w:val="24"/>
        </w:rPr>
        <w:t>Etap I – do 30.11.2018; Etap II – do 31.05.2019</w:t>
      </w:r>
    </w:p>
    <w:p w:rsidR="00001389" w:rsidRDefault="00001389" w:rsidP="005B4729">
      <w:pPr>
        <w:spacing w:after="0" w:line="360" w:lineRule="auto"/>
        <w:jc w:val="both"/>
        <w:rPr>
          <w:rFonts w:eastAsia="Calibri" w:cs="Calibri"/>
          <w:sz w:val="24"/>
        </w:rPr>
      </w:pPr>
    </w:p>
    <w:p w:rsidR="00693A33" w:rsidRDefault="002B7B2A" w:rsidP="005B4729">
      <w:pPr>
        <w:spacing w:after="0" w:line="360" w:lineRule="auto"/>
        <w:jc w:val="both"/>
        <w:rPr>
          <w:rFonts w:eastAsia="Calibri" w:cs="Calibri"/>
          <w:b/>
          <w:sz w:val="24"/>
        </w:rPr>
      </w:pPr>
      <w:r>
        <w:rPr>
          <w:rFonts w:eastAsia="Calibri" w:cs="Calibri"/>
          <w:b/>
          <w:sz w:val="24"/>
        </w:rPr>
        <w:t>V. Warunki udziału w postępowaniu</w:t>
      </w:r>
    </w:p>
    <w:p w:rsidR="002B7B2A" w:rsidRDefault="002B7B2A" w:rsidP="00F06552">
      <w:pPr>
        <w:numPr>
          <w:ilvl w:val="0"/>
          <w:numId w:val="4"/>
        </w:numPr>
        <w:spacing w:after="0" w:line="360" w:lineRule="auto"/>
        <w:ind w:left="357" w:hanging="357"/>
        <w:jc w:val="both"/>
        <w:rPr>
          <w:rFonts w:eastAsia="Calibri" w:cs="Calibri"/>
          <w:sz w:val="24"/>
        </w:rPr>
      </w:pPr>
      <w:r>
        <w:rPr>
          <w:rFonts w:eastAsia="Calibri" w:cs="Calibri"/>
          <w:sz w:val="24"/>
        </w:rPr>
        <w:t>Zdolność techniczna lub zawodowa</w:t>
      </w:r>
    </w:p>
    <w:p w:rsidR="00F06552" w:rsidRDefault="002B7B2A" w:rsidP="00F06552">
      <w:pPr>
        <w:numPr>
          <w:ilvl w:val="1"/>
          <w:numId w:val="5"/>
        </w:numPr>
        <w:spacing w:after="0" w:line="360" w:lineRule="auto"/>
        <w:ind w:left="641" w:hanging="357"/>
        <w:jc w:val="both"/>
        <w:rPr>
          <w:rFonts w:eastAsia="Calibri" w:cs="Calibri"/>
          <w:sz w:val="24"/>
        </w:rPr>
      </w:pPr>
      <w:r>
        <w:rPr>
          <w:rFonts w:eastAsia="Calibri" w:cs="Calibri"/>
          <w:sz w:val="24"/>
        </w:rPr>
        <w:t>udzielenie zamówienia mogą ubiegać sie wykonawcy, którzy nie wcześniej niż w</w:t>
      </w:r>
      <w:r w:rsidR="00F06552">
        <w:rPr>
          <w:rFonts w:eastAsia="Calibri" w:cs="Calibri"/>
          <w:sz w:val="24"/>
        </w:rPr>
        <w:t> </w:t>
      </w:r>
      <w:r>
        <w:rPr>
          <w:rFonts w:eastAsia="Calibri" w:cs="Calibri"/>
          <w:sz w:val="24"/>
        </w:rPr>
        <w:t>okresie ostatnich 5 lat przed upływem terminu składania ofert, a jeżeli okres</w:t>
      </w:r>
      <w:r w:rsidR="00F06552">
        <w:rPr>
          <w:rFonts w:eastAsia="Calibri" w:cs="Calibri"/>
          <w:sz w:val="24"/>
        </w:rPr>
        <w:t xml:space="preserve"> </w:t>
      </w:r>
      <w:r>
        <w:rPr>
          <w:rFonts w:eastAsia="Calibri" w:cs="Calibri"/>
          <w:sz w:val="24"/>
        </w:rPr>
        <w:lastRenderedPageBreak/>
        <w:t>prowadzenia działalności jest krótszy - w tym okresie, wykonali należycie, zgodnie z</w:t>
      </w:r>
      <w:r w:rsidR="00F06552">
        <w:rPr>
          <w:rFonts w:eastAsia="Calibri" w:cs="Calibri"/>
          <w:sz w:val="24"/>
        </w:rPr>
        <w:t> </w:t>
      </w:r>
      <w:r w:rsidRPr="00F06552">
        <w:rPr>
          <w:rFonts w:eastAsia="Calibri" w:cs="Calibri"/>
          <w:sz w:val="24"/>
        </w:rPr>
        <w:t>przepisami prawa budowlanego i prawidłowo ukończyli co najmniej 2 zamówienia,  z</w:t>
      </w:r>
      <w:r w:rsidR="00F06552">
        <w:rPr>
          <w:rFonts w:eastAsia="Calibri" w:cs="Calibri"/>
          <w:sz w:val="24"/>
        </w:rPr>
        <w:t> </w:t>
      </w:r>
      <w:r w:rsidRPr="00F06552">
        <w:rPr>
          <w:rFonts w:eastAsia="Calibri" w:cs="Calibri"/>
          <w:sz w:val="24"/>
        </w:rPr>
        <w:t>których każde obejmowało swoim zakresem wykonanie podobnych robót</w:t>
      </w:r>
      <w:r w:rsidR="00F06552">
        <w:rPr>
          <w:rFonts w:eastAsia="Calibri" w:cs="Calibri"/>
          <w:sz w:val="24"/>
        </w:rPr>
        <w:t xml:space="preserve"> </w:t>
      </w:r>
      <w:r w:rsidRPr="00F06552">
        <w:rPr>
          <w:rFonts w:eastAsia="Calibri" w:cs="Calibri"/>
          <w:sz w:val="24"/>
        </w:rPr>
        <w:t xml:space="preserve">budowlanych </w:t>
      </w:r>
      <w:r w:rsidR="004777FC" w:rsidRPr="00F06552">
        <w:rPr>
          <w:rFonts w:eastAsia="Calibri" w:cs="Calibri"/>
          <w:sz w:val="24"/>
        </w:rPr>
        <w:t xml:space="preserve">o  wartości nie mniejszej niż </w:t>
      </w:r>
      <w:r w:rsidR="00C67E38">
        <w:rPr>
          <w:rFonts w:eastAsia="Calibri" w:cs="Calibri"/>
          <w:sz w:val="24"/>
        </w:rPr>
        <w:t>350</w:t>
      </w:r>
      <w:r w:rsidRPr="00F06552">
        <w:rPr>
          <w:rFonts w:eastAsia="Calibri" w:cs="Calibri"/>
          <w:sz w:val="24"/>
        </w:rPr>
        <w:t xml:space="preserve"> 000 zł brutto</w:t>
      </w:r>
    </w:p>
    <w:p w:rsidR="00F06552" w:rsidRDefault="002B7B2A" w:rsidP="00F06552">
      <w:pPr>
        <w:numPr>
          <w:ilvl w:val="1"/>
          <w:numId w:val="5"/>
        </w:numPr>
        <w:spacing w:after="0" w:line="360" w:lineRule="auto"/>
        <w:ind w:left="641" w:hanging="357"/>
        <w:jc w:val="both"/>
        <w:rPr>
          <w:rFonts w:eastAsia="Calibri" w:cs="Calibri"/>
          <w:sz w:val="24"/>
        </w:rPr>
      </w:pPr>
      <w:r w:rsidRPr="00F06552">
        <w:rPr>
          <w:rFonts w:eastAsia="Calibri" w:cs="Calibri"/>
          <w:sz w:val="24"/>
        </w:rPr>
        <w:t xml:space="preserve">o udzielenie zamówienia mogą ubiegać sie wykonawcy, którzy w ostatnich 3 latach przed upływem terminu składania ofert, a jeżeli okres prowadzenia działalności jest krótszy - w tym okresie, zatrudniali średnio rocznie co najmniej </w:t>
      </w:r>
      <w:r w:rsidR="00D85989" w:rsidRPr="00F06552">
        <w:rPr>
          <w:rFonts w:eastAsia="Calibri" w:cs="Calibri"/>
          <w:sz w:val="24"/>
        </w:rPr>
        <w:t>6</w:t>
      </w:r>
      <w:r w:rsidRPr="00F06552">
        <w:rPr>
          <w:rFonts w:eastAsia="Calibri" w:cs="Calibri"/>
          <w:sz w:val="24"/>
        </w:rPr>
        <w:t xml:space="preserve"> osób </w:t>
      </w:r>
    </w:p>
    <w:p w:rsidR="00382026" w:rsidRPr="00382026" w:rsidRDefault="002B7B2A" w:rsidP="00F06552">
      <w:pPr>
        <w:numPr>
          <w:ilvl w:val="1"/>
          <w:numId w:val="5"/>
        </w:numPr>
        <w:spacing w:after="0" w:line="360" w:lineRule="auto"/>
        <w:ind w:left="641" w:hanging="357"/>
        <w:jc w:val="both"/>
        <w:rPr>
          <w:rFonts w:eastAsia="Calibri" w:cs="Calibri"/>
          <w:sz w:val="24"/>
        </w:rPr>
      </w:pPr>
      <w:r w:rsidRPr="00F06552">
        <w:rPr>
          <w:rFonts w:eastAsia="Calibri" w:cs="Calibri"/>
          <w:sz w:val="24"/>
        </w:rPr>
        <w:t xml:space="preserve">o udzielenie zamówienia mogą ubiegać sie wykonawcy, którzy dysponują lub będą </w:t>
      </w:r>
      <w:r w:rsidRPr="00382026">
        <w:rPr>
          <w:rFonts w:eastAsia="Calibri" w:cs="Calibri"/>
          <w:sz w:val="24"/>
        </w:rPr>
        <w:t xml:space="preserve">dysponować w okresie wykonywania zamówienia i skierują do jego realizacji </w:t>
      </w:r>
      <w:r w:rsidR="00F06552" w:rsidRPr="00382026">
        <w:rPr>
          <w:rFonts w:eastAsia="Calibri" w:cs="Calibri"/>
          <w:sz w:val="24"/>
        </w:rPr>
        <w:t xml:space="preserve"> </w:t>
      </w:r>
      <w:r w:rsidRPr="00382026">
        <w:rPr>
          <w:rFonts w:eastAsia="Calibri" w:cs="Calibri"/>
          <w:sz w:val="24"/>
        </w:rPr>
        <w:t xml:space="preserve">kierownika budowy posiadającego uprawnienia budowlane do kierowania </w:t>
      </w:r>
      <w:r w:rsidR="00F06552" w:rsidRPr="00382026">
        <w:rPr>
          <w:rFonts w:eastAsia="Calibri" w:cs="Calibri"/>
          <w:sz w:val="24"/>
        </w:rPr>
        <w:t xml:space="preserve"> </w:t>
      </w:r>
      <w:r w:rsidRPr="00382026">
        <w:rPr>
          <w:rFonts w:eastAsia="Calibri" w:cs="Calibri"/>
          <w:sz w:val="24"/>
        </w:rPr>
        <w:t>robotami budowlanymi</w:t>
      </w:r>
      <w:r w:rsidR="00382026" w:rsidRPr="00382026">
        <w:rPr>
          <w:rFonts w:eastAsia="Calibri" w:cs="Calibri"/>
          <w:sz w:val="24"/>
        </w:rPr>
        <w:t xml:space="preserve"> w zakresie konstrukcyjno-budowalnym. </w:t>
      </w:r>
    </w:p>
    <w:p w:rsidR="002B7B2A" w:rsidRDefault="002B7B2A" w:rsidP="005B4729">
      <w:pPr>
        <w:spacing w:after="0" w:line="360" w:lineRule="auto"/>
        <w:jc w:val="both"/>
        <w:rPr>
          <w:rFonts w:eastAsia="Calibri" w:cs="Calibri"/>
          <w:sz w:val="24"/>
        </w:rPr>
      </w:pPr>
    </w:p>
    <w:p w:rsidR="002B7B2A" w:rsidRDefault="002B7B2A" w:rsidP="005B4729">
      <w:pPr>
        <w:spacing w:after="0" w:line="360" w:lineRule="auto"/>
        <w:jc w:val="both"/>
        <w:rPr>
          <w:rFonts w:eastAsia="Calibri" w:cs="Calibri"/>
          <w:b/>
          <w:sz w:val="24"/>
        </w:rPr>
      </w:pPr>
      <w:r>
        <w:rPr>
          <w:rFonts w:eastAsia="Calibri" w:cs="Calibri"/>
          <w:b/>
          <w:sz w:val="24"/>
        </w:rPr>
        <w:t>VI. Podstawy wykluczenia</w:t>
      </w:r>
    </w:p>
    <w:p w:rsidR="00693A33" w:rsidRDefault="002B7B2A" w:rsidP="005B4729">
      <w:pPr>
        <w:spacing w:after="0" w:line="360" w:lineRule="auto"/>
        <w:jc w:val="both"/>
        <w:rPr>
          <w:rFonts w:eastAsia="Calibri" w:cs="Calibri"/>
          <w:sz w:val="24"/>
        </w:rPr>
      </w:pPr>
      <w:r>
        <w:rPr>
          <w:rFonts w:eastAsia="Calibri" w:cs="Calibri"/>
          <w:sz w:val="24"/>
        </w:rPr>
        <w:t xml:space="preserve"> </w:t>
      </w:r>
    </w:p>
    <w:p w:rsidR="00693A33" w:rsidRDefault="002B7B2A" w:rsidP="00693A33">
      <w:pPr>
        <w:numPr>
          <w:ilvl w:val="0"/>
          <w:numId w:val="6"/>
        </w:numPr>
        <w:spacing w:after="0" w:line="360" w:lineRule="auto"/>
        <w:jc w:val="both"/>
        <w:rPr>
          <w:rFonts w:eastAsia="Calibri" w:cs="Calibri"/>
          <w:sz w:val="24"/>
        </w:rPr>
      </w:pPr>
      <w:r>
        <w:rPr>
          <w:rFonts w:eastAsia="Calibri" w:cs="Calibri"/>
          <w:sz w:val="24"/>
        </w:rPr>
        <w:t xml:space="preserve">Z postępowania o udzielenie zamówienia wyklucza się wykonawców w </w:t>
      </w:r>
      <w:r w:rsidRPr="00693A33">
        <w:rPr>
          <w:rFonts w:eastAsia="Calibri" w:cs="Calibri"/>
          <w:sz w:val="24"/>
        </w:rPr>
        <w:t>okolicznościach, o których mowa w art. 24 ust. 1 ustawy.</w:t>
      </w:r>
    </w:p>
    <w:p w:rsidR="002B7B2A" w:rsidRPr="00693A33" w:rsidRDefault="002B7B2A" w:rsidP="00693A33">
      <w:pPr>
        <w:numPr>
          <w:ilvl w:val="0"/>
          <w:numId w:val="6"/>
        </w:numPr>
        <w:spacing w:after="0" w:line="360" w:lineRule="auto"/>
        <w:jc w:val="both"/>
        <w:rPr>
          <w:rFonts w:eastAsia="Calibri" w:cs="Calibri"/>
          <w:sz w:val="24"/>
        </w:rPr>
      </w:pPr>
      <w:r w:rsidRPr="00693A33">
        <w:rPr>
          <w:sz w:val="24"/>
          <w:szCs w:val="24"/>
        </w:rPr>
        <w:t xml:space="preserve">Zamawiający przewiduje następujące fakultatywne przesłanki wykluczenia  wykonawcy z postępowania, o których mowa w art. 24 ust. 5 </w:t>
      </w:r>
      <w:proofErr w:type="spellStart"/>
      <w:r w:rsidRPr="00693A33">
        <w:rPr>
          <w:sz w:val="24"/>
          <w:szCs w:val="24"/>
        </w:rPr>
        <w:t>pkt</w:t>
      </w:r>
      <w:proofErr w:type="spellEnd"/>
      <w:r w:rsidRPr="00693A33">
        <w:rPr>
          <w:sz w:val="24"/>
          <w:szCs w:val="24"/>
        </w:rPr>
        <w:t xml:space="preserve"> 3) ustawy </w:t>
      </w:r>
      <w:proofErr w:type="spellStart"/>
      <w:r w:rsidRPr="00693A33">
        <w:rPr>
          <w:sz w:val="24"/>
          <w:szCs w:val="24"/>
        </w:rPr>
        <w:t>tj</w:t>
      </w:r>
      <w:proofErr w:type="spellEnd"/>
      <w:r w:rsidRPr="00693A33">
        <w:rPr>
          <w:sz w:val="24"/>
          <w:szCs w:val="24"/>
        </w:rPr>
        <w:t>:</w:t>
      </w:r>
      <w:r w:rsidR="00693A33">
        <w:rPr>
          <w:rFonts w:eastAsia="Calibri" w:cs="Calibri"/>
          <w:sz w:val="24"/>
        </w:rPr>
        <w:t xml:space="preserve"> </w:t>
      </w:r>
      <w:r w:rsidRPr="00693A33">
        <w:rPr>
          <w:sz w:val="24"/>
          <w:szCs w:val="24"/>
        </w:rPr>
        <w:t>Zamawiający może wykluczyć Wykonawcę, jeżeli Wykonawca lub osoby, o których mowa w art. 24 ust. 1 pkt. 14 ustawy, uprawnione do reprezentowania wykonawcy pozostają w relacjach określonych w art. 17 ust. pkt. 2-4 z:</w:t>
      </w:r>
    </w:p>
    <w:p w:rsidR="00693A33" w:rsidRDefault="002B7B2A" w:rsidP="00693A33">
      <w:pPr>
        <w:numPr>
          <w:ilvl w:val="0"/>
          <w:numId w:val="7"/>
        </w:numPr>
        <w:spacing w:after="0" w:line="360" w:lineRule="auto"/>
        <w:rPr>
          <w:sz w:val="24"/>
          <w:szCs w:val="24"/>
        </w:rPr>
      </w:pPr>
      <w:r w:rsidRPr="00E57AB5">
        <w:rPr>
          <w:sz w:val="24"/>
          <w:szCs w:val="24"/>
        </w:rPr>
        <w:t>zamawiającym,</w:t>
      </w:r>
    </w:p>
    <w:p w:rsidR="00693A33" w:rsidRDefault="002B7B2A" w:rsidP="00693A33">
      <w:pPr>
        <w:numPr>
          <w:ilvl w:val="0"/>
          <w:numId w:val="7"/>
        </w:numPr>
        <w:spacing w:after="0" w:line="360" w:lineRule="auto"/>
        <w:rPr>
          <w:sz w:val="24"/>
          <w:szCs w:val="24"/>
        </w:rPr>
      </w:pPr>
      <w:r w:rsidRPr="00693A33">
        <w:rPr>
          <w:sz w:val="24"/>
          <w:szCs w:val="24"/>
        </w:rPr>
        <w:t>osobami uprawnionymi do reprezentowania zamawiającego,</w:t>
      </w:r>
    </w:p>
    <w:p w:rsidR="00693A33" w:rsidRDefault="002B7B2A" w:rsidP="00693A33">
      <w:pPr>
        <w:numPr>
          <w:ilvl w:val="0"/>
          <w:numId w:val="7"/>
        </w:numPr>
        <w:spacing w:after="0" w:line="360" w:lineRule="auto"/>
        <w:rPr>
          <w:sz w:val="24"/>
          <w:szCs w:val="24"/>
        </w:rPr>
      </w:pPr>
      <w:r w:rsidRPr="00693A33">
        <w:rPr>
          <w:sz w:val="24"/>
          <w:szCs w:val="24"/>
        </w:rPr>
        <w:t>członkami komisji przetargowej,</w:t>
      </w:r>
    </w:p>
    <w:p w:rsidR="002B7B2A" w:rsidRPr="00693A33" w:rsidRDefault="002B7B2A" w:rsidP="00693A33">
      <w:pPr>
        <w:numPr>
          <w:ilvl w:val="0"/>
          <w:numId w:val="7"/>
        </w:numPr>
        <w:spacing w:after="0" w:line="360" w:lineRule="auto"/>
        <w:rPr>
          <w:sz w:val="24"/>
          <w:szCs w:val="24"/>
        </w:rPr>
      </w:pPr>
      <w:r w:rsidRPr="00693A33">
        <w:rPr>
          <w:sz w:val="24"/>
          <w:szCs w:val="24"/>
        </w:rPr>
        <w:t>osobami, które złożyły oświadczenie, o którym mowa w art. 17 ust. 2a ustawy</w:t>
      </w:r>
      <w:r w:rsidR="00693A33">
        <w:rPr>
          <w:sz w:val="24"/>
          <w:szCs w:val="24"/>
        </w:rPr>
        <w:t xml:space="preserve"> </w:t>
      </w:r>
      <w:r w:rsidRPr="00693A33">
        <w:rPr>
          <w:sz w:val="24"/>
          <w:szCs w:val="24"/>
        </w:rPr>
        <w:t>- chyba że jest możliwe zapewnienie bezstronności po stronie Zamawiającego w inny sposób niż przez wykluczenie Wykonawcy z udziału w postępowaniu</w:t>
      </w:r>
    </w:p>
    <w:p w:rsidR="002B7B2A" w:rsidRDefault="002B7B2A" w:rsidP="005B4729">
      <w:pPr>
        <w:spacing w:after="0" w:line="360" w:lineRule="auto"/>
        <w:ind w:left="568" w:hanging="568"/>
        <w:jc w:val="both"/>
        <w:rPr>
          <w:rFonts w:eastAsia="Calibri" w:cs="Calibri"/>
          <w:sz w:val="24"/>
        </w:rPr>
      </w:pPr>
    </w:p>
    <w:p w:rsidR="002B7B2A" w:rsidRDefault="002B7B2A" w:rsidP="005B4729">
      <w:pPr>
        <w:spacing w:after="0" w:line="360" w:lineRule="auto"/>
        <w:ind w:left="568" w:hanging="568"/>
        <w:jc w:val="both"/>
        <w:rPr>
          <w:rFonts w:eastAsia="Calibri" w:cs="Calibri"/>
          <w:sz w:val="24"/>
        </w:rPr>
      </w:pPr>
      <w:r>
        <w:rPr>
          <w:rFonts w:eastAsia="Calibri" w:cs="Calibri"/>
          <w:sz w:val="24"/>
        </w:rPr>
        <w:t>3. Zamawiający przewiduje wykluczenie wykonawcy:</w:t>
      </w:r>
    </w:p>
    <w:p w:rsidR="002B7B2A" w:rsidRDefault="002B7B2A" w:rsidP="005B4729">
      <w:pPr>
        <w:spacing w:after="0" w:line="360" w:lineRule="auto"/>
        <w:ind w:left="568" w:hanging="568"/>
        <w:jc w:val="both"/>
        <w:rPr>
          <w:rFonts w:eastAsia="Calibri" w:cs="Calibri"/>
          <w:sz w:val="24"/>
        </w:rPr>
      </w:pPr>
      <w:r>
        <w:rPr>
          <w:rFonts w:eastAsia="Calibri" w:cs="Calibri"/>
          <w:sz w:val="24"/>
        </w:rPr>
        <w:t xml:space="preserve">          - na podstawie art. 24 ust 5 pkt 1 ustawy</w:t>
      </w:r>
    </w:p>
    <w:p w:rsidR="002B7B2A" w:rsidRDefault="002B7B2A" w:rsidP="005B4729">
      <w:pPr>
        <w:spacing w:after="0" w:line="360" w:lineRule="auto"/>
        <w:ind w:left="568" w:hanging="568"/>
        <w:jc w:val="both"/>
        <w:rPr>
          <w:rFonts w:eastAsia="Calibri" w:cs="Calibri"/>
          <w:sz w:val="24"/>
        </w:rPr>
      </w:pPr>
      <w:r>
        <w:rPr>
          <w:rFonts w:eastAsia="Calibri" w:cs="Calibri"/>
          <w:sz w:val="24"/>
        </w:rPr>
        <w:t xml:space="preserve">          - na podstawie art. 24 ust. 5 pkt 8 ustawy.</w:t>
      </w:r>
    </w:p>
    <w:p w:rsidR="002B7B2A" w:rsidRDefault="002B7B2A" w:rsidP="005B4729">
      <w:pPr>
        <w:spacing w:after="0" w:line="360" w:lineRule="auto"/>
        <w:jc w:val="both"/>
        <w:rPr>
          <w:rFonts w:eastAsia="Calibri" w:cs="Calibri"/>
          <w:sz w:val="24"/>
        </w:rPr>
      </w:pPr>
    </w:p>
    <w:p w:rsidR="002B7B2A" w:rsidRDefault="002B7B2A" w:rsidP="005B4729">
      <w:pPr>
        <w:spacing w:after="0" w:line="360" w:lineRule="auto"/>
        <w:jc w:val="both"/>
        <w:rPr>
          <w:rFonts w:eastAsia="Calibri" w:cs="Calibri"/>
          <w:b/>
          <w:sz w:val="24"/>
        </w:rPr>
      </w:pPr>
      <w:r>
        <w:rPr>
          <w:rFonts w:eastAsia="Calibri" w:cs="Calibri"/>
          <w:b/>
          <w:sz w:val="24"/>
        </w:rPr>
        <w:lastRenderedPageBreak/>
        <w:t>VII. Wykaz oświadczeń lub dokumentów, potwierdzających spełnienie warunków udziału w postępowaniu oraz brak podstaw wykluczenia</w:t>
      </w:r>
    </w:p>
    <w:p w:rsidR="002B7B2A" w:rsidRDefault="002B7B2A" w:rsidP="005B4729">
      <w:pPr>
        <w:spacing w:after="0" w:line="360" w:lineRule="auto"/>
        <w:jc w:val="both"/>
        <w:rPr>
          <w:rFonts w:eastAsia="Calibri" w:cs="Calibri"/>
          <w:sz w:val="24"/>
        </w:rPr>
      </w:pPr>
      <w:r>
        <w:rPr>
          <w:rFonts w:eastAsia="Calibri" w:cs="Calibri"/>
          <w:sz w:val="24"/>
        </w:rPr>
        <w:t>A</w:t>
      </w:r>
      <w:r>
        <w:rPr>
          <w:rFonts w:eastAsia="Calibri" w:cs="Calibri"/>
          <w:b/>
          <w:sz w:val="24"/>
        </w:rPr>
        <w:t xml:space="preserve">. </w:t>
      </w:r>
      <w:r>
        <w:rPr>
          <w:rFonts w:eastAsia="Calibri" w:cs="Calibri"/>
          <w:sz w:val="24"/>
        </w:rPr>
        <w:t xml:space="preserve">Wykaz oświadczeń w celu wstępnego potwierdzenia, że wykonawca nie podlega wykluczeniu oraz spełnia warunki udziału w postępowaniu; </w:t>
      </w:r>
    </w:p>
    <w:p w:rsidR="002B7B2A" w:rsidRDefault="002B7B2A" w:rsidP="005B4729">
      <w:pPr>
        <w:spacing w:after="0" w:line="360" w:lineRule="auto"/>
        <w:jc w:val="both"/>
        <w:rPr>
          <w:rFonts w:eastAsia="Calibri" w:cs="Calibri"/>
          <w:sz w:val="24"/>
        </w:rPr>
      </w:pPr>
      <w:r>
        <w:rPr>
          <w:rFonts w:eastAsia="Calibri" w:cs="Calibri"/>
          <w:sz w:val="24"/>
        </w:rPr>
        <w:t xml:space="preserve"> - do oferty wykonawca dołącza aktualne na dzień składania ofert oświadczenie </w:t>
      </w:r>
    </w:p>
    <w:p w:rsidR="002B7B2A" w:rsidRDefault="002B7B2A" w:rsidP="005B4729">
      <w:pPr>
        <w:spacing w:after="0" w:line="360" w:lineRule="auto"/>
        <w:jc w:val="both"/>
        <w:rPr>
          <w:rFonts w:eastAsia="Calibri" w:cs="Calibri"/>
          <w:sz w:val="24"/>
        </w:rPr>
      </w:pPr>
      <w:r>
        <w:rPr>
          <w:rFonts w:eastAsia="Calibri" w:cs="Calibri"/>
          <w:sz w:val="24"/>
        </w:rPr>
        <w:t xml:space="preserve">    o niepodleganiu wykluczeniu oraz spełnieniu warunków udziału  </w:t>
      </w:r>
    </w:p>
    <w:p w:rsidR="002B7B2A" w:rsidRDefault="002B7B2A" w:rsidP="005B4729">
      <w:pPr>
        <w:spacing w:after="0" w:line="360" w:lineRule="auto"/>
        <w:jc w:val="both"/>
        <w:rPr>
          <w:rFonts w:eastAsia="Calibri" w:cs="Calibri"/>
          <w:sz w:val="24"/>
        </w:rPr>
      </w:pPr>
      <w:r>
        <w:rPr>
          <w:rFonts w:eastAsia="Calibri" w:cs="Calibri"/>
          <w:sz w:val="24"/>
        </w:rPr>
        <w:t xml:space="preserve">    w postępowaniu.</w:t>
      </w:r>
    </w:p>
    <w:p w:rsidR="002B7B2A" w:rsidRDefault="002B7B2A" w:rsidP="005B4729">
      <w:pPr>
        <w:spacing w:after="0" w:line="360" w:lineRule="auto"/>
        <w:jc w:val="both"/>
        <w:rPr>
          <w:rFonts w:eastAsia="Calibri" w:cs="Calibri"/>
          <w:sz w:val="24"/>
        </w:rPr>
      </w:pPr>
      <w:r>
        <w:rPr>
          <w:rFonts w:eastAsia="Calibri" w:cs="Calibri"/>
          <w:sz w:val="24"/>
        </w:rPr>
        <w:t>B.  Wykaz dokumentów i oświadczeń, które wykonawca składa w postępowaniu na wezwanie zamawiającego na potwierdzenie okoliczności, o których mowa w art. 25 ust.1 pkt 3 ustawy (sekcja III.4 ogłoszenia o zamówieniu):</w:t>
      </w:r>
    </w:p>
    <w:p w:rsidR="002B7B2A" w:rsidRDefault="002B7B2A" w:rsidP="005B4729">
      <w:pPr>
        <w:spacing w:after="0" w:line="360" w:lineRule="auto"/>
        <w:ind w:left="426" w:hanging="426"/>
        <w:jc w:val="both"/>
        <w:rPr>
          <w:rFonts w:eastAsia="Calibri" w:cs="Calibri"/>
          <w:sz w:val="24"/>
        </w:rPr>
      </w:pPr>
      <w:r>
        <w:rPr>
          <w:rFonts w:eastAsia="Calibri" w:cs="Calibri"/>
          <w:sz w:val="24"/>
        </w:rPr>
        <w:t>1. W celu potwierdzenia braku podstaw wykluczenia wykonawcy z udziału w postępowaniu zamawiający żąda następujących dokumentów:</w:t>
      </w:r>
    </w:p>
    <w:p w:rsidR="002B7B2A" w:rsidRDefault="002B7B2A" w:rsidP="005B4729">
      <w:pPr>
        <w:spacing w:after="0" w:line="360" w:lineRule="auto"/>
        <w:ind w:left="994" w:hanging="274"/>
        <w:jc w:val="both"/>
        <w:rPr>
          <w:rFonts w:eastAsia="Calibri" w:cs="Calibri"/>
          <w:sz w:val="24"/>
        </w:rPr>
      </w:pPr>
      <w:r>
        <w:rPr>
          <w:rFonts w:eastAsia="Calibri" w:cs="Calibri"/>
          <w:sz w:val="24"/>
        </w:rPr>
        <w:t>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B7B2A" w:rsidRDefault="002B7B2A" w:rsidP="005B4729">
      <w:pPr>
        <w:spacing w:after="0" w:line="360" w:lineRule="auto"/>
        <w:ind w:left="994" w:hanging="274"/>
        <w:jc w:val="both"/>
        <w:rPr>
          <w:rFonts w:eastAsia="Calibri" w:cs="Calibri"/>
          <w:sz w:val="24"/>
        </w:rPr>
      </w:pPr>
      <w:r>
        <w:rPr>
          <w:rFonts w:eastAsia="Calibri" w:cs="Calibri"/>
          <w:sz w:val="24"/>
        </w:rPr>
        <w:t>2) zaświadczenia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B7B2A" w:rsidRDefault="002B7B2A" w:rsidP="005B4729">
      <w:pPr>
        <w:spacing w:after="0" w:line="360" w:lineRule="auto"/>
        <w:ind w:left="994" w:hanging="274"/>
        <w:jc w:val="both"/>
        <w:rPr>
          <w:rFonts w:eastAsia="Calibri" w:cs="Calibri"/>
          <w:sz w:val="24"/>
        </w:rPr>
      </w:pPr>
      <w:r>
        <w:rPr>
          <w:rFonts w:eastAsia="Calibri" w:cs="Calibri"/>
          <w:sz w:val="24"/>
        </w:rPr>
        <w:t xml:space="preserve">3) odpisu z właściwego rejestru lub z  centralnej ewidencji i informacji o działalności gospodarczej, jeżeli odrębne przepisy wymagają wpisu do rejestru lub ewidencji, w </w:t>
      </w:r>
      <w:r>
        <w:rPr>
          <w:rFonts w:eastAsia="Calibri" w:cs="Calibri"/>
          <w:sz w:val="24"/>
        </w:rPr>
        <w:lastRenderedPageBreak/>
        <w:t>celu potwierdzenia braku podstaw wykluczenia na podstawie art. 24 ust. 5 pkt 1 ustawy;</w:t>
      </w:r>
    </w:p>
    <w:p w:rsidR="003114FA" w:rsidRDefault="002B7B2A" w:rsidP="00693A33">
      <w:pPr>
        <w:spacing w:after="0" w:line="360" w:lineRule="auto"/>
        <w:ind w:left="426" w:hanging="426"/>
        <w:jc w:val="both"/>
        <w:rPr>
          <w:rFonts w:eastAsia="Calibri" w:cs="Calibri"/>
          <w:sz w:val="24"/>
        </w:rPr>
      </w:pPr>
      <w:r>
        <w:rPr>
          <w:rFonts w:eastAsia="Calibri" w:cs="Calibri"/>
          <w:sz w:val="24"/>
        </w:rPr>
        <w:t>2.   Jeżeli wykonawca ma siedzibę lub miejsce zamieszkania poza terytorium Rzeczypospolitej Polskiej, zamiast dokumentów, o których mowa w pkt 1 - składa dokument lub dokumenty wystawione w kraju, w którym wykonawca ma siedzibę lub miejsce zamieszkania, potwierdzające odpowiedni, że:</w:t>
      </w:r>
    </w:p>
    <w:p w:rsidR="002B7B2A" w:rsidRDefault="002B7B2A" w:rsidP="005B4729">
      <w:pPr>
        <w:spacing w:after="0" w:line="360" w:lineRule="auto"/>
        <w:ind w:left="710" w:hanging="710"/>
        <w:jc w:val="both"/>
        <w:rPr>
          <w:rFonts w:eastAsia="Calibri" w:cs="Calibri"/>
          <w:sz w:val="24"/>
        </w:rPr>
      </w:pPr>
      <w:r>
        <w:rPr>
          <w:rFonts w:eastAsia="Calibri" w:cs="Calibri"/>
          <w:sz w:val="24"/>
        </w:rPr>
        <w:tab/>
        <w:t xml:space="preserve">a) nie zalega z opłacaniem podatków, opłat, składek na ubezpieczenie społeczne   </w:t>
      </w:r>
    </w:p>
    <w:p w:rsidR="002B7B2A" w:rsidRDefault="002B7B2A" w:rsidP="005B4729">
      <w:pPr>
        <w:spacing w:after="0" w:line="360" w:lineRule="auto"/>
        <w:ind w:left="994" w:hanging="274"/>
        <w:jc w:val="both"/>
        <w:rPr>
          <w:rFonts w:eastAsia="Calibri" w:cs="Calibri"/>
          <w:sz w:val="24"/>
        </w:rPr>
      </w:pPr>
      <w:r>
        <w:rPr>
          <w:rFonts w:eastAsia="Calibri" w:cs="Calibri"/>
          <w:sz w:val="24"/>
        </w:rPr>
        <w:t xml:space="preserve">    lub zdrowotne albo, że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B7B2A" w:rsidRDefault="002B7B2A" w:rsidP="005B4729">
      <w:pPr>
        <w:spacing w:after="0" w:line="360" w:lineRule="auto"/>
        <w:ind w:left="710" w:hanging="710"/>
        <w:jc w:val="both"/>
        <w:rPr>
          <w:rFonts w:eastAsia="Calibri" w:cs="Calibri"/>
          <w:sz w:val="24"/>
        </w:rPr>
      </w:pPr>
      <w:r>
        <w:rPr>
          <w:rFonts w:eastAsia="Calibri" w:cs="Calibri"/>
          <w:sz w:val="24"/>
        </w:rPr>
        <w:tab/>
        <w:t>b) nie otwarto jego likwidacji ani nie ogłoszono upadłości.</w:t>
      </w:r>
    </w:p>
    <w:p w:rsidR="002B7B2A" w:rsidRDefault="002B7B2A" w:rsidP="005B4729">
      <w:pPr>
        <w:spacing w:after="0" w:line="360" w:lineRule="auto"/>
        <w:ind w:left="426" w:hanging="426"/>
        <w:jc w:val="both"/>
        <w:rPr>
          <w:rFonts w:eastAsia="Calibri" w:cs="Calibri"/>
          <w:sz w:val="24"/>
        </w:rPr>
      </w:pPr>
      <w:r>
        <w:rPr>
          <w:rFonts w:eastAsia="Calibri" w:cs="Calibri"/>
          <w:sz w:val="24"/>
        </w:rPr>
        <w:t>3.  Dokumenty, o których mowa w pkt 2 lit. b, powinny być wystawione nie wcześniej niż 6 miesięcy przed upływem terminu składania ofert. Dokument, o którym mowa w pkt 2 lit. a, powinien być wystawiony nie wcześniej niż 3 miesiące przed upływem tego terminu.</w:t>
      </w:r>
    </w:p>
    <w:p w:rsidR="002B7B2A" w:rsidRDefault="002B7B2A" w:rsidP="005B4729">
      <w:pPr>
        <w:spacing w:after="0" w:line="360" w:lineRule="auto"/>
        <w:ind w:left="426" w:hanging="426"/>
        <w:jc w:val="both"/>
        <w:rPr>
          <w:rFonts w:eastAsia="Calibri" w:cs="Calibri"/>
          <w:sz w:val="24"/>
        </w:rPr>
      </w:pPr>
      <w:r>
        <w:rPr>
          <w:rFonts w:eastAsia="Calibri" w:cs="Calibri"/>
          <w:sz w:val="24"/>
        </w:rPr>
        <w:t>4.  Jeżeli w kraju, w którym wykonawca ma siedzibę lub miejsce zamieszkania lub miejsce zamieszkania ma osoba, której dokument dotyczy, nie wydaje się dokumentów, o których jest mowa w pkt 2,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5.   W celu oceny, czy wykonawca polegając na zdolnościach lub sytuacji innych podmiotów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ab/>
        <w:t>1) zakres dostępnych wykonawcy zasobów innego podmiotu</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ab/>
        <w:t>2) sposób wykorzystania zasobów innego podmiotu, przez wykonawcę, przy wykonywaniu zamówienia publicznego</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lastRenderedPageBreak/>
        <w:tab/>
        <w:t>3) zakres i okres udziału innego podmiotu przy wykonywaniu zamówienia publicznego</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ab/>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6.   Zamawiający żąda od wykonawcy, który polega na zdolnościach lub sytuacji innych podmiotów na zasadach określonych w art. 22a ustawy, przedstawienia w odniesieniu do tych podmiotów dokumentów wymienionych w pkt 1.</w:t>
      </w:r>
    </w:p>
    <w:p w:rsidR="002B7B2A" w:rsidRDefault="002B7B2A" w:rsidP="005B4729">
      <w:pPr>
        <w:tabs>
          <w:tab w:val="left" w:pos="426"/>
        </w:tabs>
        <w:spacing w:after="0" w:line="360" w:lineRule="auto"/>
        <w:ind w:left="426" w:hanging="426"/>
        <w:jc w:val="both"/>
        <w:rPr>
          <w:rFonts w:eastAsia="Calibri" w:cs="Calibri"/>
          <w:sz w:val="24"/>
        </w:rPr>
      </w:pP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C. Wykaz dokumentów i oświadczeń, które wykonawca składa w postępowaniu na wezwanie zamawiającego na potwierdzenie okoliczności, o których mowa w art. 25 ust. 1 pkt 1 ustawy (sekcja III.5.1 ogłoszenia o zamówieniu).</w:t>
      </w:r>
    </w:p>
    <w:p w:rsidR="002B7B2A" w:rsidRDefault="002B7B2A" w:rsidP="005B4729">
      <w:pPr>
        <w:tabs>
          <w:tab w:val="left" w:pos="426"/>
        </w:tabs>
        <w:spacing w:after="0" w:line="360" w:lineRule="auto"/>
        <w:ind w:left="426" w:hanging="426"/>
        <w:jc w:val="both"/>
        <w:rPr>
          <w:rFonts w:eastAsia="Calibri" w:cs="Calibri"/>
          <w:sz w:val="24"/>
        </w:rPr>
      </w:pP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1. W celu potwierdzenia spełnienia przez wykonawcę warunków udziału w postępowaniu dotyczących sytuacji finansowej zamawiający żąda od wykonawcy informacji z banku lub spółdzielczej kasy oszczędnościowo-kredytowej potwierdzającej wysokość posiadanych środków finansowych lub zdolność kredytową wykonawcy, celem wykazania spełnienia warunku opisanego w ust. V pkt 1 SIWZ i sekcji III.1.2) ogłoszenia o zamówieniu,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potwierdzi spełnienie opisanego przez zamawiającego  warunku udziału w postępowaniu.</w:t>
      </w:r>
    </w:p>
    <w:p w:rsidR="002B7B2A" w:rsidRDefault="002B7B2A" w:rsidP="005B4729">
      <w:pPr>
        <w:tabs>
          <w:tab w:val="left" w:pos="426"/>
        </w:tabs>
        <w:spacing w:after="0" w:line="360" w:lineRule="auto"/>
        <w:ind w:left="426" w:hanging="426"/>
        <w:jc w:val="both"/>
        <w:rPr>
          <w:rFonts w:eastAsia="Calibri" w:cs="Calibri"/>
          <w:sz w:val="24"/>
        </w:rPr>
      </w:pP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2. W celu potwierdzenia spełnienia przez wykonawcę warunków udziału w postępowaniu dotyczących zdolności technicznej lub zawodowej zamawiający żąda następujących dokumentów:</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 xml:space="preserve">       1) wykaz robót budowlanych wykonanych nie wcześniej niż w okresie ostatnich 5 lat przed upływem terminu składania ofert, a jeżeli okres prowadzenia działalności jest krótszy - w tym okresie, w zakresie niezbędnym do wykazania spełnienia warunku opisanego w ust. V pkt 2 SIWZ i sekcji III.1.3) ogłoszenia o zamówieniu, wraz z podaniem ich rodzaju, wartości, daty, miejsca wykonaniu i podmiotów, na rzecz których roboty te </w:t>
      </w:r>
      <w:r>
        <w:rPr>
          <w:rFonts w:eastAsia="Calibri" w:cs="Calibri"/>
          <w:sz w:val="24"/>
        </w:rPr>
        <w:lastRenderedPageBreak/>
        <w:t>zostały wykonane, z załączeniem dowodów określających czy te roboty budowlane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 xml:space="preserve">       2) oświadczenia na temat wielkości średniego rocznego zatrudnienia u wykonawcy, w zakresie niezbędnym do wykazania spełnienia warunku opisanego w ust. V pkt. 2 SIWZ i sekcji III.1.3) ogłoszenia o zamówieniu, w ostatnich 3 latach przed upływem terminu składania ofert, a w przypadku gdy okres prowadzenia działalności jest krótszy - w tym okresie, </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ab/>
        <w:t>3) wykazu osób, skierowanych przez wykonawcę do realizacji zamówienia publicznego, w szczególności odpowiedzialnych za kierowanie robotami budowlanymi, w zakresie niezbędnym  do wykazania spełnienia warunku opisanego w ust. V pkt. 2 SIWZ i sekcji III.1.3) ogłoszenia o zamówieniu, wraz z informacjami na temat ich uprawnień niezbędnych do wykonania zamówienia publicznego, a także zakresu wykonywanych przez nie czynności wraz z informacją o podstawie do dysponowania tymi osobami.</w:t>
      </w:r>
    </w:p>
    <w:p w:rsidR="002B7B2A" w:rsidRDefault="002B7B2A" w:rsidP="005B4729">
      <w:pPr>
        <w:tabs>
          <w:tab w:val="left" w:pos="426"/>
        </w:tabs>
        <w:spacing w:after="0" w:line="360" w:lineRule="auto"/>
        <w:ind w:left="426" w:hanging="426"/>
        <w:jc w:val="both"/>
        <w:rPr>
          <w:rFonts w:eastAsia="Calibri" w:cs="Calibri"/>
          <w:sz w:val="24"/>
        </w:rPr>
      </w:pP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D. Informacje dodatkowe (sekcja IV.6.6 ogłoszenia o zamówieniu):</w:t>
      </w:r>
    </w:p>
    <w:p w:rsidR="002B7B2A" w:rsidRDefault="002B7B2A" w:rsidP="005B4729">
      <w:pPr>
        <w:tabs>
          <w:tab w:val="left" w:pos="426"/>
        </w:tabs>
        <w:spacing w:after="0" w:line="360" w:lineRule="auto"/>
        <w:ind w:left="426" w:hanging="426"/>
        <w:jc w:val="both"/>
        <w:rPr>
          <w:rFonts w:eastAsia="Calibri" w:cs="Calibri"/>
          <w:sz w:val="24"/>
        </w:rPr>
      </w:pP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1.</w:t>
      </w:r>
      <w:r>
        <w:rPr>
          <w:rFonts w:eastAsia="Calibri" w:cs="Calibri"/>
          <w:sz w:val="24"/>
        </w:rPr>
        <w:tab/>
        <w:t xml:space="preserve"> Wykonawca, w terminie 3 dni od dnia zamieszczenia na stronie internetowej informacji dotyczącej: 1) kwoty, którą zamawiający zamierza przeznaczyć na sfinansowanie zamówienia; 2) firm oraz adresów wykonawców, którzy złożyli oferty w terminie; 3) ceny, terminu wykonania zamówienia, okresu gwarancji i warunków płatności zawartych w ofertach; przekazuje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 xml:space="preserve">2. </w:t>
      </w:r>
      <w:r>
        <w:rPr>
          <w:rFonts w:eastAsia="Calibri" w:cs="Calibri"/>
          <w:sz w:val="24"/>
        </w:rPr>
        <w:tab/>
        <w:t xml:space="preserve">Zamawiający w niniejszym postępowaniu prowadzonym w trybie przetargu nieograniczonego, najpierw dokona oceny ofert, a następnie zbada, czy wykonawca, którego oferta została oceniona jako najkorzystniejsza, nie podlega wykluczeniu oraz </w:t>
      </w:r>
      <w:r>
        <w:rPr>
          <w:rFonts w:eastAsia="Calibri" w:cs="Calibri"/>
          <w:sz w:val="24"/>
        </w:rPr>
        <w:lastRenderedPageBreak/>
        <w:t>spełnia warunki udziału w postępowaniu. Zamawiający wezwie wykonawcę, którego oferta została najwyżej oceniona, do złożenia w wyznaczonym terminie, nie krótszym niż 5 dni, aktualnych na dzień złożenia oświadczeń lub dokumentów potwierdzających okoliczności, o których mowa w art. 25 ust. 1 ustawy ( nie podleganie wykluczeniu oraz spełnienie warunków udziału w postępowaniu).</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3.</w:t>
      </w:r>
      <w:r>
        <w:rPr>
          <w:rFonts w:eastAsia="Calibri" w:cs="Calibri"/>
          <w:sz w:val="24"/>
        </w:rPr>
        <w:tab/>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4.</w:t>
      </w:r>
      <w:r>
        <w:rPr>
          <w:rFonts w:eastAsia="Calibri" w:cs="Calibri"/>
          <w:sz w:val="24"/>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danego zadania.</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5.</w:t>
      </w:r>
      <w:r>
        <w:rPr>
          <w:rFonts w:eastAsia="Calibri" w:cs="Calibri"/>
          <w:sz w:val="24"/>
        </w:rPr>
        <w:tab/>
        <w:t>Zamawiający oceni, czy udostępnione wykonawcy przez inne podmioty zdolności techniczne, zawodowe lub czy ich sytuacja finansowa czy ekonomiczna, pozwolą na wykazanie przez wykonawcę spełnienie warunków udziału oraz zbada, czy nie zachodzą wobec tego podmiotu przesłanki wykluczenia, o których mowa w art. 24 ust. 1pkt 13-22 i ust. 5 ustawy.</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6.</w:t>
      </w:r>
      <w:r>
        <w:rPr>
          <w:rFonts w:eastAsia="Calibri" w:cs="Calibri"/>
          <w:sz w:val="24"/>
        </w:rPr>
        <w:tab/>
        <w:t>W odniesieniu do warunków wykształcenia, kwalifikacji zawodowych lub doświadczenia, wykonawca może polegać na zdolnościach innych podmiotów, jeżeli podmioty te realizują roboty budowlane lub usługi, do realizacji których zdolności te są wymagane.</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7.</w:t>
      </w:r>
      <w:r>
        <w:rPr>
          <w:rFonts w:eastAsia="Calibri" w:cs="Calibri"/>
          <w:sz w:val="24"/>
        </w:rPr>
        <w:tab/>
        <w:t>Jeżeli zdolności techniczne, zawodowe lub sytuacja ekonomiczna czy finansowa podmiotu, o którym mowa w pkt. 3, nie będą potwierdzały spełnienia warunków udziału postępowaniu  przez wykonawcę lub będą zachodziły wobec tych podmiotów przesłanki wykluczenia, zamawiający zażąda od wykonawcy, aby w terminie przez zamawiającego określonym:</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ab/>
        <w:t>1) zastąpił ten podmiot innym podmiotem lub</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ab/>
        <w:t xml:space="preserve">2) zobowiązał sie do osobistego wykonania odpowiedniej części zamówienia, jeśli </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 xml:space="preserve">           wykaże zdolności techniczne, zawodowe, sytuację ekonomiczną czy finansową, o</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 xml:space="preserve">           której mowa w pkt. 3.</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lastRenderedPageBreak/>
        <w:t>8.</w:t>
      </w:r>
      <w:r>
        <w:rPr>
          <w:rFonts w:eastAsia="Calibri" w:cs="Calibri"/>
          <w:sz w:val="24"/>
        </w:rPr>
        <w:tab/>
        <w:t>Wykonawca, który powołuje się na zasoby innych podmiotów, w celu wykazania braku podstaw do jego wykluczenia oraz, że spełnia w zakresie, w jakim powołuje sie na ich zasoby, warunki udziału w postępowaniu zamieszcza informacje  o tych podmiotach w oświadczeniu o niepodleganiu wykluczeniu oraz spełnieniu warunków udziału w postępowaniu.</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9.</w:t>
      </w:r>
      <w:r>
        <w:rPr>
          <w:rFonts w:eastAsia="Calibri" w:cs="Calibri"/>
          <w:sz w:val="24"/>
        </w:rPr>
        <w:tab/>
        <w:t>W przypadku wspólnego ubiegania się o zamówienie przez wykonawców, oświadczenie składa każdy z nich. Dokumenty te potwierdzają spełnienie warunków udziału w postępowaniu oraz brak podstaw do wykluczenia w zakresie, w którym każdy z wykonawców wykazuje spełnienie warunków udziału w postępowaniu oraz braku podstaw do wykluczenia.</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10.</w:t>
      </w:r>
      <w:r>
        <w:rPr>
          <w:rFonts w:eastAsia="Calibri" w:cs="Calibri"/>
          <w:sz w:val="24"/>
        </w:rPr>
        <w:tab/>
        <w:t xml:space="preserve">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ogólnie dostępnych baz danych, w szczególności rejestrów publicznych w rozumieniu ustawy z dnia 17 lutego 2005r. o informatyzacji działalności podmiotów realizujących </w:t>
      </w:r>
      <w:r w:rsidR="00634B81">
        <w:rPr>
          <w:rFonts w:eastAsia="Calibri" w:cs="Calibri"/>
          <w:sz w:val="24"/>
        </w:rPr>
        <w:t>zadania publiczne (Dz. U. z 2017r. poz. 570 z późn. zm.</w:t>
      </w:r>
      <w:r>
        <w:rPr>
          <w:rFonts w:eastAsia="Calibri" w:cs="Calibri"/>
          <w:sz w:val="24"/>
        </w:rPr>
        <w:t>) oraz ustawy z dnia 25 lutego</w:t>
      </w:r>
      <w:r w:rsidR="00634B81">
        <w:rPr>
          <w:rFonts w:eastAsia="Calibri" w:cs="Calibri"/>
          <w:sz w:val="24"/>
        </w:rPr>
        <w:t xml:space="preserve"> 2016r. o pono</w:t>
      </w:r>
      <w:r>
        <w:rPr>
          <w:rFonts w:eastAsia="Calibri" w:cs="Calibri"/>
          <w:sz w:val="24"/>
        </w:rPr>
        <w:t>wnym wykorzystywaniu informacji se</w:t>
      </w:r>
      <w:r w:rsidR="00634B81">
        <w:rPr>
          <w:rFonts w:eastAsia="Calibri" w:cs="Calibri"/>
          <w:sz w:val="24"/>
        </w:rPr>
        <w:t>ktora publicznego (Dz. U. z 2018r. poz. 1243</w:t>
      </w:r>
      <w:r>
        <w:rPr>
          <w:rFonts w:eastAsia="Calibri" w:cs="Calibri"/>
          <w:sz w:val="24"/>
        </w:rPr>
        <w:t>).</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11.</w:t>
      </w:r>
      <w:r>
        <w:rPr>
          <w:rFonts w:eastAsia="Calibri" w:cs="Calibri"/>
          <w:sz w:val="24"/>
        </w:rPr>
        <w:tab/>
        <w:t>Oświadczenia, o których jest mowa w SIWZ i ogłoszeniu o zamówieniu dotyczące wykonawcy i innych podmiotów, na zdolnościach lub sytuacji których polega wykonawca na zasadach określonych w art. 22a ustawy oraz dotyczące podwykonawców, składa sie w oryginale.</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12.</w:t>
      </w:r>
      <w:r>
        <w:rPr>
          <w:rFonts w:eastAsia="Calibri" w:cs="Calibri"/>
          <w:sz w:val="24"/>
        </w:rPr>
        <w:tab/>
        <w:t xml:space="preserve"> Dokumenty, o których jest mowa w SIWZ i ogłoszeniu o zamówieniu potwierdzające spełnienie warunków udziału w postępowaniu oraz braku podstaw wykluczenia, inne niż oświadczenia, składa się w oryginale lub kopii poświadczonej za zgodność z oryginałem.</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13.</w:t>
      </w:r>
      <w:r>
        <w:rPr>
          <w:rFonts w:eastAsia="Calibri" w:cs="Calibri"/>
          <w:sz w:val="24"/>
        </w:rPr>
        <w:tab/>
        <w:t>Poświadczenia za zgodność z oryginałem dokonuje odpowiednio wykonawca, podmiot na którego zdolnościach lub sytuacji polega wykonawca, wykonawcy wspólnie ubiegających się o udzielenie zamówienia, podwykonawca, w zakresie dokumentów, które każdego z nich dotyczą.</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14. Poświadczenie za zgodność z oryginałem następuje w formie pisemnej.</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15.</w:t>
      </w:r>
      <w:r>
        <w:rPr>
          <w:rFonts w:eastAsia="Calibri" w:cs="Calibri"/>
          <w:sz w:val="24"/>
        </w:rPr>
        <w:tab/>
        <w:t>Dokumenty sporządzone w języku obcym są składane wraz z tłumaczeniem na język polski.</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lastRenderedPageBreak/>
        <w:t>16.</w:t>
      </w:r>
      <w:r>
        <w:rPr>
          <w:rFonts w:eastAsia="Calibri" w:cs="Calibri"/>
          <w:sz w:val="24"/>
        </w:rPr>
        <w:tab/>
        <w:t>W przypadku, gdy wykonawcę reprezentuje pełnomocnik, do oferty należy dołączyć pełnomocnictwo z określeniem jego zakresu. Pełnomocnictwo winno być złożone w oryginale lub kopii poświadczonej notarialnie.</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17.</w:t>
      </w:r>
      <w:r>
        <w:rPr>
          <w:rFonts w:eastAsia="Calibri" w:cs="Calibri"/>
          <w:sz w:val="24"/>
        </w:rPr>
        <w:tab/>
        <w:t>Wykonawcy wspólnie ubiegający się o udzielenie zamówienia składają pełnomocnictwo do reprezentowania ich w postępowaniu o udzielenie zamówienia albo reprezentowania ich w postępowaniu i zawarcia umowy dla ustanowionego przez nich pełnomocnika. Do oferty należy załączyć pełnomocnictwo z określeniem jego zakresu, w oryginale lub poświadczonej notarialnie kopii.</w:t>
      </w:r>
    </w:p>
    <w:p w:rsidR="002B7B2A" w:rsidRDefault="002B7B2A" w:rsidP="005B4729">
      <w:pPr>
        <w:tabs>
          <w:tab w:val="left" w:pos="426"/>
        </w:tabs>
        <w:spacing w:after="0" w:line="360" w:lineRule="auto"/>
        <w:ind w:left="426" w:hanging="426"/>
        <w:jc w:val="both"/>
        <w:rPr>
          <w:rFonts w:eastAsia="Calibri" w:cs="Calibri"/>
          <w:b/>
          <w:sz w:val="24"/>
        </w:rPr>
      </w:pPr>
    </w:p>
    <w:p w:rsidR="002B7B2A" w:rsidRDefault="002B7B2A" w:rsidP="005B4729">
      <w:pPr>
        <w:tabs>
          <w:tab w:val="left" w:pos="426"/>
        </w:tabs>
        <w:spacing w:after="0" w:line="360" w:lineRule="auto"/>
        <w:ind w:left="426" w:hanging="426"/>
        <w:jc w:val="both"/>
        <w:rPr>
          <w:rFonts w:eastAsia="Calibri" w:cs="Calibri"/>
          <w:b/>
          <w:sz w:val="24"/>
        </w:rPr>
      </w:pPr>
      <w:r>
        <w:rPr>
          <w:rFonts w:eastAsia="Calibri" w:cs="Calibri"/>
          <w:b/>
          <w:sz w:val="24"/>
        </w:rPr>
        <w:t>VIII. Informacje o sposobie porozumiewania się oraz przekazywania dokumentów lub oświadczeń, a także wskazanie osób do porozumiewania się z wykonawcami</w:t>
      </w:r>
    </w:p>
    <w:p w:rsidR="002B7B2A" w:rsidRDefault="002B7B2A" w:rsidP="005B4729">
      <w:pPr>
        <w:tabs>
          <w:tab w:val="left" w:pos="426"/>
        </w:tabs>
        <w:spacing w:after="0" w:line="360" w:lineRule="auto"/>
        <w:ind w:left="426" w:hanging="426"/>
        <w:jc w:val="both"/>
        <w:rPr>
          <w:rFonts w:eastAsia="Calibri" w:cs="Calibri"/>
          <w:sz w:val="24"/>
        </w:rPr>
      </w:pP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1.</w:t>
      </w:r>
      <w:r>
        <w:rPr>
          <w:rFonts w:eastAsia="Calibri" w:cs="Calibri"/>
          <w:sz w:val="24"/>
        </w:rPr>
        <w:tab/>
        <w:t>Postępowanie prowadzone jest w języku polskim.</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2.</w:t>
      </w:r>
      <w:r>
        <w:rPr>
          <w:rFonts w:eastAsia="Calibri" w:cs="Calibri"/>
          <w:sz w:val="24"/>
        </w:rPr>
        <w:tab/>
        <w:t>Komunikacja pomiędzy zamawiającym a wykonawcami odbywa sie za pośrednictwem poczty, osobiście, za pośrednictwem posłańca, faksu poczty elektronicznej.</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3.</w:t>
      </w:r>
      <w:r>
        <w:rPr>
          <w:rFonts w:eastAsia="Calibri" w:cs="Calibri"/>
          <w:sz w:val="24"/>
        </w:rPr>
        <w:tab/>
        <w:t>Jeżeli zamawiający lub wykonawca przekazuje oświadczenia, wnioski, zawiadomienia oraz informacje za pomocą faksu lub poczty elektronicznej, każda ze stron na żądanie drugiej niezwłocznie potwierdza fakt ich otrzymania.</w:t>
      </w:r>
    </w:p>
    <w:p w:rsidR="002B7B2A" w:rsidRPr="00FB5287" w:rsidRDefault="002B7B2A" w:rsidP="005B4729">
      <w:pPr>
        <w:tabs>
          <w:tab w:val="left" w:pos="426"/>
        </w:tabs>
        <w:spacing w:after="0" w:line="360" w:lineRule="auto"/>
        <w:ind w:left="426" w:hanging="426"/>
        <w:jc w:val="both"/>
        <w:rPr>
          <w:rFonts w:eastAsia="Calibri" w:cs="Calibri"/>
          <w:b/>
          <w:sz w:val="24"/>
        </w:rPr>
      </w:pPr>
      <w:r>
        <w:rPr>
          <w:rFonts w:eastAsia="Calibri" w:cs="Calibri"/>
          <w:sz w:val="24"/>
        </w:rPr>
        <w:t>4.</w:t>
      </w:r>
      <w:r>
        <w:rPr>
          <w:rFonts w:eastAsia="Calibri" w:cs="Calibri"/>
          <w:sz w:val="24"/>
        </w:rPr>
        <w:tab/>
        <w:t>Wymagane jest przesyłanie ofert w formie pisemnej - za pośrednictwem poczty,</w:t>
      </w:r>
      <w:r w:rsidR="00140D92">
        <w:rPr>
          <w:rFonts w:eastAsia="Calibri" w:cs="Calibri"/>
          <w:sz w:val="24"/>
        </w:rPr>
        <w:t xml:space="preserve"> posłańca lub osobiście na adres: </w:t>
      </w:r>
      <w:r w:rsidR="00140D92" w:rsidRPr="00140D92">
        <w:rPr>
          <w:rFonts w:eastAsia="Calibri" w:cs="Calibri"/>
          <w:b/>
          <w:sz w:val="24"/>
        </w:rPr>
        <w:t>Ośrodek Sportu i Rekreacji w Wyrzysku,</w:t>
      </w:r>
      <w:r>
        <w:rPr>
          <w:rFonts w:eastAsia="Calibri" w:cs="Calibri"/>
          <w:b/>
          <w:sz w:val="24"/>
        </w:rPr>
        <w:t xml:space="preserve"> 89-300 Wyrzysk Plac Wojska Polskiego 19 II piętro</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ab/>
        <w:t>Nie dopuszcza sie składania ofert w postaci elektronicznej.</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5.</w:t>
      </w:r>
      <w:r>
        <w:rPr>
          <w:rFonts w:eastAsia="Calibri" w:cs="Calibri"/>
          <w:sz w:val="24"/>
        </w:rPr>
        <w:tab/>
        <w:t>Osobami uprawnionymi do kontaktu z wykonawcami z ramienia zamawiającego są:</w:t>
      </w:r>
    </w:p>
    <w:p w:rsidR="002B7B2A" w:rsidRPr="00FB5287" w:rsidRDefault="002B7B2A" w:rsidP="005B4729">
      <w:pPr>
        <w:tabs>
          <w:tab w:val="left" w:pos="426"/>
        </w:tabs>
        <w:spacing w:after="0" w:line="360" w:lineRule="auto"/>
        <w:ind w:left="426" w:hanging="426"/>
        <w:jc w:val="both"/>
        <w:rPr>
          <w:rFonts w:eastAsia="Calibri" w:cs="Calibri"/>
          <w:b/>
          <w:sz w:val="24"/>
        </w:rPr>
      </w:pPr>
      <w:r>
        <w:rPr>
          <w:rFonts w:eastAsia="Calibri" w:cs="Calibri"/>
          <w:sz w:val="24"/>
        </w:rPr>
        <w:tab/>
      </w:r>
      <w:r>
        <w:rPr>
          <w:rFonts w:eastAsia="Calibri" w:cs="Calibri"/>
          <w:b/>
          <w:sz w:val="24"/>
        </w:rPr>
        <w:t>Beata Borowczak – kierownik OSiR Wyrzysk</w:t>
      </w:r>
    </w:p>
    <w:p w:rsidR="002B7B2A" w:rsidRDefault="002B7B2A" w:rsidP="005B4729">
      <w:pPr>
        <w:spacing w:after="0" w:line="360" w:lineRule="auto"/>
        <w:rPr>
          <w:rFonts w:eastAsia="Calibri" w:cs="Calibri"/>
          <w:sz w:val="24"/>
        </w:rPr>
      </w:pPr>
      <w:r>
        <w:rPr>
          <w:rFonts w:eastAsia="Calibri" w:cs="Calibri"/>
          <w:sz w:val="24"/>
        </w:rPr>
        <w:t xml:space="preserve">        tel. 67 255 90 89, e-mail: osirwyrzysk@osirwyrzysk.pl</w:t>
      </w:r>
    </w:p>
    <w:p w:rsidR="002B7B2A" w:rsidRDefault="002B7B2A" w:rsidP="005B4729">
      <w:pPr>
        <w:tabs>
          <w:tab w:val="left" w:pos="426"/>
        </w:tabs>
        <w:spacing w:after="0" w:line="360" w:lineRule="auto"/>
        <w:ind w:left="426" w:hanging="426"/>
        <w:jc w:val="both"/>
        <w:rPr>
          <w:rFonts w:eastAsia="Calibri" w:cs="Calibri"/>
          <w:b/>
          <w:sz w:val="24"/>
        </w:rPr>
      </w:pPr>
    </w:p>
    <w:p w:rsidR="002B7B2A" w:rsidRDefault="002B7B2A" w:rsidP="005B4729">
      <w:pPr>
        <w:tabs>
          <w:tab w:val="left" w:pos="426"/>
        </w:tabs>
        <w:spacing w:after="0" w:line="360" w:lineRule="auto"/>
        <w:ind w:left="426" w:hanging="426"/>
        <w:jc w:val="both"/>
        <w:rPr>
          <w:rFonts w:eastAsia="Calibri" w:cs="Calibri"/>
          <w:b/>
          <w:sz w:val="24"/>
        </w:rPr>
      </w:pPr>
      <w:r>
        <w:rPr>
          <w:rFonts w:eastAsia="Calibri" w:cs="Calibri"/>
          <w:b/>
          <w:sz w:val="24"/>
        </w:rPr>
        <w:t>IX. Wymagania dotyczące wadium</w:t>
      </w:r>
    </w:p>
    <w:p w:rsidR="002B7B2A" w:rsidRDefault="002B7B2A" w:rsidP="005B4729">
      <w:pPr>
        <w:tabs>
          <w:tab w:val="left" w:pos="426"/>
        </w:tabs>
        <w:spacing w:after="0" w:line="360" w:lineRule="auto"/>
        <w:ind w:left="426" w:hanging="426"/>
        <w:jc w:val="both"/>
        <w:rPr>
          <w:rFonts w:eastAsia="Calibri" w:cs="Calibri"/>
          <w:b/>
          <w:sz w:val="24"/>
        </w:rPr>
      </w:pPr>
    </w:p>
    <w:p w:rsidR="002B7B2A" w:rsidRPr="001A7457" w:rsidRDefault="002B7B2A" w:rsidP="005B4729">
      <w:pPr>
        <w:spacing w:after="0" w:line="360" w:lineRule="auto"/>
        <w:rPr>
          <w:sz w:val="24"/>
          <w:szCs w:val="24"/>
        </w:rPr>
      </w:pPr>
      <w:r w:rsidRPr="001A7457">
        <w:rPr>
          <w:sz w:val="24"/>
          <w:szCs w:val="24"/>
        </w:rPr>
        <w:t>1. Wysokość wadium.</w:t>
      </w:r>
    </w:p>
    <w:p w:rsidR="00AE0F56" w:rsidRDefault="002B7B2A" w:rsidP="00693A33">
      <w:pPr>
        <w:numPr>
          <w:ilvl w:val="0"/>
          <w:numId w:val="8"/>
        </w:numPr>
        <w:spacing w:after="0" w:line="360" w:lineRule="auto"/>
        <w:rPr>
          <w:sz w:val="24"/>
          <w:szCs w:val="24"/>
        </w:rPr>
      </w:pPr>
      <w:r w:rsidRPr="0022304E">
        <w:rPr>
          <w:sz w:val="24"/>
          <w:szCs w:val="24"/>
        </w:rPr>
        <w:t>Każdy Wykonawca zobowiązany jest zabezpieczyć swą ofertę wadium w wysokości:</w:t>
      </w:r>
    </w:p>
    <w:p w:rsidR="002B7B2A" w:rsidRPr="001A7457" w:rsidRDefault="0022304E" w:rsidP="00AE0F56">
      <w:pPr>
        <w:spacing w:after="0" w:line="360" w:lineRule="auto"/>
        <w:ind w:left="360"/>
        <w:rPr>
          <w:sz w:val="24"/>
          <w:szCs w:val="24"/>
        </w:rPr>
      </w:pPr>
      <w:r w:rsidRPr="0022304E">
        <w:rPr>
          <w:sz w:val="24"/>
          <w:szCs w:val="24"/>
        </w:rPr>
        <w:t xml:space="preserve"> </w:t>
      </w:r>
      <w:r w:rsidRPr="00693A33">
        <w:rPr>
          <w:b/>
          <w:sz w:val="24"/>
          <w:szCs w:val="24"/>
        </w:rPr>
        <w:t>7</w:t>
      </w:r>
      <w:r w:rsidR="00693A33" w:rsidRPr="00693A33">
        <w:rPr>
          <w:b/>
          <w:sz w:val="24"/>
          <w:szCs w:val="24"/>
        </w:rPr>
        <w:t> </w:t>
      </w:r>
      <w:r w:rsidRPr="00693A33">
        <w:rPr>
          <w:b/>
          <w:sz w:val="24"/>
          <w:szCs w:val="24"/>
        </w:rPr>
        <w:t>000</w:t>
      </w:r>
      <w:r w:rsidR="00693A33" w:rsidRPr="00693A33">
        <w:rPr>
          <w:b/>
          <w:sz w:val="24"/>
          <w:szCs w:val="24"/>
        </w:rPr>
        <w:t xml:space="preserve"> </w:t>
      </w:r>
      <w:r w:rsidR="002B7B2A" w:rsidRPr="00693A33">
        <w:rPr>
          <w:b/>
          <w:sz w:val="24"/>
          <w:szCs w:val="24"/>
        </w:rPr>
        <w:t>zł</w:t>
      </w:r>
      <w:r w:rsidRPr="00693A33">
        <w:rPr>
          <w:b/>
          <w:sz w:val="24"/>
          <w:szCs w:val="24"/>
        </w:rPr>
        <w:t xml:space="preserve"> </w:t>
      </w:r>
    </w:p>
    <w:p w:rsidR="002B7B2A" w:rsidRDefault="002B7B2A" w:rsidP="005B4729">
      <w:pPr>
        <w:spacing w:after="0" w:line="360" w:lineRule="auto"/>
        <w:rPr>
          <w:sz w:val="24"/>
          <w:szCs w:val="24"/>
        </w:rPr>
      </w:pPr>
      <w:r w:rsidRPr="001A7457">
        <w:rPr>
          <w:sz w:val="24"/>
          <w:szCs w:val="24"/>
        </w:rPr>
        <w:t>2) Do oferty należy dołączyć dokument potwierdzający</w:t>
      </w:r>
      <w:r>
        <w:rPr>
          <w:sz w:val="24"/>
          <w:szCs w:val="24"/>
        </w:rPr>
        <w:t xml:space="preserve"> </w:t>
      </w:r>
      <w:r w:rsidRPr="001A7457">
        <w:rPr>
          <w:sz w:val="24"/>
          <w:szCs w:val="24"/>
        </w:rPr>
        <w:t xml:space="preserve">wniesienie wadium przez </w:t>
      </w:r>
      <w:r>
        <w:rPr>
          <w:sz w:val="24"/>
          <w:szCs w:val="24"/>
        </w:rPr>
        <w:t xml:space="preserve">  </w:t>
      </w:r>
    </w:p>
    <w:p w:rsidR="002B7B2A" w:rsidRDefault="002B7B2A" w:rsidP="005B4729">
      <w:pPr>
        <w:spacing w:after="0" w:line="360" w:lineRule="auto"/>
        <w:rPr>
          <w:sz w:val="24"/>
          <w:szCs w:val="24"/>
        </w:rPr>
      </w:pPr>
      <w:r>
        <w:rPr>
          <w:sz w:val="24"/>
          <w:szCs w:val="24"/>
        </w:rPr>
        <w:lastRenderedPageBreak/>
        <w:t xml:space="preserve">    </w:t>
      </w:r>
      <w:r w:rsidRPr="001A7457">
        <w:rPr>
          <w:sz w:val="24"/>
          <w:szCs w:val="24"/>
        </w:rPr>
        <w:t>Wykonawcę tzn.: oryginał</w:t>
      </w:r>
      <w:r>
        <w:rPr>
          <w:sz w:val="24"/>
          <w:szCs w:val="24"/>
        </w:rPr>
        <w:t xml:space="preserve"> </w:t>
      </w:r>
      <w:r w:rsidRPr="001A7457">
        <w:rPr>
          <w:sz w:val="24"/>
          <w:szCs w:val="24"/>
        </w:rPr>
        <w:t xml:space="preserve">dokumentu będącego każdą inną formą wadium (niż pieniężna) </w:t>
      </w:r>
    </w:p>
    <w:p w:rsidR="002B7B2A" w:rsidRPr="001A7457" w:rsidRDefault="002B7B2A" w:rsidP="005B4729">
      <w:pPr>
        <w:spacing w:after="0" w:line="360" w:lineRule="auto"/>
        <w:rPr>
          <w:sz w:val="24"/>
          <w:szCs w:val="24"/>
        </w:rPr>
      </w:pPr>
      <w:r>
        <w:rPr>
          <w:sz w:val="24"/>
          <w:szCs w:val="24"/>
        </w:rPr>
        <w:t xml:space="preserve">    </w:t>
      </w:r>
      <w:r w:rsidRPr="001A7457">
        <w:rPr>
          <w:sz w:val="24"/>
          <w:szCs w:val="24"/>
        </w:rPr>
        <w:t xml:space="preserve">wymienioną w Rozdziale </w:t>
      </w:r>
      <w:r>
        <w:rPr>
          <w:sz w:val="24"/>
          <w:szCs w:val="24"/>
        </w:rPr>
        <w:t>IX Wymagania dotyczące w</w:t>
      </w:r>
      <w:r w:rsidRPr="001A7457">
        <w:rPr>
          <w:sz w:val="24"/>
          <w:szCs w:val="24"/>
        </w:rPr>
        <w:t>adium</w:t>
      </w:r>
      <w:r>
        <w:rPr>
          <w:sz w:val="24"/>
          <w:szCs w:val="24"/>
        </w:rPr>
        <w:t xml:space="preserve"> </w:t>
      </w:r>
      <w:r w:rsidRPr="001A7457">
        <w:rPr>
          <w:sz w:val="24"/>
          <w:szCs w:val="24"/>
        </w:rPr>
        <w:t>ust. 2.b)-e) niniejszej IDW;</w:t>
      </w:r>
    </w:p>
    <w:p w:rsidR="002B7B2A" w:rsidRDefault="002B7B2A" w:rsidP="005B4729">
      <w:pPr>
        <w:spacing w:after="0" w:line="360" w:lineRule="auto"/>
        <w:rPr>
          <w:sz w:val="24"/>
          <w:szCs w:val="24"/>
        </w:rPr>
      </w:pPr>
      <w:r w:rsidRPr="001A7457">
        <w:rPr>
          <w:sz w:val="24"/>
          <w:szCs w:val="24"/>
        </w:rPr>
        <w:t xml:space="preserve">3) Oferta Wykonawcy zostanie odrzucona jeżeli przed upływem terminu składania ofert nie </w:t>
      </w:r>
    </w:p>
    <w:p w:rsidR="002B7B2A" w:rsidRPr="001A7457" w:rsidRDefault="002B7B2A" w:rsidP="005B4729">
      <w:pPr>
        <w:spacing w:after="0" w:line="360" w:lineRule="auto"/>
        <w:rPr>
          <w:sz w:val="24"/>
          <w:szCs w:val="24"/>
        </w:rPr>
      </w:pPr>
      <w:r>
        <w:rPr>
          <w:sz w:val="24"/>
          <w:szCs w:val="24"/>
        </w:rPr>
        <w:t xml:space="preserve">    </w:t>
      </w:r>
      <w:r w:rsidRPr="001A7457">
        <w:rPr>
          <w:sz w:val="24"/>
          <w:szCs w:val="24"/>
        </w:rPr>
        <w:t>zostanie</w:t>
      </w:r>
      <w:r>
        <w:rPr>
          <w:sz w:val="24"/>
          <w:szCs w:val="24"/>
        </w:rPr>
        <w:t xml:space="preserve"> </w:t>
      </w:r>
      <w:r w:rsidRPr="001A7457">
        <w:rPr>
          <w:sz w:val="24"/>
          <w:szCs w:val="24"/>
        </w:rPr>
        <w:t>zabezpieczona wadium w wymaganej wysokości.</w:t>
      </w:r>
    </w:p>
    <w:p w:rsidR="002B7B2A" w:rsidRPr="001A7457" w:rsidRDefault="002B7B2A" w:rsidP="005B4729">
      <w:pPr>
        <w:spacing w:after="0" w:line="360" w:lineRule="auto"/>
        <w:rPr>
          <w:sz w:val="24"/>
          <w:szCs w:val="24"/>
        </w:rPr>
      </w:pPr>
      <w:r w:rsidRPr="001A7457">
        <w:rPr>
          <w:sz w:val="24"/>
          <w:szCs w:val="24"/>
        </w:rPr>
        <w:t>2. Forma wadium.</w:t>
      </w:r>
    </w:p>
    <w:p w:rsidR="002B7B2A" w:rsidRPr="001A7457" w:rsidRDefault="002B7B2A" w:rsidP="005B4729">
      <w:pPr>
        <w:spacing w:after="0" w:line="360" w:lineRule="auto"/>
        <w:rPr>
          <w:sz w:val="24"/>
          <w:szCs w:val="24"/>
        </w:rPr>
      </w:pPr>
      <w:r>
        <w:rPr>
          <w:sz w:val="24"/>
          <w:szCs w:val="24"/>
        </w:rPr>
        <w:t xml:space="preserve">     </w:t>
      </w:r>
      <w:r w:rsidRPr="001A7457">
        <w:rPr>
          <w:sz w:val="24"/>
          <w:szCs w:val="24"/>
        </w:rPr>
        <w:t>Wadium może być wniesione w następujących formach:</w:t>
      </w:r>
    </w:p>
    <w:p w:rsidR="002B7B2A" w:rsidRPr="001A7457" w:rsidRDefault="002B7B2A" w:rsidP="005B4729">
      <w:pPr>
        <w:spacing w:after="0" w:line="360" w:lineRule="auto"/>
        <w:rPr>
          <w:sz w:val="24"/>
          <w:szCs w:val="24"/>
        </w:rPr>
      </w:pPr>
      <w:r>
        <w:rPr>
          <w:sz w:val="24"/>
          <w:szCs w:val="24"/>
        </w:rPr>
        <w:t xml:space="preserve">    </w:t>
      </w:r>
      <w:r w:rsidRPr="001A7457">
        <w:rPr>
          <w:sz w:val="24"/>
          <w:szCs w:val="24"/>
        </w:rPr>
        <w:t>a)</w:t>
      </w:r>
      <w:r>
        <w:rPr>
          <w:sz w:val="24"/>
          <w:szCs w:val="24"/>
        </w:rPr>
        <w:t xml:space="preserve"> </w:t>
      </w:r>
      <w:r w:rsidRPr="001A7457">
        <w:rPr>
          <w:sz w:val="24"/>
          <w:szCs w:val="24"/>
        </w:rPr>
        <w:t>pieniądzu;</w:t>
      </w:r>
    </w:p>
    <w:p w:rsidR="002B7B2A" w:rsidRDefault="002B7B2A" w:rsidP="005B4729">
      <w:pPr>
        <w:spacing w:after="0" w:line="360" w:lineRule="auto"/>
        <w:rPr>
          <w:sz w:val="24"/>
          <w:szCs w:val="24"/>
        </w:rPr>
      </w:pPr>
      <w:r>
        <w:rPr>
          <w:sz w:val="24"/>
          <w:szCs w:val="24"/>
        </w:rPr>
        <w:t xml:space="preserve">    </w:t>
      </w:r>
      <w:r w:rsidRPr="001A7457">
        <w:rPr>
          <w:sz w:val="24"/>
          <w:szCs w:val="24"/>
        </w:rPr>
        <w:t>b)</w:t>
      </w:r>
      <w:r>
        <w:rPr>
          <w:sz w:val="24"/>
          <w:szCs w:val="24"/>
        </w:rPr>
        <w:t xml:space="preserve"> </w:t>
      </w:r>
      <w:r w:rsidRPr="001A7457">
        <w:rPr>
          <w:sz w:val="24"/>
          <w:szCs w:val="24"/>
        </w:rPr>
        <w:t>poręczeniach bankowych lub poręczeniach spółdzielczej kasy oszczędnościowo-</w:t>
      </w:r>
      <w:r>
        <w:rPr>
          <w:sz w:val="24"/>
          <w:szCs w:val="24"/>
        </w:rPr>
        <w:t xml:space="preserve">  </w:t>
      </w:r>
    </w:p>
    <w:p w:rsidR="002B7B2A" w:rsidRPr="001A7457" w:rsidRDefault="002B7B2A" w:rsidP="005B4729">
      <w:pPr>
        <w:spacing w:after="0" w:line="360" w:lineRule="auto"/>
        <w:rPr>
          <w:sz w:val="24"/>
          <w:szCs w:val="24"/>
        </w:rPr>
      </w:pPr>
      <w:r>
        <w:rPr>
          <w:sz w:val="24"/>
          <w:szCs w:val="24"/>
        </w:rPr>
        <w:t xml:space="preserve">        </w:t>
      </w:r>
      <w:r w:rsidRPr="001A7457">
        <w:rPr>
          <w:sz w:val="24"/>
          <w:szCs w:val="24"/>
        </w:rPr>
        <w:t>kredytowej, z tym że</w:t>
      </w:r>
      <w:r>
        <w:rPr>
          <w:sz w:val="24"/>
          <w:szCs w:val="24"/>
        </w:rPr>
        <w:t xml:space="preserve"> </w:t>
      </w:r>
      <w:r w:rsidRPr="001A7457">
        <w:rPr>
          <w:sz w:val="24"/>
          <w:szCs w:val="24"/>
        </w:rPr>
        <w:t>poręczenie kasy jest zawsze poręczeniem pieniężnym;</w:t>
      </w:r>
    </w:p>
    <w:p w:rsidR="002B7B2A" w:rsidRPr="001A7457" w:rsidRDefault="002B7B2A" w:rsidP="005B4729">
      <w:pPr>
        <w:spacing w:after="0" w:line="360" w:lineRule="auto"/>
        <w:rPr>
          <w:sz w:val="24"/>
          <w:szCs w:val="24"/>
        </w:rPr>
      </w:pPr>
      <w:r>
        <w:rPr>
          <w:sz w:val="24"/>
          <w:szCs w:val="24"/>
        </w:rPr>
        <w:t xml:space="preserve">   </w:t>
      </w:r>
      <w:r w:rsidRPr="001A7457">
        <w:rPr>
          <w:sz w:val="24"/>
          <w:szCs w:val="24"/>
        </w:rPr>
        <w:t>c)</w:t>
      </w:r>
      <w:r>
        <w:rPr>
          <w:sz w:val="24"/>
          <w:szCs w:val="24"/>
        </w:rPr>
        <w:t xml:space="preserve"> </w:t>
      </w:r>
      <w:r w:rsidRPr="001A7457">
        <w:rPr>
          <w:sz w:val="24"/>
          <w:szCs w:val="24"/>
        </w:rPr>
        <w:t>gwarancjach bankowych;</w:t>
      </w:r>
    </w:p>
    <w:p w:rsidR="002B7B2A" w:rsidRPr="001A7457" w:rsidRDefault="002B7B2A" w:rsidP="005B4729">
      <w:pPr>
        <w:spacing w:after="0" w:line="360" w:lineRule="auto"/>
        <w:rPr>
          <w:sz w:val="24"/>
          <w:szCs w:val="24"/>
        </w:rPr>
      </w:pPr>
      <w:r>
        <w:rPr>
          <w:sz w:val="24"/>
          <w:szCs w:val="24"/>
        </w:rPr>
        <w:t xml:space="preserve">  </w:t>
      </w:r>
      <w:r w:rsidRPr="001A7457">
        <w:rPr>
          <w:sz w:val="24"/>
          <w:szCs w:val="24"/>
        </w:rPr>
        <w:t>d)</w:t>
      </w:r>
      <w:r>
        <w:rPr>
          <w:sz w:val="24"/>
          <w:szCs w:val="24"/>
        </w:rPr>
        <w:t xml:space="preserve"> </w:t>
      </w:r>
      <w:r w:rsidRPr="001A7457">
        <w:rPr>
          <w:sz w:val="24"/>
          <w:szCs w:val="24"/>
        </w:rPr>
        <w:t>gwarancjach ubezpieczeniowych;</w:t>
      </w:r>
    </w:p>
    <w:p w:rsidR="002B7B2A" w:rsidRDefault="002B7B2A" w:rsidP="005B4729">
      <w:pPr>
        <w:spacing w:after="0" w:line="360" w:lineRule="auto"/>
        <w:rPr>
          <w:sz w:val="24"/>
          <w:szCs w:val="24"/>
        </w:rPr>
      </w:pPr>
      <w:r>
        <w:rPr>
          <w:sz w:val="24"/>
          <w:szCs w:val="24"/>
        </w:rPr>
        <w:t xml:space="preserve">  </w:t>
      </w:r>
      <w:r w:rsidRPr="001A7457">
        <w:rPr>
          <w:sz w:val="24"/>
          <w:szCs w:val="24"/>
        </w:rPr>
        <w:t>e)</w:t>
      </w:r>
      <w:r>
        <w:rPr>
          <w:sz w:val="24"/>
          <w:szCs w:val="24"/>
        </w:rPr>
        <w:t xml:space="preserve"> </w:t>
      </w:r>
      <w:r w:rsidRPr="001A7457">
        <w:rPr>
          <w:sz w:val="24"/>
          <w:szCs w:val="24"/>
        </w:rPr>
        <w:t xml:space="preserve">poręczeniach udzielanych przez podmioty, o których mowa w art. 6b ust. 5 pkt 2 ustawy </w:t>
      </w:r>
      <w:r>
        <w:rPr>
          <w:sz w:val="24"/>
          <w:szCs w:val="24"/>
        </w:rPr>
        <w:t xml:space="preserve"> </w:t>
      </w:r>
    </w:p>
    <w:p w:rsidR="002B7B2A" w:rsidRDefault="002B7B2A" w:rsidP="005B4729">
      <w:pPr>
        <w:spacing w:after="0" w:line="360" w:lineRule="auto"/>
        <w:rPr>
          <w:sz w:val="24"/>
          <w:szCs w:val="24"/>
        </w:rPr>
      </w:pPr>
      <w:r>
        <w:rPr>
          <w:sz w:val="24"/>
          <w:szCs w:val="24"/>
        </w:rPr>
        <w:t xml:space="preserve">      </w:t>
      </w:r>
      <w:r w:rsidRPr="001A7457">
        <w:rPr>
          <w:sz w:val="24"/>
          <w:szCs w:val="24"/>
        </w:rPr>
        <w:t>z dnia 9</w:t>
      </w:r>
      <w:r>
        <w:rPr>
          <w:sz w:val="24"/>
          <w:szCs w:val="24"/>
        </w:rPr>
        <w:t xml:space="preserve"> </w:t>
      </w:r>
      <w:r w:rsidRPr="001A7457">
        <w:rPr>
          <w:sz w:val="24"/>
          <w:szCs w:val="24"/>
        </w:rPr>
        <w:t xml:space="preserve">listopada 2000 r. o utworzeniu Polskiej Agencji Rozwoju Przedsiębiorczości (Dz. </w:t>
      </w:r>
      <w:r>
        <w:rPr>
          <w:sz w:val="24"/>
          <w:szCs w:val="24"/>
        </w:rPr>
        <w:t xml:space="preserve"> </w:t>
      </w:r>
    </w:p>
    <w:p w:rsidR="002B7B2A" w:rsidRPr="001A7457" w:rsidRDefault="002B7B2A" w:rsidP="005B4729">
      <w:pPr>
        <w:spacing w:after="0" w:line="360" w:lineRule="auto"/>
        <w:rPr>
          <w:sz w:val="24"/>
          <w:szCs w:val="24"/>
        </w:rPr>
      </w:pPr>
      <w:r>
        <w:rPr>
          <w:sz w:val="24"/>
          <w:szCs w:val="24"/>
        </w:rPr>
        <w:t xml:space="preserve">      </w:t>
      </w:r>
      <w:r w:rsidR="007142BD">
        <w:rPr>
          <w:sz w:val="24"/>
          <w:szCs w:val="24"/>
        </w:rPr>
        <w:t>U. z 2018 r.</w:t>
      </w:r>
      <w:r w:rsidRPr="001A7457">
        <w:rPr>
          <w:sz w:val="24"/>
          <w:szCs w:val="24"/>
        </w:rPr>
        <w:t xml:space="preserve"> poz.</w:t>
      </w:r>
      <w:r>
        <w:rPr>
          <w:sz w:val="24"/>
          <w:szCs w:val="24"/>
        </w:rPr>
        <w:t xml:space="preserve"> </w:t>
      </w:r>
      <w:r w:rsidR="007142BD">
        <w:rPr>
          <w:sz w:val="24"/>
          <w:szCs w:val="24"/>
        </w:rPr>
        <w:t>110</w:t>
      </w:r>
      <w:r w:rsidRPr="001A7457">
        <w:rPr>
          <w:sz w:val="24"/>
          <w:szCs w:val="24"/>
        </w:rPr>
        <w:t xml:space="preserve"> z późn. zm.).</w:t>
      </w:r>
    </w:p>
    <w:p w:rsidR="002B7B2A" w:rsidRPr="001A7457" w:rsidRDefault="002B7B2A" w:rsidP="005B4729">
      <w:pPr>
        <w:spacing w:after="0" w:line="360" w:lineRule="auto"/>
        <w:rPr>
          <w:sz w:val="24"/>
          <w:szCs w:val="24"/>
        </w:rPr>
      </w:pPr>
      <w:r w:rsidRPr="001A7457">
        <w:rPr>
          <w:sz w:val="24"/>
          <w:szCs w:val="24"/>
        </w:rPr>
        <w:t>3. Miejsce i sposób wniesienia wadium.</w:t>
      </w:r>
    </w:p>
    <w:p w:rsidR="002B7B2A" w:rsidRPr="0022304E" w:rsidRDefault="002B7B2A" w:rsidP="005B4729">
      <w:pPr>
        <w:spacing w:after="0" w:line="360" w:lineRule="auto"/>
        <w:rPr>
          <w:sz w:val="24"/>
          <w:szCs w:val="24"/>
        </w:rPr>
      </w:pPr>
      <w:r>
        <w:rPr>
          <w:sz w:val="24"/>
          <w:szCs w:val="24"/>
        </w:rPr>
        <w:t xml:space="preserve">    </w:t>
      </w:r>
      <w:r w:rsidRPr="0022304E">
        <w:rPr>
          <w:sz w:val="24"/>
          <w:szCs w:val="24"/>
        </w:rPr>
        <w:t xml:space="preserve">1) Wadium wnoszone w pieniądzu należy wpłacić na następujący rachunek   </w:t>
      </w:r>
    </w:p>
    <w:p w:rsidR="002B7B2A" w:rsidRPr="0022304E" w:rsidRDefault="002B7B2A" w:rsidP="005B4729">
      <w:pPr>
        <w:spacing w:after="0" w:line="360" w:lineRule="auto"/>
        <w:rPr>
          <w:sz w:val="24"/>
          <w:szCs w:val="24"/>
        </w:rPr>
      </w:pPr>
      <w:r w:rsidRPr="0022304E">
        <w:rPr>
          <w:sz w:val="24"/>
          <w:szCs w:val="24"/>
        </w:rPr>
        <w:t xml:space="preserve">        Zamawiającego:</w:t>
      </w:r>
    </w:p>
    <w:p w:rsidR="002B7B2A" w:rsidRPr="001A7457" w:rsidRDefault="0022304E" w:rsidP="005B4729">
      <w:pPr>
        <w:spacing w:after="0" w:line="360" w:lineRule="auto"/>
        <w:jc w:val="center"/>
        <w:rPr>
          <w:b/>
          <w:sz w:val="24"/>
          <w:szCs w:val="24"/>
        </w:rPr>
      </w:pPr>
      <w:r w:rsidRPr="0022304E">
        <w:rPr>
          <w:b/>
          <w:sz w:val="24"/>
          <w:szCs w:val="24"/>
        </w:rPr>
        <w:t>60</w:t>
      </w:r>
      <w:r w:rsidR="002B7B2A" w:rsidRPr="0022304E">
        <w:rPr>
          <w:b/>
          <w:sz w:val="24"/>
          <w:szCs w:val="24"/>
        </w:rPr>
        <w:t xml:space="preserve"> </w:t>
      </w:r>
      <w:r w:rsidRPr="0022304E">
        <w:rPr>
          <w:b/>
          <w:sz w:val="24"/>
          <w:szCs w:val="24"/>
        </w:rPr>
        <w:t>8937</w:t>
      </w:r>
      <w:r w:rsidR="002B7B2A" w:rsidRPr="0022304E">
        <w:rPr>
          <w:b/>
          <w:sz w:val="24"/>
          <w:szCs w:val="24"/>
        </w:rPr>
        <w:t xml:space="preserve"> 0007 0000 1948 2000 0010</w:t>
      </w:r>
    </w:p>
    <w:p w:rsidR="002B7B2A" w:rsidRDefault="002B7B2A" w:rsidP="005B4729">
      <w:pPr>
        <w:spacing w:after="0" w:line="360" w:lineRule="auto"/>
        <w:rPr>
          <w:sz w:val="24"/>
          <w:szCs w:val="24"/>
        </w:rPr>
      </w:pPr>
      <w:r>
        <w:rPr>
          <w:sz w:val="24"/>
          <w:szCs w:val="24"/>
        </w:rPr>
        <w:t xml:space="preserve">   </w:t>
      </w:r>
      <w:r w:rsidRPr="001A7457">
        <w:rPr>
          <w:sz w:val="24"/>
          <w:szCs w:val="24"/>
        </w:rPr>
        <w:t>2)</w:t>
      </w:r>
      <w:r>
        <w:rPr>
          <w:sz w:val="24"/>
          <w:szCs w:val="24"/>
        </w:rPr>
        <w:t xml:space="preserve"> </w:t>
      </w:r>
      <w:r w:rsidRPr="001A7457">
        <w:rPr>
          <w:sz w:val="24"/>
          <w:szCs w:val="24"/>
        </w:rPr>
        <w:t xml:space="preserve">Wadium wnoszone w innych dopuszczonych formach należy załączyć w oryginale do </w:t>
      </w:r>
      <w:r>
        <w:rPr>
          <w:sz w:val="24"/>
          <w:szCs w:val="24"/>
        </w:rPr>
        <w:t xml:space="preserve"> </w:t>
      </w:r>
    </w:p>
    <w:p w:rsidR="002B7B2A" w:rsidRPr="001A7457" w:rsidRDefault="002B7B2A" w:rsidP="005B4729">
      <w:pPr>
        <w:spacing w:after="0" w:line="360" w:lineRule="auto"/>
        <w:rPr>
          <w:sz w:val="24"/>
          <w:szCs w:val="24"/>
        </w:rPr>
      </w:pPr>
      <w:r>
        <w:rPr>
          <w:sz w:val="24"/>
          <w:szCs w:val="24"/>
        </w:rPr>
        <w:t xml:space="preserve">       </w:t>
      </w:r>
      <w:r w:rsidRPr="001A7457">
        <w:rPr>
          <w:sz w:val="24"/>
          <w:szCs w:val="24"/>
        </w:rPr>
        <w:t>oferty.</w:t>
      </w:r>
    </w:p>
    <w:p w:rsidR="002B7B2A" w:rsidRPr="001A7457" w:rsidRDefault="002B7B2A" w:rsidP="005B4729">
      <w:pPr>
        <w:spacing w:after="0" w:line="360" w:lineRule="auto"/>
        <w:rPr>
          <w:sz w:val="24"/>
          <w:szCs w:val="24"/>
        </w:rPr>
      </w:pPr>
      <w:r w:rsidRPr="001A7457">
        <w:rPr>
          <w:sz w:val="24"/>
          <w:szCs w:val="24"/>
        </w:rPr>
        <w:t>4. Termin wniesienia wadium.</w:t>
      </w:r>
    </w:p>
    <w:p w:rsidR="002B7B2A" w:rsidRDefault="002B7B2A" w:rsidP="005B4729">
      <w:pPr>
        <w:spacing w:after="0" w:line="360" w:lineRule="auto"/>
        <w:rPr>
          <w:sz w:val="24"/>
          <w:szCs w:val="24"/>
        </w:rPr>
      </w:pPr>
      <w:r>
        <w:rPr>
          <w:sz w:val="24"/>
          <w:szCs w:val="24"/>
        </w:rPr>
        <w:t xml:space="preserve">     </w:t>
      </w:r>
      <w:r w:rsidRPr="001A7457">
        <w:rPr>
          <w:sz w:val="24"/>
          <w:szCs w:val="24"/>
        </w:rPr>
        <w:t xml:space="preserve">Wadium należy wnieść przed upływem terminu składania ofert. W przypadku wadium </w:t>
      </w:r>
      <w:r>
        <w:rPr>
          <w:sz w:val="24"/>
          <w:szCs w:val="24"/>
        </w:rPr>
        <w:t xml:space="preserve"> </w:t>
      </w:r>
    </w:p>
    <w:p w:rsidR="002B7B2A" w:rsidRDefault="002B7B2A" w:rsidP="005B4729">
      <w:pPr>
        <w:spacing w:after="0" w:line="360" w:lineRule="auto"/>
        <w:rPr>
          <w:sz w:val="24"/>
          <w:szCs w:val="24"/>
        </w:rPr>
      </w:pPr>
      <w:r>
        <w:rPr>
          <w:sz w:val="24"/>
          <w:szCs w:val="24"/>
        </w:rPr>
        <w:t xml:space="preserve">     </w:t>
      </w:r>
      <w:r w:rsidRPr="001A7457">
        <w:rPr>
          <w:sz w:val="24"/>
          <w:szCs w:val="24"/>
        </w:rPr>
        <w:t>wnoszonego w</w:t>
      </w:r>
      <w:r>
        <w:rPr>
          <w:sz w:val="24"/>
          <w:szCs w:val="24"/>
        </w:rPr>
        <w:t xml:space="preserve"> </w:t>
      </w:r>
      <w:r w:rsidRPr="001A7457">
        <w:rPr>
          <w:sz w:val="24"/>
          <w:szCs w:val="24"/>
        </w:rPr>
        <w:t xml:space="preserve">pieniądzu, jako termin wniesienia wadium przyjęta zostaje data i godzina </w:t>
      </w:r>
    </w:p>
    <w:p w:rsidR="002B7B2A" w:rsidRDefault="002B7B2A" w:rsidP="005B4729">
      <w:pPr>
        <w:spacing w:after="0" w:line="360" w:lineRule="auto"/>
        <w:rPr>
          <w:sz w:val="24"/>
          <w:szCs w:val="24"/>
        </w:rPr>
      </w:pPr>
      <w:r>
        <w:rPr>
          <w:sz w:val="24"/>
          <w:szCs w:val="24"/>
        </w:rPr>
        <w:t xml:space="preserve">    </w:t>
      </w:r>
      <w:r w:rsidRPr="001A7457">
        <w:rPr>
          <w:sz w:val="24"/>
          <w:szCs w:val="24"/>
        </w:rPr>
        <w:t>uznania kwoty na rachunku</w:t>
      </w:r>
      <w:r>
        <w:rPr>
          <w:sz w:val="24"/>
          <w:szCs w:val="24"/>
        </w:rPr>
        <w:t xml:space="preserve"> </w:t>
      </w:r>
      <w:r w:rsidRPr="001A7457">
        <w:rPr>
          <w:sz w:val="24"/>
          <w:szCs w:val="24"/>
        </w:rPr>
        <w:t>Zamawiającego.</w:t>
      </w:r>
    </w:p>
    <w:p w:rsidR="002B7B2A" w:rsidRPr="001A7457" w:rsidRDefault="002B7B2A" w:rsidP="005B4729">
      <w:pPr>
        <w:spacing w:after="0" w:line="360" w:lineRule="auto"/>
        <w:rPr>
          <w:sz w:val="24"/>
          <w:szCs w:val="24"/>
        </w:rPr>
      </w:pPr>
    </w:p>
    <w:p w:rsidR="002B7B2A" w:rsidRDefault="002B7B2A" w:rsidP="005B4729">
      <w:pPr>
        <w:spacing w:after="0" w:line="360" w:lineRule="auto"/>
        <w:rPr>
          <w:sz w:val="24"/>
          <w:szCs w:val="24"/>
        </w:rPr>
      </w:pPr>
      <w:r w:rsidRPr="001A7457">
        <w:rPr>
          <w:sz w:val="24"/>
          <w:szCs w:val="24"/>
        </w:rPr>
        <w:t xml:space="preserve">5. Dokument potwierdzający wniesienie wadium w formie innej niż pieniądz musi </w:t>
      </w:r>
      <w:r>
        <w:rPr>
          <w:sz w:val="24"/>
          <w:szCs w:val="24"/>
        </w:rPr>
        <w:t xml:space="preserve">  </w:t>
      </w:r>
    </w:p>
    <w:p w:rsidR="002B7B2A" w:rsidRDefault="002B7B2A" w:rsidP="005B4729">
      <w:pPr>
        <w:spacing w:after="0" w:line="360" w:lineRule="auto"/>
        <w:rPr>
          <w:sz w:val="24"/>
          <w:szCs w:val="24"/>
        </w:rPr>
      </w:pPr>
      <w:r>
        <w:rPr>
          <w:sz w:val="24"/>
          <w:szCs w:val="24"/>
        </w:rPr>
        <w:t xml:space="preserve">    </w:t>
      </w:r>
      <w:r w:rsidRPr="001A7457">
        <w:rPr>
          <w:sz w:val="24"/>
          <w:szCs w:val="24"/>
        </w:rPr>
        <w:t>gwarantować bezwarunkowe</w:t>
      </w:r>
      <w:r>
        <w:rPr>
          <w:sz w:val="24"/>
          <w:szCs w:val="24"/>
        </w:rPr>
        <w:t xml:space="preserve"> </w:t>
      </w:r>
      <w:r w:rsidRPr="001A7457">
        <w:rPr>
          <w:sz w:val="24"/>
          <w:szCs w:val="24"/>
        </w:rPr>
        <w:t xml:space="preserve">i nieodwołalne wypłacenie Zamawiającemu na jego pierwsze </w:t>
      </w:r>
      <w:r>
        <w:rPr>
          <w:sz w:val="24"/>
          <w:szCs w:val="24"/>
        </w:rPr>
        <w:t xml:space="preserve">  </w:t>
      </w:r>
    </w:p>
    <w:p w:rsidR="002B7B2A" w:rsidRPr="001A7457" w:rsidRDefault="002B7B2A" w:rsidP="005B4729">
      <w:pPr>
        <w:spacing w:after="0" w:line="360" w:lineRule="auto"/>
        <w:rPr>
          <w:sz w:val="24"/>
          <w:szCs w:val="24"/>
        </w:rPr>
      </w:pPr>
      <w:r>
        <w:rPr>
          <w:sz w:val="24"/>
          <w:szCs w:val="24"/>
        </w:rPr>
        <w:t xml:space="preserve">    </w:t>
      </w:r>
      <w:r w:rsidRPr="001A7457">
        <w:rPr>
          <w:sz w:val="24"/>
          <w:szCs w:val="24"/>
        </w:rPr>
        <w:t>żądanie każdej kwoty do wysokości</w:t>
      </w:r>
      <w:r>
        <w:rPr>
          <w:sz w:val="24"/>
          <w:szCs w:val="24"/>
        </w:rPr>
        <w:t xml:space="preserve"> </w:t>
      </w:r>
      <w:r w:rsidRPr="001A7457">
        <w:rPr>
          <w:sz w:val="24"/>
          <w:szCs w:val="24"/>
        </w:rPr>
        <w:t xml:space="preserve">wniesionego zabezpieczenia. </w:t>
      </w:r>
    </w:p>
    <w:p w:rsidR="002B7B2A" w:rsidRPr="001A7457" w:rsidRDefault="002B7B2A" w:rsidP="005B4729">
      <w:pPr>
        <w:spacing w:after="0" w:line="360" w:lineRule="auto"/>
        <w:rPr>
          <w:sz w:val="24"/>
          <w:szCs w:val="24"/>
        </w:rPr>
      </w:pPr>
      <w:r>
        <w:rPr>
          <w:sz w:val="24"/>
          <w:szCs w:val="24"/>
        </w:rPr>
        <w:t xml:space="preserve">    </w:t>
      </w:r>
      <w:r w:rsidRPr="001A7457">
        <w:rPr>
          <w:sz w:val="24"/>
          <w:szCs w:val="24"/>
        </w:rPr>
        <w:t>Dokument ten nie może zawierać zapisów które uzależniają wypłatę</w:t>
      </w:r>
    </w:p>
    <w:p w:rsidR="002B7B2A" w:rsidRPr="001A7457" w:rsidRDefault="002B7B2A" w:rsidP="005B4729">
      <w:pPr>
        <w:spacing w:after="0" w:line="360" w:lineRule="auto"/>
        <w:rPr>
          <w:sz w:val="24"/>
          <w:szCs w:val="24"/>
        </w:rPr>
      </w:pPr>
      <w:r>
        <w:rPr>
          <w:sz w:val="24"/>
          <w:szCs w:val="24"/>
        </w:rPr>
        <w:t xml:space="preserve">    </w:t>
      </w:r>
      <w:r w:rsidRPr="001A7457">
        <w:rPr>
          <w:sz w:val="24"/>
          <w:szCs w:val="24"/>
        </w:rPr>
        <w:t>zabezpieczenia od dodatkowych działań Zamawiającego określonych przez Gwaranta.</w:t>
      </w:r>
    </w:p>
    <w:p w:rsidR="002B7B2A" w:rsidRDefault="002B7B2A" w:rsidP="005B4729">
      <w:pPr>
        <w:tabs>
          <w:tab w:val="left" w:pos="426"/>
        </w:tabs>
        <w:spacing w:after="0" w:line="360" w:lineRule="auto"/>
        <w:ind w:left="426" w:hanging="426"/>
        <w:jc w:val="both"/>
        <w:rPr>
          <w:rFonts w:eastAsia="Calibri" w:cs="Calibri"/>
          <w:sz w:val="24"/>
        </w:rPr>
      </w:pPr>
    </w:p>
    <w:p w:rsidR="00AE0F56" w:rsidRDefault="00AE0F56" w:rsidP="005B4729">
      <w:pPr>
        <w:tabs>
          <w:tab w:val="left" w:pos="426"/>
        </w:tabs>
        <w:spacing w:after="0" w:line="360" w:lineRule="auto"/>
        <w:ind w:left="426" w:hanging="426"/>
        <w:jc w:val="both"/>
        <w:rPr>
          <w:rFonts w:eastAsia="Calibri" w:cs="Calibri"/>
          <w:sz w:val="24"/>
        </w:rPr>
      </w:pPr>
    </w:p>
    <w:p w:rsidR="002B7B2A" w:rsidRDefault="002B7B2A" w:rsidP="005B4729">
      <w:pPr>
        <w:tabs>
          <w:tab w:val="left" w:pos="426"/>
        </w:tabs>
        <w:spacing w:after="0" w:line="360" w:lineRule="auto"/>
        <w:ind w:left="426" w:hanging="426"/>
        <w:jc w:val="both"/>
        <w:rPr>
          <w:rFonts w:eastAsia="Calibri" w:cs="Calibri"/>
          <w:b/>
          <w:sz w:val="24"/>
        </w:rPr>
      </w:pPr>
      <w:r>
        <w:rPr>
          <w:rFonts w:eastAsia="Calibri" w:cs="Calibri"/>
          <w:b/>
          <w:sz w:val="24"/>
        </w:rPr>
        <w:lastRenderedPageBreak/>
        <w:t>X. Termin związania ofertą</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b/>
          <w:sz w:val="24"/>
        </w:rPr>
        <w:tab/>
      </w:r>
      <w:r>
        <w:rPr>
          <w:rFonts w:eastAsia="Calibri" w:cs="Calibri"/>
          <w:sz w:val="24"/>
        </w:rPr>
        <w:t>Termin związania ofertą wynosi 30 dni.</w:t>
      </w:r>
    </w:p>
    <w:p w:rsidR="002B7B2A" w:rsidRDefault="002B7B2A" w:rsidP="005B4729">
      <w:pPr>
        <w:tabs>
          <w:tab w:val="left" w:pos="426"/>
        </w:tabs>
        <w:spacing w:after="0" w:line="360" w:lineRule="auto"/>
        <w:ind w:left="426" w:hanging="426"/>
        <w:jc w:val="both"/>
        <w:rPr>
          <w:rFonts w:eastAsia="Calibri" w:cs="Calibri"/>
          <w:sz w:val="24"/>
        </w:rPr>
      </w:pPr>
    </w:p>
    <w:p w:rsidR="002B7B2A" w:rsidRDefault="002B7B2A" w:rsidP="005B4729">
      <w:pPr>
        <w:tabs>
          <w:tab w:val="left" w:pos="426"/>
        </w:tabs>
        <w:spacing w:after="0" w:line="360" w:lineRule="auto"/>
        <w:ind w:left="426" w:hanging="426"/>
        <w:jc w:val="both"/>
        <w:rPr>
          <w:rFonts w:eastAsia="Calibri" w:cs="Calibri"/>
          <w:b/>
          <w:sz w:val="24"/>
        </w:rPr>
      </w:pPr>
      <w:r>
        <w:rPr>
          <w:rFonts w:eastAsia="Calibri" w:cs="Calibri"/>
          <w:b/>
          <w:sz w:val="24"/>
        </w:rPr>
        <w:t>XI. Opis sposobu przygotowania oferty</w:t>
      </w:r>
    </w:p>
    <w:p w:rsidR="002B7B2A" w:rsidRDefault="002B7B2A" w:rsidP="005B4729">
      <w:pPr>
        <w:tabs>
          <w:tab w:val="left" w:pos="426"/>
        </w:tabs>
        <w:spacing w:after="0" w:line="360" w:lineRule="auto"/>
        <w:ind w:left="426" w:hanging="426"/>
        <w:jc w:val="both"/>
        <w:rPr>
          <w:rFonts w:eastAsia="Calibri" w:cs="Calibri"/>
          <w:b/>
          <w:sz w:val="24"/>
        </w:rPr>
      </w:pP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1.</w:t>
      </w:r>
      <w:r>
        <w:rPr>
          <w:rFonts w:eastAsia="Calibri" w:cs="Calibri"/>
          <w:sz w:val="24"/>
        </w:rPr>
        <w:tab/>
        <w:t>Wykonawca może złożyć tylko jedna ofertę.</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2.</w:t>
      </w:r>
      <w:r>
        <w:rPr>
          <w:rFonts w:eastAsia="Calibri" w:cs="Calibri"/>
          <w:sz w:val="24"/>
        </w:rPr>
        <w:tab/>
        <w:t>Ofertę składa sie pod rygorem nieważności w formie pisemnej.</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3.</w:t>
      </w:r>
      <w:r>
        <w:rPr>
          <w:rFonts w:eastAsia="Calibri" w:cs="Calibri"/>
          <w:sz w:val="24"/>
        </w:rPr>
        <w:tab/>
        <w:t>Treść oferty musi odpowiadać treści SIWZ.</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4.</w:t>
      </w:r>
      <w:r>
        <w:rPr>
          <w:rFonts w:eastAsia="Calibri" w:cs="Calibri"/>
          <w:sz w:val="24"/>
        </w:rPr>
        <w:tab/>
        <w:t>Wykonawca składa ofertę w zamkniętym opakowaniu, opisanym :</w:t>
      </w:r>
    </w:p>
    <w:p w:rsidR="002B7B2A" w:rsidRDefault="00A21243" w:rsidP="005B4729">
      <w:pPr>
        <w:tabs>
          <w:tab w:val="left" w:pos="426"/>
        </w:tabs>
        <w:spacing w:after="0" w:line="360" w:lineRule="auto"/>
        <w:ind w:left="426" w:hanging="426"/>
        <w:jc w:val="both"/>
        <w:rPr>
          <w:rFonts w:eastAsia="Calibri" w:cs="Calibri"/>
          <w:sz w:val="24"/>
        </w:rPr>
      </w:pPr>
      <w:r>
        <w:rPr>
          <w:rFonts w:eastAsia="Calibri" w:cs="Calibri"/>
          <w:b/>
          <w:i/>
          <w:sz w:val="24"/>
        </w:rPr>
        <w:t>Przebudowa konstrukcji dachowej</w:t>
      </w:r>
      <w:r w:rsidR="002B7B2A" w:rsidRPr="00A21243">
        <w:rPr>
          <w:rFonts w:eastAsia="Calibri" w:cs="Calibri"/>
          <w:b/>
          <w:i/>
          <w:sz w:val="24"/>
        </w:rPr>
        <w:t xml:space="preserve"> hali basenu w Wyrzysku</w:t>
      </w:r>
      <w:r w:rsidR="002B7B2A" w:rsidRPr="00A21243">
        <w:rPr>
          <w:rFonts w:eastAsia="Calibri" w:cs="Calibri"/>
          <w:i/>
          <w:sz w:val="24"/>
        </w:rPr>
        <w:t xml:space="preserve"> ,</w:t>
      </w:r>
      <w:r w:rsidR="002B7B2A" w:rsidRPr="00A21243">
        <w:rPr>
          <w:rFonts w:eastAsia="Calibri" w:cs="Calibri"/>
          <w:sz w:val="24"/>
        </w:rPr>
        <w:t>oraz nazwa i adres wykonawcy.</w:t>
      </w:r>
    </w:p>
    <w:p w:rsidR="002B7B2A" w:rsidRDefault="002B7B2A" w:rsidP="005B4729">
      <w:pPr>
        <w:tabs>
          <w:tab w:val="left" w:pos="426"/>
        </w:tabs>
        <w:spacing w:after="0" w:line="360" w:lineRule="auto"/>
        <w:ind w:left="426" w:hanging="426"/>
        <w:jc w:val="both"/>
        <w:rPr>
          <w:rFonts w:eastAsia="Calibri" w:cs="Calibri"/>
          <w:sz w:val="24"/>
        </w:rPr>
      </w:pPr>
    </w:p>
    <w:p w:rsidR="002B7B2A" w:rsidRDefault="002B7B2A" w:rsidP="005B4729">
      <w:pPr>
        <w:tabs>
          <w:tab w:val="left" w:pos="426"/>
        </w:tabs>
        <w:spacing w:after="0" w:line="360" w:lineRule="auto"/>
        <w:ind w:left="426" w:hanging="426"/>
        <w:jc w:val="both"/>
        <w:rPr>
          <w:rFonts w:eastAsia="Calibri" w:cs="Calibri"/>
          <w:b/>
          <w:sz w:val="24"/>
        </w:rPr>
      </w:pPr>
      <w:r>
        <w:rPr>
          <w:rFonts w:eastAsia="Calibri" w:cs="Calibri"/>
          <w:b/>
          <w:sz w:val="24"/>
        </w:rPr>
        <w:t>XII. Miejsce oraz termin składania i otwarcia ofert</w:t>
      </w:r>
    </w:p>
    <w:p w:rsidR="002B7B2A" w:rsidRDefault="002B7B2A" w:rsidP="005B4729">
      <w:pPr>
        <w:tabs>
          <w:tab w:val="left" w:pos="426"/>
        </w:tabs>
        <w:spacing w:after="0" w:line="360" w:lineRule="auto"/>
        <w:ind w:left="426" w:hanging="426"/>
        <w:jc w:val="both"/>
        <w:rPr>
          <w:rFonts w:eastAsia="Calibri" w:cs="Calibri"/>
          <w:b/>
          <w:sz w:val="24"/>
        </w:rPr>
      </w:pPr>
    </w:p>
    <w:p w:rsidR="002B7B2A" w:rsidRPr="00D80D4C" w:rsidRDefault="002B7B2A" w:rsidP="005B4729">
      <w:pPr>
        <w:spacing w:after="0" w:line="360" w:lineRule="auto"/>
        <w:rPr>
          <w:sz w:val="24"/>
          <w:szCs w:val="24"/>
        </w:rPr>
      </w:pPr>
      <w:r w:rsidRPr="00D80D4C">
        <w:rPr>
          <w:sz w:val="24"/>
          <w:szCs w:val="24"/>
        </w:rPr>
        <w:t xml:space="preserve">Ofertę należy złożyć w siedzibie Zamawiającego tj. </w:t>
      </w:r>
      <w:r>
        <w:rPr>
          <w:sz w:val="24"/>
          <w:szCs w:val="24"/>
        </w:rPr>
        <w:t xml:space="preserve">Ośrodek Sportu i Rekreacji </w:t>
      </w:r>
    </w:p>
    <w:p w:rsidR="002B7B2A" w:rsidRPr="00D80D4C" w:rsidRDefault="002B7B2A" w:rsidP="005B4729">
      <w:pPr>
        <w:spacing w:after="0" w:line="360" w:lineRule="auto"/>
        <w:rPr>
          <w:sz w:val="24"/>
          <w:szCs w:val="24"/>
        </w:rPr>
      </w:pPr>
      <w:r w:rsidRPr="00D80D4C">
        <w:rPr>
          <w:sz w:val="24"/>
          <w:szCs w:val="24"/>
        </w:rPr>
        <w:t xml:space="preserve"> 89-300 Wyrzysk</w:t>
      </w:r>
      <w:r>
        <w:rPr>
          <w:sz w:val="24"/>
          <w:szCs w:val="24"/>
        </w:rPr>
        <w:t xml:space="preserve"> Plac Wojska polskiego 19 (II piętro)</w:t>
      </w:r>
    </w:p>
    <w:p w:rsidR="002B7B2A" w:rsidRPr="00D80D4C" w:rsidRDefault="002B7B2A" w:rsidP="005B4729">
      <w:pPr>
        <w:spacing w:after="0" w:line="360" w:lineRule="auto"/>
        <w:rPr>
          <w:sz w:val="24"/>
          <w:szCs w:val="24"/>
        </w:rPr>
      </w:pPr>
      <w:r w:rsidRPr="0022304E">
        <w:rPr>
          <w:sz w:val="24"/>
          <w:szCs w:val="24"/>
        </w:rPr>
        <w:t xml:space="preserve">W nieprzekraczalnym terminie: </w:t>
      </w:r>
      <w:r w:rsidR="00376C6B">
        <w:rPr>
          <w:b/>
          <w:sz w:val="24"/>
          <w:szCs w:val="24"/>
        </w:rPr>
        <w:t>30</w:t>
      </w:r>
      <w:r w:rsidR="0022304E" w:rsidRPr="0022304E">
        <w:rPr>
          <w:b/>
          <w:sz w:val="24"/>
          <w:szCs w:val="24"/>
        </w:rPr>
        <w:t>.08.2018</w:t>
      </w:r>
      <w:r w:rsidRPr="0022304E">
        <w:rPr>
          <w:b/>
          <w:sz w:val="24"/>
          <w:szCs w:val="24"/>
        </w:rPr>
        <w:t xml:space="preserve"> r. do godz. 10:00</w:t>
      </w:r>
      <w:r w:rsidRPr="0022304E">
        <w:rPr>
          <w:sz w:val="24"/>
          <w:szCs w:val="24"/>
        </w:rPr>
        <w:t>.</w:t>
      </w:r>
    </w:p>
    <w:p w:rsidR="002B7B2A" w:rsidRPr="00D80D4C" w:rsidRDefault="002B7B2A" w:rsidP="005B4729">
      <w:pPr>
        <w:spacing w:after="0" w:line="360" w:lineRule="auto"/>
        <w:rPr>
          <w:sz w:val="24"/>
          <w:szCs w:val="24"/>
        </w:rPr>
      </w:pPr>
      <w:r w:rsidRPr="00D80D4C">
        <w:rPr>
          <w:sz w:val="24"/>
          <w:szCs w:val="24"/>
        </w:rPr>
        <w:t>2. Otwarcie ofert nastąpi w siedzibie Zamawiającego</w:t>
      </w:r>
      <w:r>
        <w:rPr>
          <w:sz w:val="24"/>
          <w:szCs w:val="24"/>
        </w:rPr>
        <w:t xml:space="preserve"> </w:t>
      </w:r>
      <w:r w:rsidRPr="00D80D4C">
        <w:rPr>
          <w:sz w:val="24"/>
          <w:szCs w:val="24"/>
        </w:rPr>
        <w:t xml:space="preserve">tj. </w:t>
      </w:r>
      <w:r>
        <w:rPr>
          <w:sz w:val="24"/>
          <w:szCs w:val="24"/>
        </w:rPr>
        <w:t xml:space="preserve">Ośrodek Sportu i Rekreacji </w:t>
      </w:r>
    </w:p>
    <w:p w:rsidR="002B7B2A" w:rsidRPr="00D80D4C" w:rsidRDefault="002B7B2A" w:rsidP="005B4729">
      <w:pPr>
        <w:spacing w:after="0" w:line="360" w:lineRule="auto"/>
        <w:rPr>
          <w:sz w:val="24"/>
          <w:szCs w:val="24"/>
        </w:rPr>
      </w:pPr>
      <w:r w:rsidRPr="00D80D4C">
        <w:rPr>
          <w:sz w:val="24"/>
          <w:szCs w:val="24"/>
        </w:rPr>
        <w:t xml:space="preserve"> 89-300 Wyrzysk</w:t>
      </w:r>
      <w:r>
        <w:rPr>
          <w:sz w:val="24"/>
          <w:szCs w:val="24"/>
        </w:rPr>
        <w:t xml:space="preserve"> Plac Wojska polskiego 19 (II piętro) </w:t>
      </w:r>
      <w:r w:rsidR="00376C6B">
        <w:rPr>
          <w:b/>
          <w:sz w:val="24"/>
          <w:szCs w:val="24"/>
        </w:rPr>
        <w:t>30</w:t>
      </w:r>
      <w:r w:rsidR="0022304E">
        <w:rPr>
          <w:b/>
          <w:sz w:val="24"/>
          <w:szCs w:val="24"/>
        </w:rPr>
        <w:t>.0</w:t>
      </w:r>
      <w:r w:rsidR="00A21243">
        <w:rPr>
          <w:b/>
          <w:sz w:val="24"/>
          <w:szCs w:val="24"/>
        </w:rPr>
        <w:t>8</w:t>
      </w:r>
      <w:r w:rsidR="0022304E">
        <w:rPr>
          <w:b/>
          <w:sz w:val="24"/>
          <w:szCs w:val="24"/>
        </w:rPr>
        <w:t>.2018</w:t>
      </w:r>
      <w:r w:rsidRPr="001C4064">
        <w:rPr>
          <w:b/>
          <w:sz w:val="24"/>
          <w:szCs w:val="24"/>
        </w:rPr>
        <w:t xml:space="preserve"> r. </w:t>
      </w:r>
      <w:r>
        <w:rPr>
          <w:b/>
          <w:sz w:val="24"/>
          <w:szCs w:val="24"/>
        </w:rPr>
        <w:t>o</w:t>
      </w:r>
      <w:r w:rsidRPr="001C4064">
        <w:rPr>
          <w:b/>
          <w:sz w:val="24"/>
          <w:szCs w:val="24"/>
        </w:rPr>
        <w:t xml:space="preserve"> godz. 1</w:t>
      </w:r>
      <w:r>
        <w:rPr>
          <w:b/>
          <w:sz w:val="24"/>
          <w:szCs w:val="24"/>
        </w:rPr>
        <w:t>0</w:t>
      </w:r>
      <w:r w:rsidRPr="001C4064">
        <w:rPr>
          <w:b/>
          <w:sz w:val="24"/>
          <w:szCs w:val="24"/>
        </w:rPr>
        <w:t>:15</w:t>
      </w:r>
      <w:r w:rsidRPr="00D80D4C">
        <w:rPr>
          <w:sz w:val="24"/>
          <w:szCs w:val="24"/>
        </w:rPr>
        <w:t xml:space="preserve">. </w:t>
      </w:r>
    </w:p>
    <w:p w:rsidR="002B7B2A" w:rsidRPr="00D80D4C" w:rsidRDefault="002B7B2A" w:rsidP="005B4729">
      <w:pPr>
        <w:spacing w:after="0" w:line="360" w:lineRule="auto"/>
        <w:rPr>
          <w:sz w:val="24"/>
          <w:szCs w:val="24"/>
        </w:rPr>
      </w:pPr>
      <w:r w:rsidRPr="00D80D4C">
        <w:rPr>
          <w:sz w:val="24"/>
          <w:szCs w:val="24"/>
        </w:rPr>
        <w:t>3. Bezpośrednio przed otwarciem ofert Zamawiający poda kwot</w:t>
      </w:r>
      <w:r>
        <w:rPr>
          <w:sz w:val="24"/>
          <w:szCs w:val="24"/>
        </w:rPr>
        <w:t>ę</w:t>
      </w:r>
      <w:r w:rsidRPr="00D80D4C">
        <w:rPr>
          <w:sz w:val="24"/>
          <w:szCs w:val="24"/>
        </w:rPr>
        <w:t>, jak</w:t>
      </w:r>
      <w:r>
        <w:rPr>
          <w:sz w:val="24"/>
          <w:szCs w:val="24"/>
        </w:rPr>
        <w:t>ą</w:t>
      </w:r>
      <w:r w:rsidRPr="00D80D4C">
        <w:rPr>
          <w:sz w:val="24"/>
          <w:szCs w:val="24"/>
        </w:rPr>
        <w:t xml:space="preserve"> zamierza przeznaczyć na sfinansowanie</w:t>
      </w:r>
      <w:r>
        <w:rPr>
          <w:sz w:val="24"/>
          <w:szCs w:val="24"/>
        </w:rPr>
        <w:t xml:space="preserve"> </w:t>
      </w:r>
      <w:r w:rsidRPr="00D80D4C">
        <w:rPr>
          <w:sz w:val="24"/>
          <w:szCs w:val="24"/>
        </w:rPr>
        <w:t>zamówienia (zadania) oraz informacje dotyczące złożonych ofert, określone w art. 86 ust.4</w:t>
      </w:r>
      <w:r>
        <w:rPr>
          <w:sz w:val="24"/>
          <w:szCs w:val="24"/>
        </w:rPr>
        <w:t xml:space="preserve"> </w:t>
      </w:r>
      <w:r w:rsidRPr="00D80D4C">
        <w:rPr>
          <w:sz w:val="24"/>
          <w:szCs w:val="24"/>
        </w:rPr>
        <w:t>ustawy.</w:t>
      </w:r>
    </w:p>
    <w:p w:rsidR="002B7B2A" w:rsidRPr="00D80D4C" w:rsidRDefault="002B7B2A" w:rsidP="005B4729">
      <w:pPr>
        <w:spacing w:after="0" w:line="360" w:lineRule="auto"/>
        <w:rPr>
          <w:sz w:val="24"/>
          <w:szCs w:val="24"/>
        </w:rPr>
      </w:pPr>
      <w:r w:rsidRPr="00D80D4C">
        <w:rPr>
          <w:sz w:val="24"/>
          <w:szCs w:val="24"/>
        </w:rPr>
        <w:t xml:space="preserve">4. Niezwłocznie po otwarciu ofert Zamawiający zamieści na stronie internetowej </w:t>
      </w:r>
    </w:p>
    <w:p w:rsidR="002B7B2A" w:rsidRPr="00D80D4C" w:rsidRDefault="00862B15" w:rsidP="005B4729">
      <w:pPr>
        <w:spacing w:after="0" w:line="360" w:lineRule="auto"/>
        <w:rPr>
          <w:sz w:val="24"/>
          <w:szCs w:val="24"/>
        </w:rPr>
      </w:pPr>
      <w:hyperlink r:id="rId6" w:history="1">
        <w:r w:rsidR="002B7B2A" w:rsidRPr="00061961">
          <w:rPr>
            <w:rStyle w:val="Hipercze"/>
            <w:sz w:val="24"/>
            <w:szCs w:val="24"/>
          </w:rPr>
          <w:t>www.osirwyrzysk.pl</w:t>
        </w:r>
      </w:hyperlink>
      <w:r w:rsidR="002B7B2A">
        <w:rPr>
          <w:sz w:val="24"/>
          <w:szCs w:val="24"/>
        </w:rPr>
        <w:t xml:space="preserve"> i </w:t>
      </w:r>
      <w:hyperlink r:id="rId7" w:history="1">
        <w:r w:rsidR="002B7B2A" w:rsidRPr="00093900">
          <w:rPr>
            <w:rStyle w:val="Hipercze"/>
            <w:sz w:val="24"/>
            <w:szCs w:val="24"/>
          </w:rPr>
          <w:t>www.sapowyrz.pl</w:t>
        </w:r>
      </w:hyperlink>
      <w:r w:rsidR="002B7B2A">
        <w:rPr>
          <w:sz w:val="24"/>
          <w:szCs w:val="24"/>
        </w:rPr>
        <w:t xml:space="preserve"> i</w:t>
      </w:r>
      <w:r w:rsidR="002B7B2A" w:rsidRPr="00D80D4C">
        <w:rPr>
          <w:sz w:val="24"/>
          <w:szCs w:val="24"/>
        </w:rPr>
        <w:t>nformacje przewidziane w art. 86 ust. 5 ustawy.</w:t>
      </w:r>
    </w:p>
    <w:p w:rsidR="002B7B2A" w:rsidRPr="00D80D4C" w:rsidRDefault="002B7B2A" w:rsidP="005B4729">
      <w:pPr>
        <w:spacing w:after="0" w:line="360" w:lineRule="auto"/>
        <w:rPr>
          <w:sz w:val="24"/>
          <w:szCs w:val="24"/>
        </w:rPr>
      </w:pPr>
      <w:r w:rsidRPr="00D80D4C">
        <w:rPr>
          <w:sz w:val="24"/>
          <w:szCs w:val="24"/>
        </w:rPr>
        <w:t>5. Oferta złożona po terminie zostanie zwrócona Wykonawcy bez otwierania.</w:t>
      </w:r>
    </w:p>
    <w:p w:rsidR="002B7B2A" w:rsidRDefault="002B7B2A" w:rsidP="005B4729">
      <w:pPr>
        <w:tabs>
          <w:tab w:val="left" w:pos="426"/>
        </w:tabs>
        <w:spacing w:after="0" w:line="360" w:lineRule="auto"/>
        <w:ind w:left="426" w:hanging="426"/>
        <w:jc w:val="both"/>
        <w:rPr>
          <w:rFonts w:eastAsia="Calibri" w:cs="Calibri"/>
          <w:b/>
          <w:sz w:val="24"/>
        </w:rPr>
      </w:pPr>
    </w:p>
    <w:p w:rsidR="002B7B2A" w:rsidRDefault="002B7B2A" w:rsidP="005B4729">
      <w:pPr>
        <w:tabs>
          <w:tab w:val="left" w:pos="426"/>
        </w:tabs>
        <w:spacing w:after="0" w:line="360" w:lineRule="auto"/>
        <w:ind w:left="426" w:hanging="426"/>
        <w:jc w:val="both"/>
        <w:rPr>
          <w:rFonts w:eastAsia="Calibri" w:cs="Calibri"/>
          <w:b/>
          <w:sz w:val="24"/>
        </w:rPr>
      </w:pPr>
    </w:p>
    <w:p w:rsidR="002B7B2A" w:rsidRDefault="002B7B2A" w:rsidP="005B4729">
      <w:pPr>
        <w:tabs>
          <w:tab w:val="left" w:pos="426"/>
        </w:tabs>
        <w:spacing w:after="0" w:line="360" w:lineRule="auto"/>
        <w:ind w:left="426" w:hanging="426"/>
        <w:jc w:val="both"/>
        <w:rPr>
          <w:rFonts w:eastAsia="Calibri" w:cs="Calibri"/>
          <w:b/>
          <w:sz w:val="24"/>
        </w:rPr>
      </w:pPr>
      <w:r>
        <w:rPr>
          <w:rFonts w:eastAsia="Calibri" w:cs="Calibri"/>
          <w:b/>
          <w:sz w:val="24"/>
        </w:rPr>
        <w:t>XIII. Opis sposobu obliczenia ceny</w:t>
      </w:r>
    </w:p>
    <w:p w:rsidR="002B7B2A" w:rsidRDefault="002B7B2A" w:rsidP="005B4729">
      <w:pPr>
        <w:tabs>
          <w:tab w:val="left" w:pos="426"/>
        </w:tabs>
        <w:spacing w:after="0" w:line="360" w:lineRule="auto"/>
        <w:ind w:left="426" w:hanging="426"/>
        <w:jc w:val="both"/>
        <w:rPr>
          <w:rFonts w:eastAsia="Calibri" w:cs="Calibri"/>
          <w:b/>
          <w:sz w:val="24"/>
        </w:rPr>
      </w:pPr>
    </w:p>
    <w:p w:rsidR="002B7B2A" w:rsidRDefault="002B7B2A" w:rsidP="005B4729">
      <w:pPr>
        <w:tabs>
          <w:tab w:val="left" w:pos="426"/>
        </w:tabs>
        <w:spacing w:after="0" w:line="360" w:lineRule="auto"/>
        <w:ind w:left="426" w:hanging="426"/>
        <w:jc w:val="both"/>
        <w:rPr>
          <w:rFonts w:eastAsia="Calibri" w:cs="Calibri"/>
          <w:b/>
          <w:sz w:val="24"/>
        </w:rPr>
      </w:pPr>
      <w:r>
        <w:rPr>
          <w:rFonts w:eastAsia="Calibri" w:cs="Calibri"/>
          <w:b/>
          <w:sz w:val="24"/>
        </w:rPr>
        <w:tab/>
      </w:r>
      <w:r>
        <w:rPr>
          <w:rFonts w:eastAsia="Calibri" w:cs="Calibri"/>
          <w:sz w:val="24"/>
        </w:rPr>
        <w:t xml:space="preserve">Wykonawca jest zobowiązany podać w ofercie składniki kalkulacyjne: robociznę, narzut kosztów pośrednich od R, S oraz zysk od R, S, </w:t>
      </w:r>
      <w:proofErr w:type="spellStart"/>
      <w:r>
        <w:rPr>
          <w:rFonts w:eastAsia="Calibri" w:cs="Calibri"/>
          <w:sz w:val="24"/>
        </w:rPr>
        <w:t>Kp</w:t>
      </w:r>
      <w:proofErr w:type="spellEnd"/>
      <w:r>
        <w:rPr>
          <w:rFonts w:eastAsia="Calibri" w:cs="Calibri"/>
          <w:sz w:val="24"/>
        </w:rPr>
        <w:t>.</w:t>
      </w:r>
    </w:p>
    <w:p w:rsidR="002B7B2A" w:rsidRDefault="002B7B2A" w:rsidP="005B4729">
      <w:pPr>
        <w:tabs>
          <w:tab w:val="left" w:pos="426"/>
        </w:tabs>
        <w:spacing w:after="0" w:line="360" w:lineRule="auto"/>
        <w:ind w:left="426" w:hanging="426"/>
        <w:jc w:val="both"/>
        <w:rPr>
          <w:rFonts w:eastAsia="Calibri" w:cs="Calibri"/>
          <w:b/>
          <w:sz w:val="24"/>
        </w:rPr>
      </w:pPr>
    </w:p>
    <w:p w:rsidR="002B7B2A" w:rsidRDefault="002B7B2A" w:rsidP="005B4729">
      <w:pPr>
        <w:tabs>
          <w:tab w:val="left" w:pos="426"/>
        </w:tabs>
        <w:spacing w:after="0" w:line="360" w:lineRule="auto"/>
        <w:ind w:left="426" w:hanging="426"/>
        <w:jc w:val="both"/>
        <w:rPr>
          <w:rFonts w:eastAsia="Calibri" w:cs="Calibri"/>
          <w:b/>
          <w:sz w:val="24"/>
        </w:rPr>
      </w:pPr>
      <w:r>
        <w:rPr>
          <w:rFonts w:eastAsia="Calibri" w:cs="Calibri"/>
          <w:b/>
          <w:sz w:val="24"/>
        </w:rPr>
        <w:lastRenderedPageBreak/>
        <w:t>XIV. Opis kryteriów, którymi będzie sie kierował zamawiający przy wyborze oferty wraz z podaniem ich wag oraz sposobu oceny ofert.</w:t>
      </w:r>
    </w:p>
    <w:p w:rsidR="002B7B2A" w:rsidRDefault="002B7B2A" w:rsidP="005B4729">
      <w:pPr>
        <w:tabs>
          <w:tab w:val="left" w:pos="426"/>
        </w:tabs>
        <w:spacing w:after="0" w:line="360" w:lineRule="auto"/>
        <w:ind w:left="426" w:hanging="426"/>
        <w:jc w:val="both"/>
        <w:rPr>
          <w:rFonts w:eastAsia="Calibri" w:cs="Calibri"/>
          <w:b/>
          <w:sz w:val="24"/>
        </w:rPr>
      </w:pPr>
      <w:r>
        <w:rPr>
          <w:rFonts w:eastAsia="Calibri" w:cs="Calibri"/>
          <w:b/>
          <w:sz w:val="24"/>
        </w:rPr>
        <w:tab/>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b/>
          <w:sz w:val="24"/>
        </w:rPr>
        <w:tab/>
      </w:r>
      <w:r>
        <w:rPr>
          <w:rFonts w:eastAsia="Calibri" w:cs="Calibri"/>
          <w:sz w:val="24"/>
        </w:rPr>
        <w:t>1. Kryteriami wyboru najkorzystniejszej oferty są:</w:t>
      </w:r>
    </w:p>
    <w:p w:rsidR="002B7B2A" w:rsidRPr="0022304E"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ab/>
        <w:t xml:space="preserve">    </w:t>
      </w:r>
      <w:r w:rsidRPr="0022304E">
        <w:rPr>
          <w:rFonts w:eastAsia="Calibri" w:cs="Calibri"/>
          <w:sz w:val="24"/>
        </w:rPr>
        <w:t>1) cena - 60%</w:t>
      </w:r>
    </w:p>
    <w:p w:rsidR="002B7B2A" w:rsidRDefault="002B7B2A" w:rsidP="005B4729">
      <w:pPr>
        <w:tabs>
          <w:tab w:val="left" w:pos="426"/>
        </w:tabs>
        <w:spacing w:after="0" w:line="360" w:lineRule="auto"/>
        <w:ind w:left="426" w:hanging="426"/>
        <w:jc w:val="both"/>
        <w:rPr>
          <w:rFonts w:eastAsia="Calibri" w:cs="Calibri"/>
          <w:sz w:val="24"/>
        </w:rPr>
      </w:pPr>
      <w:r w:rsidRPr="0022304E">
        <w:rPr>
          <w:rFonts w:eastAsia="Calibri" w:cs="Calibri"/>
          <w:sz w:val="24"/>
        </w:rPr>
        <w:tab/>
        <w:t xml:space="preserve">    2) przedłużenie minimalnego okresu gwarancji - 40%</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ab/>
        <w:t>2. Sposób przyznawania punktów:</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ab/>
      </w:r>
      <w:r>
        <w:rPr>
          <w:rFonts w:eastAsia="Calibri" w:cs="Calibri"/>
          <w:sz w:val="24"/>
        </w:rPr>
        <w:tab/>
        <w:t>1) cena</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 xml:space="preserve">                                                                       cena brutto oferty najniższej</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ab/>
      </w:r>
      <w:r>
        <w:rPr>
          <w:rFonts w:eastAsia="Calibri" w:cs="Calibri"/>
          <w:sz w:val="24"/>
        </w:rPr>
        <w:tab/>
      </w:r>
      <w:r>
        <w:rPr>
          <w:rFonts w:eastAsia="Calibri" w:cs="Calibri"/>
          <w:sz w:val="24"/>
        </w:rPr>
        <w:tab/>
        <w:t xml:space="preserve">ilość punktów(max 60pkt)= ------------------------------------------   x 60      </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 xml:space="preserve">                                                                        cena brutto oferty badanej</w:t>
      </w:r>
    </w:p>
    <w:p w:rsidR="002B7B2A" w:rsidRDefault="002B7B2A" w:rsidP="005B4729">
      <w:pPr>
        <w:tabs>
          <w:tab w:val="left" w:pos="426"/>
        </w:tabs>
        <w:spacing w:after="0" w:line="360" w:lineRule="auto"/>
        <w:ind w:left="426" w:hanging="426"/>
        <w:jc w:val="both"/>
        <w:rPr>
          <w:rFonts w:eastAsia="Calibri" w:cs="Calibri"/>
          <w:sz w:val="24"/>
        </w:rPr>
      </w:pP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ab/>
      </w:r>
      <w:r>
        <w:rPr>
          <w:rFonts w:eastAsia="Calibri" w:cs="Calibri"/>
          <w:sz w:val="24"/>
        </w:rPr>
        <w:tab/>
        <w:t>2) przedłużenie minimalnego okresu gwarancji</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ab/>
      </w:r>
      <w:r>
        <w:rPr>
          <w:rFonts w:eastAsia="Calibri" w:cs="Calibri"/>
          <w:sz w:val="24"/>
        </w:rPr>
        <w:tab/>
        <w:t xml:space="preserve">     - wykonawca może otrzymać maksymalnie 40 pkt, przyznawanych na </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 xml:space="preserve">                   następującej zasadzie:</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ab/>
      </w:r>
      <w:r>
        <w:rPr>
          <w:rFonts w:eastAsia="Calibri" w:cs="Calibri"/>
          <w:sz w:val="24"/>
        </w:rPr>
        <w:tab/>
      </w:r>
      <w:r>
        <w:rPr>
          <w:rFonts w:eastAsia="Calibri" w:cs="Calibri"/>
          <w:sz w:val="24"/>
        </w:rPr>
        <w:tab/>
        <w:t>- minimalny termin gwarancji  ( 12 miesięcy )  - 0 pkt</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ab/>
      </w:r>
      <w:r>
        <w:rPr>
          <w:rFonts w:eastAsia="Calibri" w:cs="Calibri"/>
          <w:sz w:val="24"/>
        </w:rPr>
        <w:tab/>
      </w:r>
      <w:r>
        <w:rPr>
          <w:rFonts w:eastAsia="Calibri" w:cs="Calibri"/>
          <w:sz w:val="24"/>
        </w:rPr>
        <w:tab/>
        <w:t>- 24 miesiące gwarancji - 20 pkt</w:t>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ab/>
      </w:r>
      <w:r>
        <w:rPr>
          <w:rFonts w:eastAsia="Calibri" w:cs="Calibri"/>
          <w:sz w:val="24"/>
        </w:rPr>
        <w:tab/>
      </w:r>
      <w:r>
        <w:rPr>
          <w:rFonts w:eastAsia="Calibri" w:cs="Calibri"/>
          <w:sz w:val="24"/>
        </w:rPr>
        <w:tab/>
        <w:t>- 48 i więcej miesięcy gwarancji - 40 pkt</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t>3. Za najkorzystniejszą zostanie uznana oferta, która otrzyma największą łączną liczbę punktów w poszczególnych kryteriach oceny.</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r>
      <w:r w:rsidRPr="0022304E">
        <w:rPr>
          <w:rFonts w:eastAsia="Calibri" w:cs="Calibri"/>
          <w:sz w:val="24"/>
        </w:rPr>
        <w:t xml:space="preserve">4. Minimalny okres gwarancji - </w:t>
      </w:r>
      <w:r w:rsidR="0022304E" w:rsidRPr="0022304E">
        <w:rPr>
          <w:rFonts w:eastAsia="Calibri" w:cs="Calibri"/>
          <w:sz w:val="24"/>
        </w:rPr>
        <w:t>24</w:t>
      </w:r>
      <w:r w:rsidRPr="0022304E">
        <w:rPr>
          <w:rFonts w:eastAsia="Calibri" w:cs="Calibri"/>
          <w:sz w:val="24"/>
        </w:rPr>
        <w:t xml:space="preserve"> miesięcy od daty odbioru.</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t>5. Obliczenia dokonywane będą z dokładnością do dwóch miejsc po przecinku, przy zastosowaniu matematycznych reguł zaokrąglania liczb.</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t>6. Oferowane przedłużenie minimalnego okresu gwarancji liczone w pełnych miesiącach należy wskazać we wzorze oferty, stanowiącym załącznik do SIWZ.</w:t>
      </w:r>
    </w:p>
    <w:p w:rsidR="002B7B2A" w:rsidRDefault="002B7B2A" w:rsidP="005B4729">
      <w:pPr>
        <w:tabs>
          <w:tab w:val="left" w:pos="426"/>
        </w:tabs>
        <w:spacing w:after="0" w:line="360" w:lineRule="auto"/>
        <w:ind w:left="710" w:hanging="710"/>
        <w:jc w:val="both"/>
        <w:rPr>
          <w:rFonts w:eastAsia="Calibri" w:cs="Calibri"/>
          <w:sz w:val="24"/>
        </w:rPr>
      </w:pPr>
    </w:p>
    <w:p w:rsidR="002B7B2A" w:rsidRDefault="002B7B2A" w:rsidP="005B4729">
      <w:pPr>
        <w:tabs>
          <w:tab w:val="left" w:pos="426"/>
        </w:tabs>
        <w:spacing w:after="0" w:line="360" w:lineRule="auto"/>
        <w:ind w:left="710" w:hanging="710"/>
        <w:jc w:val="both"/>
        <w:rPr>
          <w:rFonts w:eastAsia="Calibri" w:cs="Calibri"/>
          <w:b/>
          <w:sz w:val="24"/>
        </w:rPr>
      </w:pPr>
      <w:r>
        <w:rPr>
          <w:rFonts w:eastAsia="Calibri" w:cs="Calibri"/>
          <w:b/>
          <w:sz w:val="24"/>
        </w:rPr>
        <w:t>XV. Informacje o formalnościach, jakie powinny zostać dopełnione po wyborze oferty w celu zawarcia umowy w sprawie zamówienia publicznego</w:t>
      </w:r>
    </w:p>
    <w:p w:rsidR="002B7B2A" w:rsidRDefault="002B7B2A" w:rsidP="005B4729">
      <w:pPr>
        <w:tabs>
          <w:tab w:val="left" w:pos="426"/>
        </w:tabs>
        <w:spacing w:after="0" w:line="360" w:lineRule="auto"/>
        <w:ind w:left="710" w:hanging="710"/>
        <w:jc w:val="both"/>
        <w:rPr>
          <w:rFonts w:eastAsia="Calibri" w:cs="Calibri"/>
          <w:b/>
          <w:sz w:val="24"/>
        </w:rPr>
      </w:pP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b/>
          <w:sz w:val="24"/>
        </w:rPr>
        <w:tab/>
      </w:r>
      <w:r>
        <w:rPr>
          <w:rFonts w:eastAsia="Calibri" w:cs="Calibri"/>
          <w:sz w:val="24"/>
        </w:rPr>
        <w:t xml:space="preserve">1. Zamawiający żąda do </w:t>
      </w:r>
      <w:r w:rsidR="000454A4">
        <w:rPr>
          <w:rFonts w:eastAsia="Calibri" w:cs="Calibri"/>
          <w:sz w:val="24"/>
        </w:rPr>
        <w:t>dnia podpisania umowy wniesienie</w:t>
      </w:r>
      <w:r>
        <w:rPr>
          <w:rFonts w:eastAsia="Calibri" w:cs="Calibri"/>
          <w:sz w:val="24"/>
        </w:rPr>
        <w:t xml:space="preserve"> zabezpieczenia należytego wykonania umowy.</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lastRenderedPageBreak/>
        <w:tab/>
        <w:t>2.</w:t>
      </w:r>
      <w:r>
        <w:rPr>
          <w:rFonts w:eastAsia="Calibri" w:cs="Calibri"/>
          <w:sz w:val="24"/>
        </w:rPr>
        <w:tab/>
        <w:t>Zamawiający wymaga do dnia podpisania umowy przedłożenia polisy lub innego dokumentu ubezpieczenia potwierdzającego, że wykonawca jest ubezpieczony od odpowiedzialności cywilnej w zakresie prowadzenia działalności gospodarczej, zgodnie ze wzorem umowy, stanowiącym załącznik do SIWZ.</w:t>
      </w:r>
    </w:p>
    <w:p w:rsidR="002B7B2A" w:rsidRDefault="002B7B2A" w:rsidP="005B4729">
      <w:pPr>
        <w:tabs>
          <w:tab w:val="left" w:pos="426"/>
        </w:tabs>
        <w:spacing w:after="0" w:line="360" w:lineRule="auto"/>
        <w:ind w:left="710" w:hanging="710"/>
        <w:jc w:val="both"/>
        <w:rPr>
          <w:rFonts w:eastAsia="Calibri" w:cs="Calibri"/>
          <w:sz w:val="24"/>
        </w:rPr>
      </w:pPr>
    </w:p>
    <w:p w:rsidR="002B7B2A" w:rsidRDefault="002B7B2A" w:rsidP="005B4729">
      <w:pPr>
        <w:tabs>
          <w:tab w:val="left" w:pos="426"/>
        </w:tabs>
        <w:spacing w:after="0" w:line="360" w:lineRule="auto"/>
        <w:ind w:left="710" w:hanging="710"/>
        <w:jc w:val="both"/>
        <w:rPr>
          <w:rFonts w:eastAsia="Calibri" w:cs="Calibri"/>
          <w:b/>
          <w:sz w:val="24"/>
        </w:rPr>
      </w:pPr>
      <w:r>
        <w:rPr>
          <w:rFonts w:eastAsia="Calibri" w:cs="Calibri"/>
          <w:b/>
          <w:sz w:val="24"/>
        </w:rPr>
        <w:t>XVI. Wymagania dotyczące zabezpieczenia należytego wykonania umowy</w:t>
      </w:r>
    </w:p>
    <w:p w:rsidR="002B7B2A" w:rsidRDefault="002B7B2A" w:rsidP="005B4729">
      <w:pPr>
        <w:tabs>
          <w:tab w:val="left" w:pos="426"/>
        </w:tabs>
        <w:spacing w:after="0" w:line="360" w:lineRule="auto"/>
        <w:ind w:left="710" w:hanging="710"/>
        <w:jc w:val="both"/>
        <w:rPr>
          <w:rFonts w:eastAsia="Calibri" w:cs="Calibri"/>
          <w:b/>
          <w:sz w:val="24"/>
        </w:rPr>
      </w:pP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t>1.</w:t>
      </w:r>
      <w:r>
        <w:rPr>
          <w:rFonts w:eastAsia="Calibri" w:cs="Calibri"/>
          <w:sz w:val="24"/>
        </w:rPr>
        <w:tab/>
        <w:t>Dla zapewnienia należytego wykonania umowy ustala się zabezpieczenie w wysokości 5% ceny całkowitej podanej w ofercie.</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t>2.</w:t>
      </w:r>
      <w:r>
        <w:rPr>
          <w:rFonts w:eastAsia="Calibri" w:cs="Calibri"/>
          <w:sz w:val="24"/>
        </w:rPr>
        <w:tab/>
        <w:t>Zabezpieczenie określone w pkt XVI.1 SIWZ wnosi sie najpóźniej w dacie zawarcia umowy, można je wnieść w jednej lub kilku formach:</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r>
      <w:r>
        <w:rPr>
          <w:rFonts w:eastAsia="Calibri" w:cs="Calibri"/>
          <w:sz w:val="24"/>
        </w:rPr>
        <w:tab/>
        <w:t xml:space="preserve">a) pieniądzu, poręczeniach bankowych lub poręczeniach spółdzielczej kasy </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 xml:space="preserve">                 oszczędnościowo - kredytowej, z tym że zobowiązanie kasy jest zawsze </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 xml:space="preserve">                 zobowiązaniem pieniężnym,</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r>
      <w:r>
        <w:rPr>
          <w:rFonts w:eastAsia="Calibri" w:cs="Calibri"/>
          <w:sz w:val="24"/>
        </w:rPr>
        <w:tab/>
        <w:t>b)  gwarancjach bankowych,</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r>
      <w:r>
        <w:rPr>
          <w:rFonts w:eastAsia="Calibri" w:cs="Calibri"/>
          <w:sz w:val="24"/>
        </w:rPr>
        <w:tab/>
        <w:t>c)  gwarancjach ubezpieczeniowych,</w:t>
      </w:r>
    </w:p>
    <w:p w:rsidR="002B7B2A" w:rsidRDefault="002B7B2A" w:rsidP="005B4729">
      <w:pPr>
        <w:tabs>
          <w:tab w:val="left" w:pos="426"/>
        </w:tabs>
        <w:spacing w:after="0" w:line="360" w:lineRule="auto"/>
        <w:ind w:left="994" w:hanging="994"/>
        <w:jc w:val="both"/>
        <w:rPr>
          <w:rFonts w:eastAsia="Calibri" w:cs="Calibri"/>
          <w:sz w:val="24"/>
        </w:rPr>
      </w:pPr>
      <w:r>
        <w:rPr>
          <w:rFonts w:eastAsia="Calibri" w:cs="Calibri"/>
          <w:sz w:val="24"/>
        </w:rPr>
        <w:tab/>
        <w:t xml:space="preserve">     d) poręczeniach udzielanych przez podmioty, o których mowa w art. 6b ust. 5 pkt 2 ustawy z dnia 9 listopada 2000r. o utworzeniu Polskiej Agencji Rozwoju  Przedsiębiorczości</w:t>
      </w:r>
    </w:p>
    <w:p w:rsidR="002B7B2A" w:rsidRDefault="002B7B2A" w:rsidP="005B4729">
      <w:pPr>
        <w:spacing w:after="0" w:line="360" w:lineRule="auto"/>
        <w:rPr>
          <w:rFonts w:eastAsia="Calibri" w:cs="Calibri"/>
          <w:sz w:val="24"/>
        </w:rPr>
      </w:pPr>
      <w:r>
        <w:rPr>
          <w:rFonts w:eastAsia="Calibri" w:cs="Calibri"/>
          <w:sz w:val="24"/>
        </w:rPr>
        <w:t xml:space="preserve">        3.  W przypadku wnoszenia zabezpieczenia w pieniądzu wykonawca wpłaci pełną </w:t>
      </w:r>
    </w:p>
    <w:p w:rsidR="002B7B2A" w:rsidRDefault="002B7B2A" w:rsidP="005B4729">
      <w:pPr>
        <w:spacing w:after="0" w:line="360" w:lineRule="auto"/>
        <w:jc w:val="center"/>
        <w:rPr>
          <w:rFonts w:eastAsia="Calibri" w:cs="Calibri"/>
          <w:sz w:val="24"/>
        </w:rPr>
      </w:pPr>
      <w:r>
        <w:rPr>
          <w:rFonts w:eastAsia="Calibri" w:cs="Calibri"/>
          <w:sz w:val="24"/>
        </w:rPr>
        <w:t xml:space="preserve">           kwotę zabezpieczenia na konto zamawiającego: </w:t>
      </w:r>
    </w:p>
    <w:p w:rsidR="002B7B2A" w:rsidRPr="001A7457" w:rsidRDefault="002B7B2A" w:rsidP="005B4729">
      <w:pPr>
        <w:spacing w:after="0" w:line="360" w:lineRule="auto"/>
        <w:jc w:val="center"/>
        <w:rPr>
          <w:b/>
          <w:sz w:val="24"/>
          <w:szCs w:val="24"/>
        </w:rPr>
      </w:pPr>
      <w:r>
        <w:rPr>
          <w:rFonts w:eastAsia="Calibri" w:cs="Calibri"/>
          <w:sz w:val="24"/>
        </w:rPr>
        <w:t xml:space="preserve">Ośrodek Sportu i Rekreacji w Wyrzysku </w:t>
      </w:r>
      <w:r w:rsidR="0022304E" w:rsidRPr="00A21243">
        <w:rPr>
          <w:b/>
          <w:sz w:val="24"/>
          <w:szCs w:val="24"/>
        </w:rPr>
        <w:t>60</w:t>
      </w:r>
      <w:r w:rsidRPr="00A21243">
        <w:rPr>
          <w:b/>
          <w:sz w:val="24"/>
          <w:szCs w:val="24"/>
        </w:rPr>
        <w:t xml:space="preserve"> 8937 0007 0000 1948 2000 0010</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t>4. W przypadku wniesienia zabezpieczenia należytego wykonania umowy w formie poręczenia lub gwarancji, gwarant musi zapewnić bezwarunkową zapłatę kwoty poręczenia (gwarancji) na pierwsze żądanie zamawiającego, właściwie podpisane, zwierające oświadczenie zamawiającego, że wykonawca nie wykonał lub nie należycie wykonał umowę, bądź nie usunął/nie należycie usunął wad ujawnionych w okresie rękojmi. Zamawiający nie dopuszcza żądania przez wystawcę poręczenia lub gwarancji dodatkowych dokumentów, warunkujących zapłatę.</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t>5.</w:t>
      </w:r>
      <w:r>
        <w:rPr>
          <w:rFonts w:eastAsia="Calibri" w:cs="Calibri"/>
          <w:sz w:val="24"/>
        </w:rPr>
        <w:tab/>
        <w:t>Zabezpieczenie w wysokości określonej w pkt XVI.1 SIWZ służy do pokrycia roszczeń z tytułu niewykonania lub nienależytego wykonania zamówienia.</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lastRenderedPageBreak/>
        <w:tab/>
        <w:t>6.</w:t>
      </w:r>
      <w:r>
        <w:rPr>
          <w:rFonts w:eastAsia="Calibri" w:cs="Calibri"/>
          <w:sz w:val="24"/>
        </w:rPr>
        <w:tab/>
        <w:t>W terminie 30 dni od p</w:t>
      </w:r>
      <w:r w:rsidR="001224C0">
        <w:rPr>
          <w:rFonts w:eastAsia="Calibri" w:cs="Calibri"/>
          <w:sz w:val="24"/>
        </w:rPr>
        <w:t>rzekazania przez wykonawcę robót</w:t>
      </w:r>
      <w:r>
        <w:rPr>
          <w:rFonts w:eastAsia="Calibri" w:cs="Calibri"/>
          <w:sz w:val="24"/>
        </w:rPr>
        <w:t xml:space="preserve"> i </w:t>
      </w:r>
      <w:r w:rsidR="001224C0">
        <w:rPr>
          <w:rFonts w:eastAsia="Calibri" w:cs="Calibri"/>
          <w:sz w:val="24"/>
        </w:rPr>
        <w:t>przyjęcia ich</w:t>
      </w:r>
      <w:r>
        <w:rPr>
          <w:rFonts w:eastAsia="Calibri" w:cs="Calibri"/>
          <w:sz w:val="24"/>
        </w:rPr>
        <w:t xml:space="preserve"> przez zamawiającego jako należycie wykonanych, zamawiający zwróci 70% kwoty zabezpieczenia wniesionego w pieniądzu zatrzymując pozostałe 30% na zabezpieczenie roszczeń z tytułu rękojmi za wady.</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t>7.</w:t>
      </w:r>
      <w:r>
        <w:rPr>
          <w:rFonts w:eastAsia="Calibri" w:cs="Calibri"/>
          <w:sz w:val="24"/>
        </w:rPr>
        <w:tab/>
        <w:t xml:space="preserve"> Kwota stanowiąca zabezpieczenie roszczeń z tytułu rękojmi za wady zostanie zwrócona wykonawcy w terminie 15 dni po upływie okresu rękojmi, po potrąceniu ewentualnych odszkodowań czy kosztów usunięcia wad.</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t>8.</w:t>
      </w:r>
      <w:r>
        <w:rPr>
          <w:rFonts w:eastAsia="Calibri" w:cs="Calibri"/>
          <w:sz w:val="24"/>
        </w:rPr>
        <w:tab/>
        <w:t>Zabezpieczenie wniesione w formie poręczenia lub gwarancji powinno być wniesione w 100% jako zabezpieczenie roszczeń z tytułu niewykonania lub nienależytego wykonania umowy.</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t>9.</w:t>
      </w:r>
      <w:r>
        <w:rPr>
          <w:rFonts w:eastAsia="Calibri" w:cs="Calibri"/>
          <w:sz w:val="24"/>
        </w:rPr>
        <w:tab/>
        <w:t>Zabezpieczenie dotyczące roszczeń z tytułu rękojmi za wady wynosi 30% wysokości zabezpieczenia i zostanie zwrócone wykonawcy w ciągu 15 dni po upływie okresu rękojmi, w momencie kiedy zamawiający stwierdzi brak wad lub ich usunięcie w terminie przez wykonawcę.</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t>10. Termin ważności zabezpieczenia, o którym mowa w pkt XVI.5 SIWZ nie może upłynąć wcześniej niż z upływem 30 dni od przekazania przez wykonawcę robót i przyjęcia ich przez zamawiającego.</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t>11. Termin ważności zabezpieczenia, o którym mowa w pkt XVI.9 SIWZ  nie może upłynąć wcześniej niż z upływem 15 dni od zakończenia okresu rękojmi.</w:t>
      </w:r>
    </w:p>
    <w:p w:rsidR="002B7B2A" w:rsidRDefault="002B7B2A" w:rsidP="005B4729">
      <w:pPr>
        <w:tabs>
          <w:tab w:val="left" w:pos="426"/>
        </w:tabs>
        <w:spacing w:after="0" w:line="360" w:lineRule="auto"/>
        <w:ind w:left="710" w:hanging="710"/>
        <w:jc w:val="both"/>
        <w:rPr>
          <w:rFonts w:eastAsia="Calibri" w:cs="Calibri"/>
          <w:sz w:val="24"/>
        </w:rPr>
      </w:pPr>
    </w:p>
    <w:p w:rsidR="002B7B2A" w:rsidRDefault="002B7B2A" w:rsidP="005B4729">
      <w:pPr>
        <w:tabs>
          <w:tab w:val="left" w:pos="426"/>
        </w:tabs>
        <w:spacing w:after="0" w:line="360" w:lineRule="auto"/>
        <w:ind w:left="710" w:hanging="710"/>
        <w:jc w:val="both"/>
        <w:rPr>
          <w:rFonts w:eastAsia="Calibri" w:cs="Calibri"/>
          <w:b/>
          <w:sz w:val="24"/>
        </w:rPr>
      </w:pPr>
      <w:r>
        <w:rPr>
          <w:rFonts w:eastAsia="Calibri" w:cs="Calibri"/>
          <w:b/>
          <w:sz w:val="24"/>
        </w:rPr>
        <w:t xml:space="preserve"> XVII. Wzór umowy</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b/>
          <w:sz w:val="24"/>
        </w:rPr>
        <w:t xml:space="preserve"> </w:t>
      </w:r>
      <w:r>
        <w:rPr>
          <w:rFonts w:eastAsia="Calibri" w:cs="Calibri"/>
          <w:b/>
          <w:sz w:val="24"/>
        </w:rPr>
        <w:tab/>
      </w:r>
    </w:p>
    <w:p w:rsidR="002B7B2A" w:rsidRDefault="002B7B2A" w:rsidP="005B4729">
      <w:pPr>
        <w:tabs>
          <w:tab w:val="left" w:pos="426"/>
        </w:tabs>
        <w:spacing w:after="0" w:line="360" w:lineRule="auto"/>
        <w:ind w:left="426" w:hanging="426"/>
        <w:jc w:val="both"/>
        <w:rPr>
          <w:rFonts w:eastAsia="Calibri" w:cs="Calibri"/>
          <w:sz w:val="24"/>
        </w:rPr>
      </w:pPr>
      <w:r>
        <w:rPr>
          <w:rFonts w:eastAsia="Calibri" w:cs="Calibri"/>
          <w:sz w:val="24"/>
        </w:rPr>
        <w:tab/>
        <w:t>Zamawiający wymaga od wybranego wykonawcy zawarcia umowy wg wzoru stanowiącego załącznik do SIWZ.</w:t>
      </w:r>
      <w:bookmarkStart w:id="0" w:name="_GoBack"/>
      <w:bookmarkEnd w:id="0"/>
      <w:r>
        <w:rPr>
          <w:rFonts w:eastAsia="Calibri" w:cs="Calibri"/>
          <w:sz w:val="24"/>
        </w:rPr>
        <w:t xml:space="preserve"> Umowa zostanie zawarta pomiędzy Gminą Wyrzysk </w:t>
      </w:r>
      <w:r>
        <w:rPr>
          <w:rFonts w:eastAsia="Calibri" w:cs="Calibri"/>
          <w:sz w:val="24"/>
        </w:rPr>
        <w:br/>
        <w:t xml:space="preserve">w imieniu której działa Kierownik Ośrodka Sportu i Rekreacji w Wyrzysku a wybranym wykonawcą. </w:t>
      </w:r>
    </w:p>
    <w:p w:rsidR="002B7B2A" w:rsidRDefault="002B7B2A" w:rsidP="005B4729">
      <w:pPr>
        <w:tabs>
          <w:tab w:val="left" w:pos="426"/>
        </w:tabs>
        <w:spacing w:after="0" w:line="360" w:lineRule="auto"/>
        <w:ind w:left="426" w:hanging="426"/>
        <w:jc w:val="both"/>
        <w:rPr>
          <w:rFonts w:eastAsia="Calibri" w:cs="Calibri"/>
          <w:sz w:val="24"/>
        </w:rPr>
      </w:pPr>
    </w:p>
    <w:p w:rsidR="002B7B2A" w:rsidRDefault="002B7B2A" w:rsidP="005B4729">
      <w:pPr>
        <w:tabs>
          <w:tab w:val="left" w:pos="426"/>
        </w:tabs>
        <w:spacing w:after="0" w:line="360" w:lineRule="auto"/>
        <w:ind w:left="426" w:hanging="426"/>
        <w:jc w:val="both"/>
        <w:rPr>
          <w:rFonts w:eastAsia="Calibri" w:cs="Calibri"/>
          <w:b/>
          <w:sz w:val="24"/>
        </w:rPr>
      </w:pPr>
      <w:r>
        <w:rPr>
          <w:rFonts w:eastAsia="Calibri" w:cs="Calibri"/>
          <w:b/>
          <w:sz w:val="24"/>
        </w:rPr>
        <w:t>XVIII. Pouczenie o środkach ochrony prawnej</w:t>
      </w:r>
    </w:p>
    <w:p w:rsidR="002B7B2A" w:rsidRDefault="002B7B2A" w:rsidP="005B4729">
      <w:pPr>
        <w:tabs>
          <w:tab w:val="left" w:pos="426"/>
        </w:tabs>
        <w:spacing w:after="0" w:line="360" w:lineRule="auto"/>
        <w:ind w:left="426" w:hanging="426"/>
        <w:jc w:val="both"/>
        <w:rPr>
          <w:rFonts w:eastAsia="Calibri" w:cs="Calibri"/>
          <w:b/>
          <w:sz w:val="24"/>
        </w:rPr>
      </w:pP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t>1.</w:t>
      </w:r>
      <w:r>
        <w:rPr>
          <w:rFonts w:eastAsia="Calibri" w:cs="Calibri"/>
          <w:sz w:val="24"/>
        </w:rPr>
        <w:tab/>
        <w:t xml:space="preserve">Środki ochrony prawnej określone w Dziale VI ustawy przysługują wykonawcy a także innemu podmiotowi, jeżeli ma lub miał interes w uzyskaniu danego zamówienia oraz </w:t>
      </w:r>
      <w:r>
        <w:rPr>
          <w:rFonts w:eastAsia="Calibri" w:cs="Calibri"/>
          <w:sz w:val="24"/>
        </w:rPr>
        <w:lastRenderedPageBreak/>
        <w:t>poniósł lub może ponieść szkodę w wyniku naruszenia przez zamawiającego przepisów ustawy.</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t>2. Środki ochrony prawnej wobec ogłoszenia o zamówieniu oraz SIWZ przysługują również organizacjom wpisanym na listę, o której mowa w art. 154 pkt 5 ustawy.</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b/>
          <w:sz w:val="24"/>
        </w:rPr>
        <w:tab/>
      </w:r>
      <w:r>
        <w:rPr>
          <w:rFonts w:eastAsia="Calibri" w:cs="Calibri"/>
          <w:sz w:val="24"/>
        </w:rPr>
        <w:t>3.</w:t>
      </w:r>
      <w:r>
        <w:rPr>
          <w:rFonts w:eastAsia="Calibri" w:cs="Calibri"/>
          <w:sz w:val="24"/>
        </w:rPr>
        <w:tab/>
        <w:t>Środkami ochrony prawnej są:</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t xml:space="preserve">     - odwołanie zgodnie z art. 180 ustawy,</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t xml:space="preserve">     - skarga do sądu, zgodnie z art. 198a ustawy.</w:t>
      </w:r>
    </w:p>
    <w:p w:rsidR="002B7B2A" w:rsidRDefault="002B7B2A" w:rsidP="005B4729">
      <w:pPr>
        <w:tabs>
          <w:tab w:val="left" w:pos="426"/>
        </w:tabs>
        <w:spacing w:after="0" w:line="360" w:lineRule="auto"/>
        <w:ind w:left="710" w:hanging="710"/>
        <w:jc w:val="both"/>
        <w:rPr>
          <w:rFonts w:eastAsia="Calibri" w:cs="Calibri"/>
          <w:sz w:val="24"/>
        </w:rPr>
      </w:pPr>
    </w:p>
    <w:p w:rsidR="002B7B2A" w:rsidRDefault="002B7B2A" w:rsidP="005B4729">
      <w:pPr>
        <w:tabs>
          <w:tab w:val="left" w:pos="426"/>
        </w:tabs>
        <w:spacing w:after="0" w:line="360" w:lineRule="auto"/>
        <w:ind w:left="710" w:hanging="710"/>
        <w:jc w:val="both"/>
        <w:rPr>
          <w:rFonts w:eastAsia="Calibri" w:cs="Calibri"/>
          <w:b/>
          <w:sz w:val="24"/>
        </w:rPr>
      </w:pPr>
      <w:r>
        <w:rPr>
          <w:rFonts w:eastAsia="Calibri" w:cs="Calibri"/>
          <w:b/>
          <w:sz w:val="24"/>
        </w:rPr>
        <w:t>XIX. Postanowienia końcowe</w:t>
      </w:r>
    </w:p>
    <w:p w:rsidR="002B7B2A" w:rsidRDefault="002B7B2A" w:rsidP="005B4729">
      <w:pPr>
        <w:tabs>
          <w:tab w:val="left" w:pos="426"/>
        </w:tabs>
        <w:spacing w:after="0" w:line="360" w:lineRule="auto"/>
        <w:ind w:left="710" w:hanging="710"/>
        <w:jc w:val="both"/>
        <w:rPr>
          <w:rFonts w:eastAsia="Calibri" w:cs="Calibri"/>
          <w:sz w:val="24"/>
        </w:rPr>
      </w:pP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t>1. Zamawiający nie dopuszcza składania ofert częściowych.</w:t>
      </w:r>
    </w:p>
    <w:p w:rsidR="002B7B2A" w:rsidRPr="0022304E"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r>
      <w:r w:rsidRPr="0022304E">
        <w:rPr>
          <w:rFonts w:eastAsia="Calibri" w:cs="Calibri"/>
          <w:sz w:val="24"/>
        </w:rPr>
        <w:t>2. Zamawiający nie przewiduje zawarcia umowy ramowej.</w:t>
      </w:r>
    </w:p>
    <w:p w:rsidR="002B7B2A" w:rsidRDefault="002B7B2A" w:rsidP="005B4729">
      <w:pPr>
        <w:tabs>
          <w:tab w:val="left" w:pos="426"/>
        </w:tabs>
        <w:spacing w:after="0" w:line="360" w:lineRule="auto"/>
        <w:ind w:left="710" w:hanging="710"/>
        <w:jc w:val="both"/>
        <w:rPr>
          <w:rFonts w:eastAsia="Calibri" w:cs="Calibri"/>
          <w:sz w:val="24"/>
        </w:rPr>
      </w:pPr>
      <w:r w:rsidRPr="0022304E">
        <w:rPr>
          <w:rFonts w:eastAsia="Calibri" w:cs="Calibri"/>
          <w:sz w:val="24"/>
        </w:rPr>
        <w:tab/>
        <w:t xml:space="preserve">3. Zamawiający przewiduje </w:t>
      </w:r>
      <w:r w:rsidR="0022304E" w:rsidRPr="0022304E">
        <w:rPr>
          <w:rFonts w:eastAsia="Calibri" w:cs="Calibri"/>
          <w:sz w:val="24"/>
        </w:rPr>
        <w:t>zamówienia</w:t>
      </w:r>
      <w:r w:rsidRPr="0022304E">
        <w:rPr>
          <w:rFonts w:eastAsia="Calibri" w:cs="Calibri"/>
          <w:sz w:val="24"/>
        </w:rPr>
        <w:t>, o których mowa w art. 67 ust. 1 pkt 6 ustawy.</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t>4. Zamawiający nie dopuszcza składania ofert wariantowych.</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t>5. Zamawiający nie przewiduje aukcji elektronicznej.</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t>6. Zamawiający przewiduje możliwość dokonywania istotnych zmian postanowień zawartej umowy, także w stosunku do treści oferty, na podstawie której dokonano wyboru wykonawcy, w zakresie i na warunkach określonych we wzorze umowy.</w:t>
      </w:r>
    </w:p>
    <w:p w:rsidR="002B7B2A" w:rsidRDefault="002B7B2A" w:rsidP="005B4729">
      <w:pPr>
        <w:tabs>
          <w:tab w:val="left" w:pos="426"/>
        </w:tabs>
        <w:spacing w:after="0" w:line="360" w:lineRule="auto"/>
        <w:ind w:left="710" w:hanging="710"/>
        <w:jc w:val="both"/>
        <w:rPr>
          <w:rFonts w:eastAsia="Calibri" w:cs="Calibri"/>
          <w:sz w:val="24"/>
        </w:rPr>
      </w:pPr>
      <w:r>
        <w:rPr>
          <w:rFonts w:eastAsia="Calibri" w:cs="Calibri"/>
          <w:sz w:val="24"/>
        </w:rPr>
        <w:tab/>
        <w:t>7. Podwykonawcy:</w:t>
      </w:r>
    </w:p>
    <w:p w:rsidR="002B7B2A" w:rsidRDefault="002B7B2A" w:rsidP="005B4729">
      <w:pPr>
        <w:tabs>
          <w:tab w:val="left" w:pos="426"/>
        </w:tabs>
        <w:spacing w:after="0" w:line="360" w:lineRule="auto"/>
        <w:ind w:left="994" w:hanging="994"/>
        <w:jc w:val="both"/>
        <w:rPr>
          <w:rFonts w:eastAsia="Calibri" w:cs="Calibri"/>
          <w:sz w:val="24"/>
        </w:rPr>
      </w:pPr>
      <w:r>
        <w:rPr>
          <w:rFonts w:eastAsia="Calibri" w:cs="Calibri"/>
          <w:sz w:val="24"/>
        </w:rPr>
        <w:tab/>
        <w:t xml:space="preserve">    1) wykonawca może powierzyć wykonanie części zamówienia podwykonawcy lub podwykonawcom</w:t>
      </w:r>
    </w:p>
    <w:p w:rsidR="002B7B2A" w:rsidRDefault="002B7B2A" w:rsidP="005B4729">
      <w:pPr>
        <w:tabs>
          <w:tab w:val="left" w:pos="426"/>
        </w:tabs>
        <w:spacing w:after="0" w:line="360" w:lineRule="auto"/>
        <w:ind w:left="994" w:hanging="994"/>
        <w:jc w:val="both"/>
        <w:rPr>
          <w:rFonts w:eastAsia="Calibri" w:cs="Calibri"/>
          <w:sz w:val="24"/>
        </w:rPr>
      </w:pPr>
      <w:r>
        <w:rPr>
          <w:rFonts w:eastAsia="Calibri" w:cs="Calibri"/>
          <w:sz w:val="24"/>
        </w:rPr>
        <w:tab/>
        <w:t xml:space="preserve">    2) zamawiający żąda od wykonawcy wskazania tych części zamówienia, których wykonanie zamierza powierzyć podwykonawcom</w:t>
      </w:r>
      <w:r>
        <w:rPr>
          <w:rFonts w:eastAsia="Calibri" w:cs="Calibri"/>
          <w:b/>
          <w:sz w:val="24"/>
        </w:rPr>
        <w:t xml:space="preserve"> </w:t>
      </w:r>
      <w:r>
        <w:rPr>
          <w:rFonts w:eastAsia="Calibri" w:cs="Calibri"/>
          <w:sz w:val="24"/>
        </w:rPr>
        <w:t>oraz podania firm podwykonawców, w umowie zostanie określony zakres robót, które wykonawca będzie wykonywał sam lub za pomocą podwykonawców</w:t>
      </w:r>
    </w:p>
    <w:p w:rsidR="002B7B2A" w:rsidRDefault="002B7B2A" w:rsidP="005B4729">
      <w:pPr>
        <w:tabs>
          <w:tab w:val="left" w:pos="426"/>
          <w:tab w:val="left" w:pos="710"/>
        </w:tabs>
        <w:spacing w:after="0" w:line="360" w:lineRule="auto"/>
        <w:ind w:left="994" w:hanging="994"/>
        <w:jc w:val="both"/>
        <w:rPr>
          <w:rFonts w:eastAsia="Calibri" w:cs="Calibri"/>
          <w:sz w:val="24"/>
        </w:rPr>
      </w:pPr>
      <w:r>
        <w:rPr>
          <w:rFonts w:eastAsia="Calibri" w:cs="Calibri"/>
          <w:sz w:val="24"/>
        </w:rPr>
        <w:tab/>
        <w:t xml:space="preserve">    3) zamawiający żąda, aby wykonawca przed przystąpieniem do wykonania zamówienia, podał nazwy lub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w:t>
      </w:r>
      <w:r>
        <w:rPr>
          <w:rFonts w:eastAsia="Calibri" w:cs="Calibri"/>
          <w:sz w:val="24"/>
        </w:rPr>
        <w:lastRenderedPageBreak/>
        <w:t>którym w późniejszym okresie zamierza powierzyć realizację robót budowlanych lub usług</w:t>
      </w:r>
    </w:p>
    <w:p w:rsidR="002B7B2A" w:rsidRDefault="002B7B2A" w:rsidP="005B4729">
      <w:pPr>
        <w:tabs>
          <w:tab w:val="left" w:pos="426"/>
          <w:tab w:val="left" w:pos="710"/>
        </w:tabs>
        <w:spacing w:after="0" w:line="360" w:lineRule="auto"/>
        <w:ind w:left="994" w:hanging="994"/>
        <w:jc w:val="both"/>
        <w:rPr>
          <w:rFonts w:eastAsia="Calibri" w:cs="Calibri"/>
          <w:sz w:val="24"/>
        </w:rPr>
      </w:pPr>
      <w:r>
        <w:rPr>
          <w:rFonts w:eastAsia="Calibri" w:cs="Calibri"/>
          <w:sz w:val="24"/>
        </w:rPr>
        <w:tab/>
        <w:t xml:space="preserve">    4) zamawiający dopuszcza  zmianę lub rezygnację z podwykonawcy; jeżeli zmiana lub rezygnacja z podwykonawcy dotyczy podmiotu, na którego zasoby powoływał się wykonawca, na zasadach określonych w art. 22a ust. 1 ustawy, w celu wykazania spełnienia warunków udziału w postępowaniu lub kryteriów selekcji, wówczas wykonawca jest zobowiązany wykazać zamawiającemu, że proponowany inny podwykonawca lub wykonawca samodzielnie spełnia je w stopniu nie mniejszym niż podwykonawca, na którego zasoby wykonawca powoływał sie w trakcie postępowania o udzielenie zamówienia</w:t>
      </w:r>
    </w:p>
    <w:p w:rsidR="002B7B2A" w:rsidRDefault="002B7B2A" w:rsidP="005B4729">
      <w:pPr>
        <w:tabs>
          <w:tab w:val="left" w:pos="426"/>
          <w:tab w:val="left" w:pos="710"/>
        </w:tabs>
        <w:spacing w:after="0" w:line="360" w:lineRule="auto"/>
        <w:ind w:left="994" w:hanging="994"/>
        <w:jc w:val="both"/>
        <w:rPr>
          <w:rFonts w:eastAsia="Calibri" w:cs="Calibri"/>
          <w:sz w:val="24"/>
        </w:rPr>
      </w:pPr>
      <w:r>
        <w:rPr>
          <w:rFonts w:eastAsia="Calibri" w:cs="Calibri"/>
          <w:sz w:val="24"/>
        </w:rPr>
        <w:tab/>
        <w:t xml:space="preserve">    5)  jeżeli powierzenie podwykonawcy wykonania części zamówienia na roboty budowlane lub usługi następuje w trakcie jego realizacji, wykonawca na żądanie zamawiającego przedstawia oświadczenie, o którym mowa w art. 25a ust. 1 ustawy, oświadczenia lub dokumenty potwierdzające brak podstaw wykluczenia wobec tego podwykonawcy</w:t>
      </w:r>
    </w:p>
    <w:p w:rsidR="002B7B2A" w:rsidRDefault="002B7B2A" w:rsidP="005B4729">
      <w:pPr>
        <w:tabs>
          <w:tab w:val="left" w:pos="426"/>
          <w:tab w:val="left" w:pos="710"/>
        </w:tabs>
        <w:spacing w:after="0" w:line="360" w:lineRule="auto"/>
        <w:ind w:left="994" w:hanging="994"/>
        <w:jc w:val="both"/>
        <w:rPr>
          <w:rFonts w:eastAsia="Calibri" w:cs="Calibri"/>
          <w:sz w:val="24"/>
        </w:rPr>
      </w:pPr>
      <w:r>
        <w:rPr>
          <w:rFonts w:eastAsia="Calibri" w:cs="Calibri"/>
          <w:sz w:val="24"/>
        </w:rPr>
        <w:tab/>
        <w:t xml:space="preserve">    6)  jeżeli zamawiający stwierdzi, że wobec danego podwykonawcy zachodzą przesłanki wykluczenia, wykonawca zobowiązany jest zastąpić tego podwykonawcę lub zrezygnować z powierzenia wykonania części zamówienia podwykonawcy</w:t>
      </w:r>
    </w:p>
    <w:p w:rsidR="002B7B2A" w:rsidRDefault="002B7B2A" w:rsidP="005B4729">
      <w:pPr>
        <w:tabs>
          <w:tab w:val="left" w:pos="426"/>
          <w:tab w:val="left" w:pos="710"/>
        </w:tabs>
        <w:spacing w:after="0" w:line="360" w:lineRule="auto"/>
        <w:ind w:left="994" w:hanging="994"/>
        <w:jc w:val="both"/>
        <w:rPr>
          <w:rFonts w:eastAsia="Calibri" w:cs="Calibri"/>
          <w:sz w:val="24"/>
        </w:rPr>
      </w:pPr>
      <w:r>
        <w:rPr>
          <w:rFonts w:eastAsia="Calibri" w:cs="Calibri"/>
          <w:sz w:val="24"/>
        </w:rPr>
        <w:tab/>
        <w:t xml:space="preserve">    7)  zapisy </w:t>
      </w:r>
      <w:proofErr w:type="spellStart"/>
      <w:r>
        <w:rPr>
          <w:rFonts w:eastAsia="Calibri" w:cs="Calibri"/>
          <w:sz w:val="24"/>
        </w:rPr>
        <w:t>ppkt</w:t>
      </w:r>
      <w:proofErr w:type="spellEnd"/>
      <w:r>
        <w:rPr>
          <w:rFonts w:eastAsia="Calibri" w:cs="Calibri"/>
          <w:sz w:val="24"/>
        </w:rPr>
        <w:t xml:space="preserve"> 5) i 6) stosuje się wobec dalszych podwykonawców</w:t>
      </w:r>
    </w:p>
    <w:p w:rsidR="002B7B2A" w:rsidRDefault="002B7B2A" w:rsidP="005B4729">
      <w:pPr>
        <w:tabs>
          <w:tab w:val="left" w:pos="426"/>
          <w:tab w:val="left" w:pos="710"/>
        </w:tabs>
        <w:spacing w:after="0" w:line="360" w:lineRule="auto"/>
        <w:ind w:left="994" w:hanging="994"/>
        <w:jc w:val="both"/>
        <w:rPr>
          <w:rFonts w:eastAsia="Calibri" w:cs="Calibri"/>
          <w:sz w:val="24"/>
        </w:rPr>
      </w:pPr>
      <w:r>
        <w:rPr>
          <w:rFonts w:eastAsia="Calibri" w:cs="Calibri"/>
          <w:sz w:val="24"/>
        </w:rPr>
        <w:tab/>
        <w:t xml:space="preserve">    8) powierzenie wykonania części zamówienia podwykonawcom nie zwalnia wykonawcy z odpowiedzialności za należyte wykonanie całego zamówienia</w:t>
      </w:r>
    </w:p>
    <w:p w:rsidR="002B7B2A" w:rsidRDefault="002B7B2A" w:rsidP="005B4729">
      <w:pPr>
        <w:tabs>
          <w:tab w:val="left" w:pos="426"/>
          <w:tab w:val="left" w:pos="710"/>
        </w:tabs>
        <w:spacing w:after="0" w:line="360" w:lineRule="auto"/>
        <w:ind w:left="994" w:hanging="994"/>
        <w:jc w:val="both"/>
        <w:rPr>
          <w:rFonts w:eastAsia="Calibri" w:cs="Calibri"/>
          <w:sz w:val="24"/>
        </w:rPr>
      </w:pPr>
      <w:r>
        <w:rPr>
          <w:rFonts w:eastAsia="Calibri" w:cs="Calibri"/>
          <w:sz w:val="24"/>
        </w:rPr>
        <w:tab/>
        <w:t xml:space="preserve">    9) wykonawca, podwykonawca lub dalszy podwykonawca zamówienia zamierzający zawrzeć umowę o podwykonawstwo, której przedmiotem są roboty budowlane lub dokonać jej zmiany (w formie aneksu) jest zobowiązany, w trakcie realizacji zamówienia publicznego na roboty budowlane do przedłożenia zamawiającemu projektu tej umowy lub jej zmiany, przy czym podwykonawca lub dalszy podwykonawca jest zobowiązany za każdym razem dołączyć zgodę wykonawcy na zawarcie umowy o podwykonawstwo lub dokonanie jej zmiany o treści zgodnej z projektem umowy lub aneksu do umowy</w:t>
      </w:r>
    </w:p>
    <w:p w:rsidR="002B7B2A" w:rsidRDefault="002B7B2A" w:rsidP="005B4729">
      <w:pPr>
        <w:tabs>
          <w:tab w:val="left" w:pos="426"/>
          <w:tab w:val="left" w:pos="710"/>
        </w:tabs>
        <w:spacing w:after="0" w:line="360" w:lineRule="auto"/>
        <w:ind w:left="994" w:hanging="994"/>
        <w:jc w:val="both"/>
        <w:rPr>
          <w:rFonts w:eastAsia="Calibri" w:cs="Calibri"/>
          <w:sz w:val="24"/>
        </w:rPr>
      </w:pPr>
      <w:r>
        <w:rPr>
          <w:rFonts w:eastAsia="Calibri" w:cs="Calibri"/>
          <w:sz w:val="24"/>
        </w:rPr>
        <w:tab/>
        <w:t xml:space="preserve">  10)  termin zapłaty wynagrodzenia podwykonawcy lub dalszemu podwykonawcy przewidziany w umowie o podwykonawstwo powinien być określony jako " do 30 dni" od dnia doręczenia faktury lub rachunku, potwierdzającego wykonanie </w:t>
      </w:r>
      <w:r>
        <w:rPr>
          <w:rFonts w:eastAsia="Calibri" w:cs="Calibri"/>
          <w:sz w:val="24"/>
        </w:rPr>
        <w:lastRenderedPageBreak/>
        <w:t>zleconej podwykonawcy lub dalszemu podwykonawcy dostawy, usługi lub roboty budowlanej</w:t>
      </w:r>
    </w:p>
    <w:p w:rsidR="002B7B2A" w:rsidRDefault="002B7B2A" w:rsidP="005B4729">
      <w:pPr>
        <w:tabs>
          <w:tab w:val="left" w:pos="426"/>
          <w:tab w:val="left" w:pos="710"/>
        </w:tabs>
        <w:spacing w:after="0" w:line="360" w:lineRule="auto"/>
        <w:ind w:left="994" w:hanging="994"/>
        <w:jc w:val="both"/>
        <w:rPr>
          <w:rFonts w:eastAsia="Calibri" w:cs="Calibri"/>
          <w:sz w:val="24"/>
        </w:rPr>
      </w:pPr>
      <w:r>
        <w:rPr>
          <w:rFonts w:eastAsia="Calibri" w:cs="Calibri"/>
          <w:sz w:val="24"/>
        </w:rPr>
        <w:tab/>
        <w:t xml:space="preserve">  11)  wykonawca, podwykonawca lub dalszy podwykonawca zamówienia na roboty budowlane jest zobowiązany do przedłożenia zamawiającemu poświadczonej za zgodność z oryginałem kopii zawartej umowy o podwykonawstwo, której przedmiotem są roboty budowlane oraz wszystkich zmian tej umowy w terminie 7 dni od dnia zawarcia</w:t>
      </w:r>
    </w:p>
    <w:p w:rsidR="002B7B2A" w:rsidRDefault="002B7B2A" w:rsidP="005B4729">
      <w:pPr>
        <w:tabs>
          <w:tab w:val="left" w:pos="426"/>
          <w:tab w:val="left" w:pos="710"/>
        </w:tabs>
        <w:spacing w:after="0" w:line="360" w:lineRule="auto"/>
        <w:ind w:left="994" w:hanging="994"/>
        <w:jc w:val="both"/>
        <w:rPr>
          <w:rFonts w:eastAsia="Calibri" w:cs="Calibri"/>
          <w:sz w:val="24"/>
        </w:rPr>
      </w:pPr>
      <w:r>
        <w:rPr>
          <w:rFonts w:eastAsia="Calibri" w:cs="Calibri"/>
          <w:sz w:val="24"/>
        </w:rPr>
        <w:tab/>
        <w:t xml:space="preserve">  12)  wykonawca, podwykonawca lub dalszy podwykonawca zamówienia na roboty budowlane jest zobowiązany do przedłożenia zamawiającemu poświadczonej za zgodność z oryginałem kopii zawartej umowy o podwykonawstwo, której przedmiotem są dostawy lub usługi oraz wszystkich zmian tej umowy w terminie 7 </w:t>
      </w:r>
      <w:r w:rsidRPr="0022304E">
        <w:rPr>
          <w:rFonts w:eastAsia="Calibri" w:cs="Calibri"/>
          <w:sz w:val="24"/>
        </w:rPr>
        <w:t>dni od dnia jej zawarci, z wyłączeniem umów o podwykonawstwo o wartości mniejszej niż 0,5% wartości umowy w sprawie zamówienia publicznego, wyłączenie to nie dotyczy umów o podwykona</w:t>
      </w:r>
      <w:r w:rsidR="00DE1A2A" w:rsidRPr="0022304E">
        <w:rPr>
          <w:rFonts w:eastAsia="Calibri" w:cs="Calibri"/>
          <w:sz w:val="24"/>
        </w:rPr>
        <w:t xml:space="preserve">wstwo o wartości większej niż </w:t>
      </w:r>
      <w:r w:rsidR="00DE1A2A" w:rsidRPr="0022304E">
        <w:rPr>
          <w:rFonts w:eastAsia="Calibri" w:cs="Calibri"/>
          <w:sz w:val="24"/>
        </w:rPr>
        <w:br/>
        <w:t>2</w:t>
      </w:r>
      <w:r w:rsidRPr="0022304E">
        <w:rPr>
          <w:rFonts w:eastAsia="Calibri" w:cs="Calibri"/>
          <w:sz w:val="24"/>
        </w:rPr>
        <w:t>0 000 zł brutto</w:t>
      </w:r>
    </w:p>
    <w:p w:rsidR="002B7B2A" w:rsidRDefault="002B7B2A" w:rsidP="005B4729">
      <w:pPr>
        <w:tabs>
          <w:tab w:val="left" w:pos="426"/>
          <w:tab w:val="left" w:pos="710"/>
        </w:tabs>
        <w:spacing w:after="0" w:line="360" w:lineRule="auto"/>
        <w:ind w:left="994" w:hanging="994"/>
        <w:jc w:val="both"/>
        <w:rPr>
          <w:rFonts w:eastAsia="Calibri" w:cs="Calibri"/>
          <w:sz w:val="24"/>
        </w:rPr>
      </w:pPr>
      <w:r>
        <w:rPr>
          <w:rFonts w:eastAsia="Calibri" w:cs="Calibri"/>
          <w:sz w:val="24"/>
        </w:rPr>
        <w:tab/>
        <w:t xml:space="preserve">  13) termin i warunki zapłaty wynagrodzenia należnego podwykonawcy lub dalszemu podwykonawcy muszą być zgodne z warunkami przyjętymi w umowie wykonawcy z zamawiającym.</w:t>
      </w:r>
    </w:p>
    <w:p w:rsidR="002B7B2A" w:rsidRDefault="002B7B2A" w:rsidP="006E3FD6">
      <w:pPr>
        <w:tabs>
          <w:tab w:val="left" w:pos="426"/>
          <w:tab w:val="left" w:pos="710"/>
        </w:tabs>
        <w:spacing w:after="0" w:line="360" w:lineRule="auto"/>
        <w:jc w:val="both"/>
        <w:rPr>
          <w:rFonts w:eastAsia="Calibri" w:cs="Calibri"/>
          <w:sz w:val="24"/>
        </w:rPr>
      </w:pPr>
    </w:p>
    <w:p w:rsidR="002B7B2A" w:rsidRDefault="002B7B2A" w:rsidP="005B4729">
      <w:pPr>
        <w:tabs>
          <w:tab w:val="left" w:pos="426"/>
          <w:tab w:val="left" w:pos="710"/>
        </w:tabs>
        <w:spacing w:after="0" w:line="360" w:lineRule="auto"/>
        <w:ind w:left="994" w:hanging="994"/>
        <w:jc w:val="both"/>
        <w:rPr>
          <w:rFonts w:eastAsia="Calibri" w:cs="Calibri"/>
          <w:b/>
          <w:sz w:val="24"/>
        </w:rPr>
      </w:pPr>
      <w:r>
        <w:rPr>
          <w:rFonts w:eastAsia="Calibri" w:cs="Calibri"/>
          <w:b/>
          <w:sz w:val="24"/>
        </w:rPr>
        <w:t>XX. Załączniki</w:t>
      </w:r>
    </w:p>
    <w:p w:rsidR="002B7B2A" w:rsidRDefault="002B7B2A" w:rsidP="005B4729">
      <w:pPr>
        <w:tabs>
          <w:tab w:val="left" w:pos="426"/>
          <w:tab w:val="left" w:pos="710"/>
        </w:tabs>
        <w:spacing w:after="0" w:line="360" w:lineRule="auto"/>
        <w:ind w:left="994" w:hanging="994"/>
        <w:jc w:val="both"/>
        <w:rPr>
          <w:rFonts w:eastAsia="Calibri" w:cs="Calibri"/>
          <w:b/>
          <w:sz w:val="24"/>
        </w:rPr>
      </w:pPr>
    </w:p>
    <w:p w:rsidR="002B7B2A" w:rsidRDefault="002B7B2A" w:rsidP="005B4729">
      <w:pPr>
        <w:tabs>
          <w:tab w:val="left" w:pos="426"/>
          <w:tab w:val="left" w:pos="710"/>
        </w:tabs>
        <w:spacing w:after="0" w:line="360" w:lineRule="auto"/>
        <w:ind w:left="994" w:hanging="994"/>
        <w:jc w:val="both"/>
        <w:rPr>
          <w:rFonts w:eastAsia="Calibri" w:cs="Calibri"/>
          <w:sz w:val="24"/>
        </w:rPr>
      </w:pPr>
      <w:r>
        <w:rPr>
          <w:rFonts w:eastAsia="Calibri" w:cs="Calibri"/>
          <w:sz w:val="24"/>
        </w:rPr>
        <w:tab/>
        <w:t>Załącznik nr 1</w:t>
      </w:r>
      <w:r>
        <w:rPr>
          <w:rFonts w:eastAsia="Calibri" w:cs="Calibri"/>
          <w:sz w:val="24"/>
        </w:rPr>
        <w:tab/>
        <w:t>Wzór umowy</w:t>
      </w:r>
    </w:p>
    <w:p w:rsidR="002B7B2A" w:rsidRDefault="002B7B2A" w:rsidP="005B4729">
      <w:pPr>
        <w:tabs>
          <w:tab w:val="left" w:pos="426"/>
          <w:tab w:val="left" w:pos="710"/>
        </w:tabs>
        <w:spacing w:after="0" w:line="360" w:lineRule="auto"/>
        <w:ind w:left="994" w:hanging="994"/>
        <w:jc w:val="both"/>
        <w:rPr>
          <w:rFonts w:eastAsia="Calibri" w:cs="Calibri"/>
          <w:sz w:val="24"/>
        </w:rPr>
      </w:pPr>
      <w:r>
        <w:rPr>
          <w:rFonts w:eastAsia="Calibri" w:cs="Calibri"/>
          <w:sz w:val="24"/>
        </w:rPr>
        <w:tab/>
        <w:t>Załącznik nr 2</w:t>
      </w:r>
      <w:r>
        <w:rPr>
          <w:rFonts w:eastAsia="Calibri" w:cs="Calibri"/>
          <w:sz w:val="24"/>
        </w:rPr>
        <w:tab/>
        <w:t>Wzór oferty</w:t>
      </w:r>
    </w:p>
    <w:p w:rsidR="002B7B2A" w:rsidRDefault="002B7B2A" w:rsidP="005B4729">
      <w:pPr>
        <w:tabs>
          <w:tab w:val="left" w:pos="426"/>
          <w:tab w:val="left" w:pos="710"/>
        </w:tabs>
        <w:spacing w:after="0" w:line="360" w:lineRule="auto"/>
        <w:ind w:left="994" w:hanging="994"/>
        <w:jc w:val="both"/>
        <w:rPr>
          <w:rFonts w:eastAsia="Calibri" w:cs="Calibri"/>
          <w:sz w:val="24"/>
        </w:rPr>
      </w:pPr>
      <w:r>
        <w:rPr>
          <w:rFonts w:eastAsia="Calibri" w:cs="Calibri"/>
          <w:sz w:val="24"/>
        </w:rPr>
        <w:tab/>
        <w:t>Załącznik nr 3</w:t>
      </w:r>
      <w:r>
        <w:rPr>
          <w:rFonts w:eastAsia="Calibri" w:cs="Calibri"/>
          <w:sz w:val="24"/>
        </w:rPr>
        <w:tab/>
        <w:t xml:space="preserve">Wzór oświadczenia o niepodleganiu wykluczeniu oraz spełnieniu </w:t>
      </w:r>
      <w:r>
        <w:rPr>
          <w:rFonts w:eastAsia="Calibri" w:cs="Calibri"/>
          <w:sz w:val="24"/>
        </w:rPr>
        <w:tab/>
      </w:r>
      <w:r>
        <w:rPr>
          <w:rFonts w:eastAsia="Calibri" w:cs="Calibri"/>
          <w:sz w:val="24"/>
        </w:rPr>
        <w:tab/>
        <w:t xml:space="preserve">             warunków udziału w postępowaniu</w:t>
      </w:r>
    </w:p>
    <w:p w:rsidR="002B7B2A" w:rsidRDefault="002B7B2A" w:rsidP="005B4729">
      <w:pPr>
        <w:tabs>
          <w:tab w:val="left" w:pos="426"/>
          <w:tab w:val="left" w:pos="710"/>
        </w:tabs>
        <w:spacing w:after="0" w:line="360" w:lineRule="auto"/>
        <w:ind w:left="994" w:hanging="994"/>
        <w:jc w:val="both"/>
        <w:rPr>
          <w:rFonts w:eastAsia="Calibri" w:cs="Calibri"/>
          <w:sz w:val="24"/>
        </w:rPr>
      </w:pPr>
      <w:r>
        <w:rPr>
          <w:rFonts w:eastAsia="Calibri" w:cs="Calibri"/>
          <w:sz w:val="24"/>
        </w:rPr>
        <w:tab/>
        <w:t>Załącznik nr 4</w:t>
      </w:r>
      <w:r>
        <w:rPr>
          <w:rFonts w:eastAsia="Calibri" w:cs="Calibri"/>
          <w:sz w:val="24"/>
        </w:rPr>
        <w:tab/>
        <w:t>Wzór wykazu robót budowlanych</w:t>
      </w:r>
    </w:p>
    <w:p w:rsidR="002B7B2A" w:rsidRDefault="002B7B2A" w:rsidP="005B4729">
      <w:pPr>
        <w:tabs>
          <w:tab w:val="left" w:pos="426"/>
          <w:tab w:val="left" w:pos="710"/>
        </w:tabs>
        <w:spacing w:after="0" w:line="360" w:lineRule="auto"/>
        <w:ind w:left="994" w:hanging="994"/>
        <w:jc w:val="both"/>
        <w:rPr>
          <w:rFonts w:eastAsia="Calibri" w:cs="Calibri"/>
          <w:sz w:val="24"/>
        </w:rPr>
      </w:pPr>
      <w:r>
        <w:rPr>
          <w:rFonts w:eastAsia="Calibri" w:cs="Calibri"/>
          <w:sz w:val="24"/>
        </w:rPr>
        <w:tab/>
        <w:t>Załącznik nr 5</w:t>
      </w:r>
      <w:r>
        <w:rPr>
          <w:rFonts w:eastAsia="Calibri" w:cs="Calibri"/>
          <w:sz w:val="24"/>
        </w:rPr>
        <w:tab/>
        <w:t xml:space="preserve">Wzór oświadczenia o wielkości średniego rocznego zatrudnienia </w:t>
      </w:r>
      <w:r>
        <w:rPr>
          <w:rFonts w:eastAsia="Calibri" w:cs="Calibri"/>
          <w:sz w:val="24"/>
        </w:rPr>
        <w:tab/>
      </w:r>
      <w:r>
        <w:rPr>
          <w:rFonts w:eastAsia="Calibri" w:cs="Calibri"/>
          <w:sz w:val="24"/>
        </w:rPr>
        <w:tab/>
        <w:t xml:space="preserve">             u wykonawcy</w:t>
      </w:r>
    </w:p>
    <w:p w:rsidR="002B7B2A" w:rsidRDefault="002B7B2A" w:rsidP="005B4729">
      <w:pPr>
        <w:tabs>
          <w:tab w:val="left" w:pos="426"/>
          <w:tab w:val="left" w:pos="710"/>
        </w:tabs>
        <w:spacing w:after="0" w:line="360" w:lineRule="auto"/>
        <w:ind w:left="994" w:hanging="994"/>
        <w:jc w:val="both"/>
        <w:rPr>
          <w:rFonts w:eastAsia="Calibri" w:cs="Calibri"/>
          <w:sz w:val="24"/>
        </w:rPr>
      </w:pPr>
      <w:r>
        <w:rPr>
          <w:rFonts w:eastAsia="Calibri" w:cs="Calibri"/>
          <w:sz w:val="24"/>
        </w:rPr>
        <w:tab/>
        <w:t>Załącznik nr 6</w:t>
      </w:r>
      <w:r>
        <w:rPr>
          <w:rFonts w:eastAsia="Calibri" w:cs="Calibri"/>
          <w:sz w:val="24"/>
        </w:rPr>
        <w:tab/>
        <w:t>Wzór wykazu osób uczestniczących w zamówieniu</w:t>
      </w:r>
    </w:p>
    <w:p w:rsidR="002B7B2A" w:rsidRDefault="002B7B2A" w:rsidP="005B4729">
      <w:pPr>
        <w:tabs>
          <w:tab w:val="left" w:pos="426"/>
          <w:tab w:val="left" w:pos="710"/>
        </w:tabs>
        <w:spacing w:after="0" w:line="360" w:lineRule="auto"/>
        <w:ind w:left="994" w:hanging="994"/>
        <w:jc w:val="both"/>
        <w:rPr>
          <w:rFonts w:eastAsia="Calibri" w:cs="Calibri"/>
          <w:sz w:val="24"/>
        </w:rPr>
      </w:pPr>
      <w:r>
        <w:rPr>
          <w:rFonts w:eastAsia="Calibri" w:cs="Calibri"/>
          <w:sz w:val="24"/>
        </w:rPr>
        <w:tab/>
        <w:t>Załącznik nr 7</w:t>
      </w:r>
      <w:r>
        <w:rPr>
          <w:rFonts w:eastAsia="Calibri" w:cs="Calibri"/>
          <w:sz w:val="24"/>
        </w:rPr>
        <w:tab/>
        <w:t xml:space="preserve">Wzór oświadczenia o przynależności lub braku przynależności do </w:t>
      </w:r>
      <w:r>
        <w:rPr>
          <w:rFonts w:eastAsia="Calibri" w:cs="Calibri"/>
          <w:sz w:val="24"/>
        </w:rPr>
        <w:tab/>
      </w:r>
      <w:r>
        <w:rPr>
          <w:rFonts w:eastAsia="Calibri" w:cs="Calibri"/>
          <w:sz w:val="24"/>
        </w:rPr>
        <w:tab/>
        <w:t xml:space="preserve">              tej samej grupy kapitałowej</w:t>
      </w:r>
    </w:p>
    <w:p w:rsidR="008718D6" w:rsidRDefault="002B7B2A" w:rsidP="006E3FD6">
      <w:pPr>
        <w:tabs>
          <w:tab w:val="left" w:pos="426"/>
          <w:tab w:val="left" w:pos="710"/>
        </w:tabs>
        <w:spacing w:after="0" w:line="360" w:lineRule="auto"/>
        <w:ind w:left="994" w:hanging="994"/>
        <w:jc w:val="both"/>
        <w:rPr>
          <w:rFonts w:eastAsia="Calibri" w:cs="Calibri"/>
          <w:sz w:val="24"/>
        </w:rPr>
      </w:pPr>
      <w:r>
        <w:rPr>
          <w:rFonts w:eastAsia="Calibri" w:cs="Calibri"/>
          <w:sz w:val="24"/>
        </w:rPr>
        <w:lastRenderedPageBreak/>
        <w:tab/>
        <w:t>Załącznik nr 8</w:t>
      </w:r>
      <w:r>
        <w:rPr>
          <w:rFonts w:eastAsia="Calibri" w:cs="Calibri"/>
          <w:sz w:val="24"/>
        </w:rPr>
        <w:tab/>
        <w:t xml:space="preserve">Wzór zobowiązania innego podmiotu do oddania wykonawcy do </w:t>
      </w:r>
      <w:r>
        <w:rPr>
          <w:rFonts w:eastAsia="Calibri" w:cs="Calibri"/>
          <w:sz w:val="24"/>
        </w:rPr>
        <w:tab/>
      </w:r>
      <w:r>
        <w:rPr>
          <w:rFonts w:eastAsia="Calibri" w:cs="Calibri"/>
          <w:sz w:val="24"/>
        </w:rPr>
        <w:tab/>
        <w:t xml:space="preserve">            dyspozycji niezbędnych zasobów na potrzeby realizacji </w:t>
      </w:r>
      <w:r>
        <w:rPr>
          <w:rFonts w:eastAsia="Calibri" w:cs="Calibri"/>
          <w:sz w:val="24"/>
        </w:rPr>
        <w:tab/>
      </w:r>
      <w:r>
        <w:rPr>
          <w:rFonts w:eastAsia="Calibri" w:cs="Calibri"/>
          <w:sz w:val="24"/>
        </w:rPr>
        <w:tab/>
      </w:r>
      <w:r>
        <w:rPr>
          <w:rFonts w:eastAsia="Calibri" w:cs="Calibri"/>
          <w:sz w:val="24"/>
        </w:rPr>
        <w:tab/>
        <w:t xml:space="preserve">            zamówienia</w:t>
      </w:r>
    </w:p>
    <w:p w:rsidR="000726CB" w:rsidRPr="00A20F77" w:rsidRDefault="000726CB" w:rsidP="000726CB">
      <w:pPr>
        <w:pageBreakBefore/>
        <w:rPr>
          <w:b/>
          <w:iCs/>
          <w:color w:val="000000"/>
          <w:sz w:val="24"/>
          <w:szCs w:val="24"/>
        </w:rPr>
      </w:pPr>
      <w:r>
        <w:rPr>
          <w:b/>
          <w:bCs/>
          <w:iCs/>
          <w:color w:val="000000"/>
          <w:sz w:val="24"/>
          <w:szCs w:val="24"/>
        </w:rPr>
        <w:lastRenderedPageBreak/>
        <w:t xml:space="preserve">                                                                W Z Ó R   U  M  O  W  Y</w:t>
      </w:r>
    </w:p>
    <w:p w:rsidR="000726CB" w:rsidRPr="00A20F77" w:rsidRDefault="000726CB" w:rsidP="000726CB">
      <w:pPr>
        <w:jc w:val="center"/>
        <w:rPr>
          <w:iCs/>
          <w:color w:val="000000"/>
          <w:sz w:val="24"/>
          <w:szCs w:val="24"/>
        </w:rPr>
      </w:pPr>
      <w:r w:rsidRPr="00A20F77">
        <w:rPr>
          <w:b/>
          <w:iCs/>
          <w:color w:val="000000"/>
          <w:sz w:val="24"/>
          <w:szCs w:val="24"/>
        </w:rPr>
        <w:t>O     R  O  B  O  T  Y     B  U  D  O  W  L  A  N  E</w:t>
      </w:r>
    </w:p>
    <w:p w:rsidR="000726CB" w:rsidRPr="00A20F77" w:rsidRDefault="000726CB" w:rsidP="000726CB">
      <w:pPr>
        <w:jc w:val="center"/>
        <w:rPr>
          <w:iCs/>
          <w:color w:val="000000"/>
          <w:sz w:val="24"/>
          <w:szCs w:val="24"/>
        </w:rPr>
      </w:pPr>
      <w:r w:rsidRPr="00A20F77">
        <w:rPr>
          <w:iCs/>
          <w:color w:val="000000"/>
          <w:sz w:val="24"/>
          <w:szCs w:val="24"/>
        </w:rPr>
        <w:t>nr ……….</w:t>
      </w:r>
    </w:p>
    <w:p w:rsidR="000726CB" w:rsidRPr="00A20F77" w:rsidRDefault="000726CB" w:rsidP="000726CB">
      <w:pPr>
        <w:rPr>
          <w:iCs/>
          <w:color w:val="000000"/>
          <w:sz w:val="24"/>
          <w:szCs w:val="24"/>
        </w:rPr>
      </w:pPr>
      <w:r>
        <w:rPr>
          <w:iCs/>
          <w:color w:val="000000"/>
          <w:sz w:val="24"/>
          <w:szCs w:val="24"/>
        </w:rPr>
        <w:t>zawarta w dniu ………………………………….</w:t>
      </w:r>
      <w:r w:rsidRPr="00A20F77">
        <w:rPr>
          <w:iCs/>
          <w:color w:val="000000"/>
          <w:sz w:val="24"/>
          <w:szCs w:val="24"/>
        </w:rPr>
        <w:t>. w Wyrzysku</w:t>
      </w:r>
      <w:r>
        <w:rPr>
          <w:iCs/>
          <w:color w:val="000000"/>
          <w:sz w:val="24"/>
          <w:szCs w:val="24"/>
        </w:rPr>
        <w:t xml:space="preserve"> </w:t>
      </w:r>
      <w:r w:rsidRPr="00A20F77">
        <w:rPr>
          <w:iCs/>
          <w:color w:val="000000"/>
          <w:sz w:val="24"/>
          <w:szCs w:val="24"/>
        </w:rPr>
        <w:t xml:space="preserve">pomiędzy:   </w:t>
      </w:r>
    </w:p>
    <w:p w:rsidR="000726CB" w:rsidRDefault="000726CB" w:rsidP="000726CB">
      <w:pPr>
        <w:jc w:val="both"/>
        <w:rPr>
          <w:iCs/>
          <w:color w:val="000000"/>
          <w:sz w:val="24"/>
          <w:szCs w:val="24"/>
        </w:rPr>
      </w:pPr>
      <w:r w:rsidRPr="00DB5A5F">
        <w:rPr>
          <w:b/>
          <w:iCs/>
          <w:color w:val="000000"/>
          <w:sz w:val="24"/>
          <w:szCs w:val="24"/>
        </w:rPr>
        <w:t>Gminą Wyrzysk z siedzibą  w Wyrzysku</w:t>
      </w:r>
      <w:r w:rsidRPr="00A20F77">
        <w:rPr>
          <w:iCs/>
          <w:color w:val="000000"/>
          <w:sz w:val="24"/>
          <w:szCs w:val="24"/>
        </w:rPr>
        <w:t>, ul. Bydgoska 29, 89-300 Wyrzysk</w:t>
      </w:r>
      <w:r>
        <w:rPr>
          <w:iCs/>
          <w:color w:val="000000"/>
          <w:sz w:val="24"/>
          <w:szCs w:val="24"/>
        </w:rPr>
        <w:t>,</w:t>
      </w:r>
      <w:r w:rsidRPr="00A20F77">
        <w:rPr>
          <w:iCs/>
          <w:color w:val="000000"/>
          <w:sz w:val="24"/>
          <w:szCs w:val="24"/>
        </w:rPr>
        <w:t xml:space="preserve"> </w:t>
      </w:r>
      <w:r>
        <w:rPr>
          <w:iCs/>
          <w:color w:val="000000"/>
          <w:sz w:val="24"/>
          <w:szCs w:val="24"/>
        </w:rPr>
        <w:t xml:space="preserve">                            </w:t>
      </w:r>
      <w:r w:rsidRPr="00A20F77">
        <w:rPr>
          <w:iCs/>
          <w:color w:val="000000"/>
          <w:sz w:val="24"/>
          <w:szCs w:val="24"/>
        </w:rPr>
        <w:t xml:space="preserve">NIP 764-260-71-73 w imieniu, której działa </w:t>
      </w:r>
      <w:r>
        <w:rPr>
          <w:b/>
          <w:iCs/>
          <w:color w:val="000000"/>
          <w:sz w:val="24"/>
          <w:szCs w:val="24"/>
        </w:rPr>
        <w:t>Beata Borowczak kierownik Ośrodka Sportu i Rekreacji</w:t>
      </w:r>
      <w:r w:rsidRPr="00A20F77">
        <w:rPr>
          <w:iCs/>
          <w:color w:val="000000"/>
          <w:sz w:val="24"/>
          <w:szCs w:val="24"/>
        </w:rPr>
        <w:t>, 89-300 Wyrzysk</w:t>
      </w:r>
      <w:r>
        <w:rPr>
          <w:iCs/>
          <w:color w:val="000000"/>
          <w:sz w:val="24"/>
          <w:szCs w:val="24"/>
        </w:rPr>
        <w:t xml:space="preserve"> Plac Wojska Polskiego 19</w:t>
      </w:r>
    </w:p>
    <w:p w:rsidR="000726CB" w:rsidRDefault="000726CB" w:rsidP="000726CB">
      <w:pPr>
        <w:jc w:val="both"/>
        <w:rPr>
          <w:iCs/>
          <w:color w:val="000000"/>
          <w:sz w:val="24"/>
          <w:szCs w:val="24"/>
        </w:rPr>
      </w:pPr>
      <w:r w:rsidRPr="00A20F77">
        <w:rPr>
          <w:iCs/>
          <w:color w:val="000000"/>
          <w:sz w:val="24"/>
          <w:szCs w:val="24"/>
        </w:rPr>
        <w:t>przy kontrasygnacie</w:t>
      </w:r>
      <w:r>
        <w:rPr>
          <w:iCs/>
          <w:color w:val="000000"/>
          <w:sz w:val="24"/>
          <w:szCs w:val="24"/>
        </w:rPr>
        <w:t xml:space="preserve"> Beaty Matczyńskiej</w:t>
      </w:r>
      <w:r w:rsidRPr="00A20F77">
        <w:rPr>
          <w:iCs/>
          <w:color w:val="000000"/>
          <w:sz w:val="24"/>
          <w:szCs w:val="24"/>
        </w:rPr>
        <w:t xml:space="preserve"> </w:t>
      </w:r>
      <w:r>
        <w:rPr>
          <w:iCs/>
          <w:color w:val="000000"/>
          <w:sz w:val="24"/>
          <w:szCs w:val="24"/>
        </w:rPr>
        <w:t>Głównej Księgowej Samorządowej Administracji Placówek,</w:t>
      </w:r>
      <w:r>
        <w:rPr>
          <w:iCs/>
          <w:color w:val="000000"/>
          <w:sz w:val="24"/>
          <w:szCs w:val="24"/>
        </w:rPr>
        <w:br/>
      </w:r>
      <w:r w:rsidRPr="00A20F77">
        <w:rPr>
          <w:iCs/>
          <w:color w:val="000000"/>
          <w:sz w:val="24"/>
          <w:szCs w:val="24"/>
        </w:rPr>
        <w:t>zwaną dalej w treści umowy</w:t>
      </w:r>
      <w:r w:rsidRPr="00A20F77">
        <w:rPr>
          <w:b/>
          <w:iCs/>
          <w:color w:val="000000"/>
          <w:sz w:val="24"/>
          <w:szCs w:val="24"/>
        </w:rPr>
        <w:t xml:space="preserve"> ZAMAWIAJĄCYM</w:t>
      </w:r>
      <w:r w:rsidRPr="00A20F77">
        <w:rPr>
          <w:iCs/>
          <w:color w:val="000000"/>
          <w:sz w:val="24"/>
          <w:szCs w:val="24"/>
        </w:rPr>
        <w:t>,</w:t>
      </w:r>
      <w:r>
        <w:rPr>
          <w:iCs/>
          <w:color w:val="000000"/>
          <w:sz w:val="24"/>
          <w:szCs w:val="24"/>
        </w:rPr>
        <w:t xml:space="preserve"> </w:t>
      </w:r>
    </w:p>
    <w:p w:rsidR="000726CB" w:rsidRDefault="000726CB" w:rsidP="000726CB">
      <w:pPr>
        <w:jc w:val="both"/>
        <w:rPr>
          <w:iCs/>
          <w:color w:val="000000"/>
          <w:sz w:val="24"/>
          <w:szCs w:val="24"/>
        </w:rPr>
      </w:pPr>
      <w:r w:rsidRPr="00A20F77">
        <w:rPr>
          <w:iCs/>
          <w:color w:val="000000"/>
          <w:sz w:val="24"/>
          <w:szCs w:val="24"/>
        </w:rPr>
        <w:t>a</w:t>
      </w:r>
    </w:p>
    <w:p w:rsidR="000726CB" w:rsidRPr="00355F79" w:rsidRDefault="000726CB" w:rsidP="000726CB">
      <w:pPr>
        <w:jc w:val="both"/>
        <w:rPr>
          <w:iCs/>
          <w:color w:val="000000"/>
          <w:sz w:val="24"/>
          <w:szCs w:val="24"/>
        </w:rPr>
      </w:pPr>
      <w:r w:rsidRPr="00355F79">
        <w:rPr>
          <w:iCs/>
          <w:color w:val="000000"/>
          <w:sz w:val="24"/>
          <w:szCs w:val="24"/>
        </w:rPr>
        <w:t>………………………………………………………………………………………………………………………………………………………………………………………………………………………………………………………………………………………</w:t>
      </w:r>
      <w:r>
        <w:rPr>
          <w:iCs/>
          <w:color w:val="000000"/>
          <w:sz w:val="24"/>
          <w:szCs w:val="24"/>
        </w:rPr>
        <w:t>………</w:t>
      </w:r>
    </w:p>
    <w:p w:rsidR="000726CB" w:rsidRDefault="000726CB" w:rsidP="000726CB">
      <w:pPr>
        <w:jc w:val="both"/>
        <w:rPr>
          <w:iCs/>
          <w:color w:val="000000"/>
          <w:sz w:val="24"/>
          <w:szCs w:val="24"/>
        </w:rPr>
      </w:pPr>
      <w:r>
        <w:rPr>
          <w:iCs/>
          <w:color w:val="000000"/>
          <w:sz w:val="24"/>
          <w:szCs w:val="24"/>
        </w:rPr>
        <w:t>zwanym</w:t>
      </w:r>
      <w:r w:rsidRPr="00CF1DB5">
        <w:rPr>
          <w:iCs/>
          <w:color w:val="000000"/>
          <w:sz w:val="24"/>
          <w:szCs w:val="24"/>
        </w:rPr>
        <w:t xml:space="preserve"> dalej w treści umowy </w:t>
      </w:r>
      <w:r w:rsidRPr="00CF1DB5">
        <w:rPr>
          <w:b/>
          <w:iCs/>
          <w:color w:val="000000"/>
          <w:sz w:val="24"/>
          <w:szCs w:val="24"/>
        </w:rPr>
        <w:t>WYKONAWCĄ</w:t>
      </w:r>
      <w:r>
        <w:rPr>
          <w:iCs/>
          <w:color w:val="000000"/>
          <w:sz w:val="24"/>
          <w:szCs w:val="24"/>
        </w:rPr>
        <w:t>,</w:t>
      </w:r>
    </w:p>
    <w:p w:rsidR="000726CB" w:rsidRPr="00A20F77" w:rsidRDefault="000726CB" w:rsidP="000726CB">
      <w:pPr>
        <w:jc w:val="both"/>
        <w:rPr>
          <w:iCs/>
          <w:color w:val="000000"/>
          <w:sz w:val="24"/>
          <w:szCs w:val="24"/>
        </w:rPr>
      </w:pPr>
      <w:r w:rsidRPr="00A20F77">
        <w:rPr>
          <w:b/>
          <w:bCs/>
          <w:iCs/>
          <w:color w:val="000000"/>
          <w:sz w:val="24"/>
          <w:szCs w:val="24"/>
        </w:rPr>
        <w:t>łącznie w treści umowy zwane STRONAMI</w:t>
      </w:r>
    </w:p>
    <w:p w:rsidR="000726CB" w:rsidRPr="00A20F77" w:rsidRDefault="000726CB" w:rsidP="000726CB">
      <w:pPr>
        <w:ind w:firstLine="708"/>
        <w:jc w:val="both"/>
        <w:rPr>
          <w:iCs/>
          <w:color w:val="000000"/>
          <w:sz w:val="24"/>
          <w:szCs w:val="24"/>
        </w:rPr>
      </w:pPr>
      <w:r w:rsidRPr="00A20F77">
        <w:rPr>
          <w:iCs/>
          <w:color w:val="000000"/>
          <w:sz w:val="24"/>
          <w:szCs w:val="24"/>
        </w:rPr>
        <w:t>Niniejsza umowa zostaje zawart</w:t>
      </w:r>
      <w:r>
        <w:rPr>
          <w:iCs/>
          <w:color w:val="000000"/>
          <w:sz w:val="24"/>
          <w:szCs w:val="24"/>
        </w:rPr>
        <w:t xml:space="preserve">a </w:t>
      </w:r>
      <w:r w:rsidRPr="00A20F77">
        <w:rPr>
          <w:iCs/>
          <w:color w:val="000000"/>
          <w:sz w:val="24"/>
          <w:szCs w:val="24"/>
        </w:rPr>
        <w:t xml:space="preserve">na podstawie </w:t>
      </w:r>
      <w:r>
        <w:rPr>
          <w:iCs/>
          <w:color w:val="000000"/>
          <w:sz w:val="24"/>
          <w:szCs w:val="24"/>
        </w:rPr>
        <w:t xml:space="preserve">art. 39 </w:t>
      </w:r>
      <w:r w:rsidRPr="00A20F77">
        <w:rPr>
          <w:iCs/>
          <w:color w:val="000000"/>
          <w:sz w:val="24"/>
          <w:szCs w:val="24"/>
        </w:rPr>
        <w:t xml:space="preserve">ustawy z dnia </w:t>
      </w:r>
      <w:r>
        <w:rPr>
          <w:iCs/>
          <w:color w:val="000000"/>
          <w:sz w:val="24"/>
          <w:szCs w:val="24"/>
        </w:rPr>
        <w:t xml:space="preserve"> </w:t>
      </w:r>
      <w:r w:rsidRPr="00A20F77">
        <w:rPr>
          <w:iCs/>
          <w:color w:val="000000"/>
          <w:sz w:val="24"/>
          <w:szCs w:val="24"/>
        </w:rPr>
        <w:t>29 stycznia 2004 r. Prawo zam</w:t>
      </w:r>
      <w:r>
        <w:rPr>
          <w:iCs/>
          <w:color w:val="000000"/>
          <w:sz w:val="24"/>
          <w:szCs w:val="24"/>
        </w:rPr>
        <w:t xml:space="preserve">ówień publicznych (Dz. U. z 2017, poz. </w:t>
      </w:r>
      <w:r w:rsidRPr="00A20F77">
        <w:rPr>
          <w:iCs/>
          <w:color w:val="000000"/>
          <w:sz w:val="24"/>
          <w:szCs w:val="24"/>
        </w:rPr>
        <w:t xml:space="preserve"> </w:t>
      </w:r>
      <w:r>
        <w:rPr>
          <w:iCs/>
          <w:color w:val="000000"/>
          <w:sz w:val="24"/>
          <w:szCs w:val="24"/>
        </w:rPr>
        <w:t xml:space="preserve">1579 z </w:t>
      </w:r>
      <w:proofErr w:type="spellStart"/>
      <w:r>
        <w:rPr>
          <w:iCs/>
          <w:color w:val="000000"/>
          <w:sz w:val="24"/>
          <w:szCs w:val="24"/>
        </w:rPr>
        <w:t>późn</w:t>
      </w:r>
      <w:proofErr w:type="spellEnd"/>
      <w:r>
        <w:rPr>
          <w:iCs/>
          <w:color w:val="000000"/>
          <w:sz w:val="24"/>
          <w:szCs w:val="24"/>
        </w:rPr>
        <w:t>. zm.</w:t>
      </w:r>
      <w:r w:rsidRPr="00A20F77">
        <w:rPr>
          <w:iCs/>
          <w:color w:val="000000"/>
          <w:sz w:val="24"/>
          <w:szCs w:val="24"/>
        </w:rPr>
        <w:t>).</w:t>
      </w:r>
    </w:p>
    <w:p w:rsidR="000726CB" w:rsidRPr="006F0F9B" w:rsidRDefault="000726CB" w:rsidP="000726CB">
      <w:pPr>
        <w:jc w:val="center"/>
        <w:rPr>
          <w:b/>
          <w:bCs/>
          <w:iCs/>
          <w:color w:val="000000"/>
          <w:sz w:val="24"/>
          <w:szCs w:val="24"/>
        </w:rPr>
      </w:pPr>
      <w:r w:rsidRPr="006F0F9B">
        <w:rPr>
          <w:b/>
          <w:bCs/>
          <w:iCs/>
          <w:color w:val="000000"/>
          <w:sz w:val="24"/>
          <w:szCs w:val="24"/>
        </w:rPr>
        <w:t>§1</w:t>
      </w:r>
    </w:p>
    <w:p w:rsidR="000726CB" w:rsidRPr="006F0F9B" w:rsidRDefault="000726CB" w:rsidP="000726CB">
      <w:pPr>
        <w:ind w:left="426" w:hanging="138"/>
        <w:jc w:val="center"/>
        <w:rPr>
          <w:rFonts w:eastAsia="Arial"/>
          <w:bCs/>
          <w:iCs/>
          <w:color w:val="000000"/>
          <w:sz w:val="24"/>
          <w:szCs w:val="24"/>
        </w:rPr>
      </w:pPr>
      <w:r w:rsidRPr="006F0F9B">
        <w:rPr>
          <w:b/>
          <w:bCs/>
          <w:iCs/>
          <w:color w:val="000000"/>
          <w:sz w:val="24"/>
          <w:szCs w:val="24"/>
        </w:rPr>
        <w:t>Przedmiot umowy</w:t>
      </w:r>
    </w:p>
    <w:p w:rsidR="000726CB" w:rsidRPr="006F0F9B" w:rsidRDefault="000726CB" w:rsidP="000726CB">
      <w:pPr>
        <w:pStyle w:val="Bezodstpw"/>
        <w:numPr>
          <w:ilvl w:val="0"/>
          <w:numId w:val="34"/>
        </w:numPr>
        <w:spacing w:line="276" w:lineRule="auto"/>
        <w:jc w:val="both"/>
        <w:rPr>
          <w:sz w:val="24"/>
          <w:szCs w:val="24"/>
        </w:rPr>
      </w:pPr>
      <w:r w:rsidRPr="006F0F9B">
        <w:rPr>
          <w:rFonts w:eastAsia="Arial"/>
          <w:sz w:val="24"/>
          <w:szCs w:val="24"/>
        </w:rPr>
        <w:t xml:space="preserve">Zamawiający zleca, a Wykonawca przyjmuje do wykonania następujące </w:t>
      </w:r>
      <w:r w:rsidRPr="006F0F9B">
        <w:rPr>
          <w:sz w:val="24"/>
          <w:szCs w:val="24"/>
        </w:rPr>
        <w:t xml:space="preserve">roboty: </w:t>
      </w:r>
    </w:p>
    <w:p w:rsidR="000726CB" w:rsidRDefault="000726CB" w:rsidP="000726CB">
      <w:pPr>
        <w:pStyle w:val="Bezodstpw"/>
        <w:spacing w:line="276" w:lineRule="auto"/>
        <w:ind w:left="360"/>
        <w:jc w:val="both"/>
        <w:rPr>
          <w:rFonts w:eastAsia="Arial"/>
          <w:sz w:val="24"/>
          <w:szCs w:val="24"/>
          <w:highlight w:val="yellow"/>
        </w:rPr>
      </w:pPr>
    </w:p>
    <w:p w:rsidR="000726CB" w:rsidRDefault="000726CB" w:rsidP="000726CB">
      <w:pPr>
        <w:pStyle w:val="Bezodstpw"/>
        <w:spacing w:line="276" w:lineRule="auto"/>
        <w:ind w:left="360"/>
        <w:jc w:val="both"/>
        <w:rPr>
          <w:sz w:val="24"/>
          <w:szCs w:val="24"/>
          <w:highlight w:val="yellow"/>
        </w:rPr>
      </w:pPr>
      <w:r w:rsidRPr="008726B9">
        <w:rPr>
          <w:rFonts w:eastAsia="Calibri"/>
          <w:sz w:val="24"/>
          <w:szCs w:val="24"/>
        </w:rPr>
        <w:t xml:space="preserve">Etap I: Nadbudowa części trzykondygnacyjnej, zmiana konstrukcji dachu oraz powiększenie okien na parterze basenu w Wyrzysku (Prace w zakresie segmentu A). </w:t>
      </w:r>
    </w:p>
    <w:p w:rsidR="000726CB" w:rsidRDefault="000726CB" w:rsidP="000726CB">
      <w:pPr>
        <w:pStyle w:val="Bezodstpw"/>
        <w:spacing w:line="276" w:lineRule="auto"/>
        <w:ind w:left="360"/>
        <w:jc w:val="both"/>
        <w:rPr>
          <w:rFonts w:eastAsia="Calibri"/>
          <w:sz w:val="24"/>
          <w:szCs w:val="24"/>
        </w:rPr>
      </w:pPr>
    </w:p>
    <w:p w:rsidR="000726CB" w:rsidRPr="008726B9" w:rsidRDefault="000726CB" w:rsidP="000726CB">
      <w:pPr>
        <w:pStyle w:val="Bezodstpw"/>
        <w:spacing w:line="276" w:lineRule="auto"/>
        <w:ind w:left="360"/>
        <w:jc w:val="both"/>
        <w:rPr>
          <w:sz w:val="24"/>
          <w:szCs w:val="24"/>
          <w:highlight w:val="yellow"/>
        </w:rPr>
      </w:pPr>
      <w:r w:rsidRPr="008726B9">
        <w:rPr>
          <w:rFonts w:eastAsia="Calibri"/>
          <w:sz w:val="24"/>
          <w:szCs w:val="24"/>
        </w:rPr>
        <w:t xml:space="preserve">Etap II: Nadbudowa części trzykondygnacyjnej, zmiana konstrukcji dachu oraz powiększenie okien </w:t>
      </w:r>
      <w:r>
        <w:rPr>
          <w:rFonts w:eastAsia="Calibri"/>
          <w:sz w:val="24"/>
          <w:szCs w:val="24"/>
        </w:rPr>
        <w:t xml:space="preserve">i wymiana drzwi </w:t>
      </w:r>
      <w:r w:rsidRPr="008726B9">
        <w:rPr>
          <w:rFonts w:eastAsia="Calibri"/>
          <w:sz w:val="24"/>
          <w:szCs w:val="24"/>
        </w:rPr>
        <w:t xml:space="preserve">na parterze basenu w Wyrzysku (Prace w zakresie segmentu B). Termomodernizacja budowy basenu, </w:t>
      </w:r>
      <w:proofErr w:type="spellStart"/>
      <w:r w:rsidRPr="008726B9">
        <w:rPr>
          <w:rFonts w:eastAsia="Calibri"/>
          <w:sz w:val="24"/>
          <w:szCs w:val="24"/>
        </w:rPr>
        <w:t>pochylnii</w:t>
      </w:r>
      <w:proofErr w:type="spellEnd"/>
      <w:r w:rsidRPr="008726B9">
        <w:rPr>
          <w:rFonts w:eastAsia="Calibri"/>
          <w:sz w:val="24"/>
          <w:szCs w:val="24"/>
        </w:rPr>
        <w:t xml:space="preserve"> dla niepełnosprawnych ze schodami wyjścia głównego.</w:t>
      </w:r>
    </w:p>
    <w:p w:rsidR="000726CB" w:rsidRPr="008726B9" w:rsidRDefault="000726CB" w:rsidP="000726CB">
      <w:pPr>
        <w:pStyle w:val="Bezodstpw"/>
        <w:spacing w:line="276" w:lineRule="auto"/>
        <w:ind w:left="360"/>
        <w:jc w:val="both"/>
        <w:rPr>
          <w:rFonts w:eastAsia="Calibri"/>
          <w:sz w:val="24"/>
          <w:szCs w:val="24"/>
        </w:rPr>
      </w:pPr>
    </w:p>
    <w:p w:rsidR="000726CB" w:rsidRPr="00842AF2" w:rsidRDefault="000726CB" w:rsidP="000726CB">
      <w:pPr>
        <w:pStyle w:val="Bezodstpw"/>
        <w:spacing w:line="276" w:lineRule="auto"/>
        <w:ind w:left="360"/>
        <w:jc w:val="both"/>
        <w:rPr>
          <w:rFonts w:eastAsia="Calibri"/>
          <w:sz w:val="24"/>
          <w:szCs w:val="24"/>
        </w:rPr>
      </w:pPr>
      <w:r w:rsidRPr="006F0F9B">
        <w:rPr>
          <w:rFonts w:eastAsia="Arial"/>
          <w:color w:val="00000A"/>
          <w:sz w:val="24"/>
          <w:szCs w:val="24"/>
        </w:rPr>
        <w:t>Zakres robót obejmuje w szczególności:</w:t>
      </w:r>
      <w:r w:rsidRPr="00842AF2">
        <w:rPr>
          <w:rFonts w:eastAsia="Calibri"/>
          <w:sz w:val="24"/>
          <w:szCs w:val="24"/>
        </w:rPr>
        <w:t xml:space="preserve">   </w:t>
      </w:r>
    </w:p>
    <w:p w:rsidR="000726CB" w:rsidRDefault="000726CB" w:rsidP="000726CB">
      <w:pPr>
        <w:pStyle w:val="Bezodstpw"/>
        <w:spacing w:line="276" w:lineRule="auto"/>
        <w:jc w:val="both"/>
        <w:rPr>
          <w:sz w:val="24"/>
          <w:szCs w:val="24"/>
        </w:rPr>
      </w:pPr>
      <w:r>
        <w:rPr>
          <w:sz w:val="24"/>
          <w:szCs w:val="24"/>
        </w:rPr>
        <w:t>- roboty rozbiórkowe</w:t>
      </w:r>
    </w:p>
    <w:p w:rsidR="000726CB" w:rsidRDefault="000726CB" w:rsidP="000726CB">
      <w:pPr>
        <w:pStyle w:val="Bezodstpw"/>
        <w:spacing w:line="276" w:lineRule="auto"/>
        <w:jc w:val="both"/>
        <w:rPr>
          <w:sz w:val="24"/>
          <w:szCs w:val="24"/>
        </w:rPr>
      </w:pPr>
      <w:r>
        <w:rPr>
          <w:sz w:val="24"/>
          <w:szCs w:val="24"/>
        </w:rPr>
        <w:t xml:space="preserve">- dostawę i montaż konstrukcji dachu </w:t>
      </w:r>
    </w:p>
    <w:p w:rsidR="000726CB" w:rsidRDefault="000726CB" w:rsidP="000726CB">
      <w:pPr>
        <w:pStyle w:val="Bezodstpw"/>
        <w:spacing w:line="276" w:lineRule="auto"/>
        <w:jc w:val="both"/>
        <w:rPr>
          <w:sz w:val="24"/>
          <w:szCs w:val="24"/>
        </w:rPr>
      </w:pPr>
      <w:r>
        <w:rPr>
          <w:sz w:val="24"/>
          <w:szCs w:val="24"/>
        </w:rPr>
        <w:t>-  pokrycie dachu</w:t>
      </w:r>
    </w:p>
    <w:p w:rsidR="000726CB" w:rsidRDefault="000726CB" w:rsidP="000726CB">
      <w:pPr>
        <w:pStyle w:val="Bezodstpw"/>
        <w:spacing w:line="276" w:lineRule="auto"/>
        <w:jc w:val="both"/>
        <w:rPr>
          <w:sz w:val="24"/>
          <w:szCs w:val="24"/>
        </w:rPr>
      </w:pPr>
      <w:r>
        <w:rPr>
          <w:sz w:val="24"/>
          <w:szCs w:val="24"/>
        </w:rPr>
        <w:lastRenderedPageBreak/>
        <w:t>- obróbki blacharskie</w:t>
      </w:r>
    </w:p>
    <w:p w:rsidR="000726CB" w:rsidRDefault="000726CB" w:rsidP="000726CB">
      <w:pPr>
        <w:pStyle w:val="Bezodstpw"/>
        <w:spacing w:line="276" w:lineRule="auto"/>
        <w:jc w:val="both"/>
        <w:rPr>
          <w:sz w:val="24"/>
          <w:szCs w:val="24"/>
        </w:rPr>
      </w:pPr>
      <w:r>
        <w:rPr>
          <w:sz w:val="24"/>
          <w:szCs w:val="24"/>
        </w:rPr>
        <w:t>- przebudowę ścian</w:t>
      </w:r>
    </w:p>
    <w:p w:rsidR="000726CB" w:rsidRDefault="000726CB" w:rsidP="000726CB">
      <w:pPr>
        <w:pStyle w:val="Bezodstpw"/>
        <w:spacing w:line="276" w:lineRule="auto"/>
        <w:jc w:val="both"/>
        <w:rPr>
          <w:sz w:val="24"/>
          <w:szCs w:val="24"/>
        </w:rPr>
      </w:pPr>
      <w:r>
        <w:rPr>
          <w:sz w:val="24"/>
          <w:szCs w:val="24"/>
        </w:rPr>
        <w:t>- wymianę stolarki okiennej i drzwiowej</w:t>
      </w:r>
    </w:p>
    <w:p w:rsidR="000726CB" w:rsidRDefault="000726CB" w:rsidP="000726CB">
      <w:pPr>
        <w:pStyle w:val="Bezodstpw"/>
        <w:spacing w:line="276" w:lineRule="auto"/>
        <w:jc w:val="both"/>
        <w:rPr>
          <w:sz w:val="24"/>
          <w:szCs w:val="24"/>
        </w:rPr>
      </w:pPr>
      <w:r>
        <w:rPr>
          <w:sz w:val="24"/>
          <w:szCs w:val="24"/>
        </w:rPr>
        <w:t>- prace porządkowe</w:t>
      </w:r>
    </w:p>
    <w:p w:rsidR="000726CB" w:rsidRDefault="000726CB" w:rsidP="000726CB">
      <w:pPr>
        <w:pStyle w:val="Bezodstpw"/>
        <w:spacing w:line="276" w:lineRule="auto"/>
        <w:jc w:val="both"/>
        <w:rPr>
          <w:sz w:val="24"/>
          <w:szCs w:val="24"/>
        </w:rPr>
      </w:pPr>
      <w:r>
        <w:rPr>
          <w:sz w:val="24"/>
          <w:szCs w:val="24"/>
        </w:rPr>
        <w:t>(pozostałe prace związane z pracami określonymi wyżej zgodnie z przedmiarami robót).</w:t>
      </w:r>
    </w:p>
    <w:p w:rsidR="000726CB" w:rsidRPr="00842AF2" w:rsidRDefault="000726CB" w:rsidP="000726CB">
      <w:pPr>
        <w:pStyle w:val="Bezodstpw"/>
        <w:spacing w:line="276" w:lineRule="auto"/>
        <w:jc w:val="both"/>
        <w:rPr>
          <w:sz w:val="24"/>
          <w:szCs w:val="24"/>
        </w:rPr>
      </w:pPr>
      <w:r w:rsidRPr="00842AF2">
        <w:rPr>
          <w:sz w:val="24"/>
          <w:szCs w:val="24"/>
        </w:rPr>
        <w:t xml:space="preserve">2. Wykonawca zrealizuje roboty zgodnie z zakresem rzeczowym określonym </w:t>
      </w:r>
      <w:r>
        <w:rPr>
          <w:sz w:val="24"/>
          <w:szCs w:val="24"/>
        </w:rPr>
        <w:t xml:space="preserve">w projekcie budowlanym, </w:t>
      </w:r>
      <w:proofErr w:type="spellStart"/>
      <w:r>
        <w:rPr>
          <w:sz w:val="24"/>
          <w:szCs w:val="24"/>
        </w:rPr>
        <w:t>STWiOR</w:t>
      </w:r>
      <w:proofErr w:type="spellEnd"/>
      <w:r>
        <w:rPr>
          <w:sz w:val="24"/>
          <w:szCs w:val="24"/>
        </w:rPr>
        <w:t>, przedmiarach robót, SIWZ i wytycznymi Zamawiającego oraz ofertą Wykonawcy,</w:t>
      </w:r>
      <w:r w:rsidRPr="00842AF2">
        <w:rPr>
          <w:sz w:val="24"/>
          <w:szCs w:val="24"/>
        </w:rPr>
        <w:t xml:space="preserve"> stanowiącymi integralną część umowy.</w:t>
      </w:r>
    </w:p>
    <w:p w:rsidR="000726CB" w:rsidRPr="00842AF2" w:rsidRDefault="000726CB" w:rsidP="000726CB">
      <w:pPr>
        <w:pStyle w:val="Bezodstpw"/>
        <w:spacing w:line="276" w:lineRule="auto"/>
        <w:jc w:val="both"/>
        <w:rPr>
          <w:sz w:val="24"/>
          <w:szCs w:val="24"/>
        </w:rPr>
      </w:pPr>
      <w:r w:rsidRPr="00842AF2">
        <w:rPr>
          <w:sz w:val="24"/>
          <w:szCs w:val="24"/>
        </w:rPr>
        <w:t xml:space="preserve">3. Wykonawca oświadcza, że zapoznał się z </w:t>
      </w:r>
      <w:r>
        <w:rPr>
          <w:sz w:val="24"/>
          <w:szCs w:val="24"/>
        </w:rPr>
        <w:t>wszelką niezbędną dokumentacją, uwarunkowaniami technicznymi</w:t>
      </w:r>
      <w:r w:rsidRPr="00842AF2">
        <w:rPr>
          <w:sz w:val="24"/>
          <w:szCs w:val="24"/>
        </w:rPr>
        <w:t xml:space="preserve"> i uznaje je za podstawę do realizacji przedmiotu niniejszej umowy.</w:t>
      </w:r>
    </w:p>
    <w:p w:rsidR="000726CB" w:rsidRPr="00A20F77" w:rsidRDefault="000726CB" w:rsidP="000726CB">
      <w:pPr>
        <w:jc w:val="center"/>
        <w:rPr>
          <w:iCs/>
          <w:sz w:val="24"/>
          <w:szCs w:val="24"/>
        </w:rPr>
      </w:pPr>
      <w:r w:rsidRPr="00A20F77">
        <w:rPr>
          <w:b/>
          <w:bCs/>
          <w:iCs/>
          <w:sz w:val="24"/>
          <w:szCs w:val="24"/>
        </w:rPr>
        <w:t>§2</w:t>
      </w:r>
    </w:p>
    <w:p w:rsidR="000726CB" w:rsidRPr="00807889" w:rsidRDefault="000726CB" w:rsidP="000726CB">
      <w:pPr>
        <w:widowControl w:val="0"/>
        <w:numPr>
          <w:ilvl w:val="0"/>
          <w:numId w:val="22"/>
        </w:numPr>
        <w:tabs>
          <w:tab w:val="left" w:pos="0"/>
        </w:tabs>
        <w:suppressAutoHyphens/>
        <w:spacing w:after="0" w:line="240" w:lineRule="auto"/>
        <w:jc w:val="both"/>
        <w:rPr>
          <w:iCs/>
          <w:sz w:val="24"/>
          <w:szCs w:val="24"/>
        </w:rPr>
      </w:pPr>
      <w:r w:rsidRPr="00807889">
        <w:rPr>
          <w:iCs/>
          <w:sz w:val="24"/>
          <w:szCs w:val="24"/>
        </w:rPr>
        <w:t xml:space="preserve"> </w:t>
      </w:r>
      <w:r>
        <w:rPr>
          <w:iCs/>
          <w:sz w:val="24"/>
          <w:szCs w:val="24"/>
        </w:rPr>
        <w:t>Przedstawicielem Wykonawcy będzie:………………………………………………………….</w:t>
      </w:r>
    </w:p>
    <w:p w:rsidR="000726CB" w:rsidRPr="00A20F77" w:rsidRDefault="000726CB" w:rsidP="000726CB">
      <w:pPr>
        <w:widowControl w:val="0"/>
        <w:numPr>
          <w:ilvl w:val="0"/>
          <w:numId w:val="22"/>
        </w:numPr>
        <w:tabs>
          <w:tab w:val="left" w:pos="0"/>
        </w:tabs>
        <w:suppressAutoHyphens/>
        <w:spacing w:after="0" w:line="240" w:lineRule="auto"/>
        <w:jc w:val="both"/>
        <w:rPr>
          <w:iCs/>
          <w:sz w:val="24"/>
          <w:szCs w:val="24"/>
        </w:rPr>
      </w:pPr>
      <w:r w:rsidRPr="00A20F77">
        <w:rPr>
          <w:iCs/>
          <w:sz w:val="24"/>
          <w:szCs w:val="24"/>
        </w:rPr>
        <w:t xml:space="preserve">Przedstawicielem Zamawiającego będzie p. </w:t>
      </w:r>
      <w:r>
        <w:rPr>
          <w:iCs/>
          <w:sz w:val="24"/>
          <w:szCs w:val="24"/>
        </w:rPr>
        <w:t>Beata Borowczak.</w:t>
      </w:r>
    </w:p>
    <w:p w:rsidR="000726CB" w:rsidRDefault="000726CB" w:rsidP="000726CB">
      <w:pPr>
        <w:rPr>
          <w:b/>
          <w:bCs/>
          <w:iCs/>
          <w:sz w:val="24"/>
          <w:szCs w:val="24"/>
        </w:rPr>
      </w:pPr>
    </w:p>
    <w:p w:rsidR="000726CB" w:rsidRPr="00A20F77" w:rsidRDefault="000726CB" w:rsidP="000726CB">
      <w:pPr>
        <w:jc w:val="center"/>
        <w:rPr>
          <w:b/>
          <w:bCs/>
          <w:iCs/>
          <w:sz w:val="24"/>
          <w:szCs w:val="24"/>
        </w:rPr>
      </w:pPr>
      <w:r w:rsidRPr="00A20F77">
        <w:rPr>
          <w:b/>
          <w:bCs/>
          <w:iCs/>
          <w:sz w:val="24"/>
          <w:szCs w:val="24"/>
        </w:rPr>
        <w:t>§3</w:t>
      </w:r>
    </w:p>
    <w:p w:rsidR="000726CB" w:rsidRPr="00A20F77" w:rsidRDefault="000726CB" w:rsidP="000726CB">
      <w:pPr>
        <w:jc w:val="center"/>
        <w:rPr>
          <w:iCs/>
          <w:sz w:val="24"/>
          <w:szCs w:val="24"/>
        </w:rPr>
      </w:pPr>
      <w:r w:rsidRPr="00A20F77">
        <w:rPr>
          <w:b/>
          <w:bCs/>
          <w:iCs/>
          <w:sz w:val="24"/>
          <w:szCs w:val="24"/>
        </w:rPr>
        <w:t>Obowiązki stron, zasady zawierania umów z podwykonawcami i dalszymi podwykonawcami</w:t>
      </w:r>
    </w:p>
    <w:p w:rsidR="000726CB" w:rsidRPr="00317498" w:rsidRDefault="000726CB" w:rsidP="000726CB">
      <w:pPr>
        <w:pStyle w:val="Bezodstpw"/>
        <w:numPr>
          <w:ilvl w:val="3"/>
          <w:numId w:val="22"/>
        </w:numPr>
        <w:spacing w:line="276" w:lineRule="auto"/>
        <w:jc w:val="both"/>
        <w:rPr>
          <w:sz w:val="24"/>
          <w:szCs w:val="24"/>
        </w:rPr>
      </w:pPr>
      <w:r w:rsidRPr="00317498">
        <w:rPr>
          <w:sz w:val="24"/>
          <w:szCs w:val="24"/>
        </w:rPr>
        <w:t>Do obowiązków Zamawiającego należy:</w:t>
      </w:r>
    </w:p>
    <w:p w:rsidR="000726CB" w:rsidRPr="00317498" w:rsidRDefault="000726CB" w:rsidP="000726CB">
      <w:pPr>
        <w:pStyle w:val="Bezodstpw"/>
        <w:spacing w:line="276" w:lineRule="auto"/>
        <w:jc w:val="both"/>
        <w:rPr>
          <w:sz w:val="24"/>
          <w:szCs w:val="24"/>
        </w:rPr>
      </w:pPr>
      <w:r>
        <w:rPr>
          <w:sz w:val="24"/>
          <w:szCs w:val="24"/>
        </w:rPr>
        <w:t xml:space="preserve">1) </w:t>
      </w:r>
      <w:r w:rsidRPr="00317498">
        <w:rPr>
          <w:sz w:val="24"/>
          <w:szCs w:val="24"/>
        </w:rPr>
        <w:t>protokolarne przekazanie terenu prac w terminie 7 dni od podpisania (zawarcia) umowy,</w:t>
      </w:r>
    </w:p>
    <w:p w:rsidR="000726CB" w:rsidRPr="00317498" w:rsidRDefault="000726CB" w:rsidP="000726CB">
      <w:pPr>
        <w:pStyle w:val="Bezodstpw"/>
        <w:spacing w:line="276" w:lineRule="auto"/>
        <w:jc w:val="both"/>
        <w:rPr>
          <w:sz w:val="24"/>
          <w:szCs w:val="24"/>
        </w:rPr>
      </w:pPr>
      <w:r>
        <w:rPr>
          <w:sz w:val="24"/>
          <w:szCs w:val="24"/>
        </w:rPr>
        <w:t xml:space="preserve">2) </w:t>
      </w:r>
      <w:r w:rsidRPr="00317498">
        <w:rPr>
          <w:sz w:val="24"/>
          <w:szCs w:val="24"/>
        </w:rPr>
        <w:t>przekazanie dokumenta</w:t>
      </w:r>
      <w:r w:rsidRPr="00317498">
        <w:rPr>
          <w:color w:val="000000"/>
          <w:sz w:val="24"/>
          <w:szCs w:val="24"/>
        </w:rPr>
        <w:t xml:space="preserve">cji technicznej na dzień </w:t>
      </w:r>
      <w:r>
        <w:rPr>
          <w:sz w:val="24"/>
          <w:szCs w:val="24"/>
        </w:rPr>
        <w:t>przekazania terenu budowy.</w:t>
      </w:r>
    </w:p>
    <w:p w:rsidR="000726CB" w:rsidRDefault="000726CB" w:rsidP="000726CB">
      <w:pPr>
        <w:pStyle w:val="Bezodstpw"/>
        <w:spacing w:line="276" w:lineRule="auto"/>
        <w:jc w:val="both"/>
        <w:rPr>
          <w:sz w:val="24"/>
          <w:szCs w:val="24"/>
        </w:rPr>
      </w:pPr>
      <w:r>
        <w:rPr>
          <w:sz w:val="24"/>
          <w:szCs w:val="24"/>
        </w:rPr>
        <w:t xml:space="preserve">2. </w:t>
      </w:r>
      <w:r w:rsidRPr="00317498">
        <w:rPr>
          <w:sz w:val="24"/>
          <w:szCs w:val="24"/>
        </w:rPr>
        <w:t>Zamawiający nie ponosi odpowiedzialności za mienie Wykonawcy pozostawi</w:t>
      </w:r>
      <w:r>
        <w:rPr>
          <w:sz w:val="24"/>
          <w:szCs w:val="24"/>
        </w:rPr>
        <w:t>one na terenie wykonywanych robót</w:t>
      </w:r>
      <w:r w:rsidRPr="00317498">
        <w:rPr>
          <w:sz w:val="24"/>
          <w:szCs w:val="24"/>
        </w:rPr>
        <w:t>.</w:t>
      </w:r>
    </w:p>
    <w:p w:rsidR="000726CB" w:rsidRPr="00317498" w:rsidRDefault="000726CB" w:rsidP="000726CB">
      <w:pPr>
        <w:pStyle w:val="Bezodstpw"/>
        <w:spacing w:line="276" w:lineRule="auto"/>
        <w:jc w:val="both"/>
        <w:rPr>
          <w:sz w:val="24"/>
          <w:szCs w:val="24"/>
        </w:rPr>
      </w:pPr>
      <w:r>
        <w:rPr>
          <w:sz w:val="24"/>
          <w:szCs w:val="24"/>
        </w:rPr>
        <w:t xml:space="preserve">3. </w:t>
      </w:r>
      <w:r w:rsidRPr="00317498">
        <w:rPr>
          <w:sz w:val="24"/>
          <w:szCs w:val="24"/>
        </w:rPr>
        <w:t>Zamawiającemu przysługuje 14 dniowy termin na zgłoszenie zastrzeżeń do projektu umowy o podwykonawstwo, której przedmiotem są roboty budowlane i do projektu jej zmiany, lub wniesienia sprzeciwu do umowy o podwykonawstwo i jej zmian, której przedmiotem są roboty budowlane</w:t>
      </w:r>
      <w:r w:rsidRPr="00317498">
        <w:rPr>
          <w:rStyle w:val="Odwoaniedokomentarza1"/>
          <w:iCs/>
          <w:sz w:val="24"/>
          <w:szCs w:val="24"/>
        </w:rPr>
        <w:t>.</w:t>
      </w:r>
    </w:p>
    <w:p w:rsidR="000726CB" w:rsidRPr="00317498" w:rsidRDefault="000726CB" w:rsidP="000726CB">
      <w:pPr>
        <w:pStyle w:val="Bezodstpw"/>
        <w:spacing w:line="276" w:lineRule="auto"/>
        <w:jc w:val="both"/>
        <w:rPr>
          <w:color w:val="000000"/>
          <w:sz w:val="24"/>
          <w:szCs w:val="24"/>
        </w:rPr>
      </w:pPr>
      <w:r>
        <w:rPr>
          <w:sz w:val="24"/>
          <w:szCs w:val="24"/>
        </w:rPr>
        <w:t>4</w:t>
      </w:r>
      <w:r w:rsidRPr="00317498">
        <w:rPr>
          <w:sz w:val="24"/>
          <w:szCs w:val="24"/>
        </w:rPr>
        <w:t>. D</w:t>
      </w:r>
      <w:r w:rsidRPr="00317498">
        <w:rPr>
          <w:color w:val="000000"/>
          <w:sz w:val="24"/>
          <w:szCs w:val="24"/>
        </w:rPr>
        <w:t>o obowiązków Wykonawcy w szczególności należy:</w:t>
      </w:r>
    </w:p>
    <w:p w:rsidR="000726CB" w:rsidRDefault="000726CB" w:rsidP="000726CB">
      <w:pPr>
        <w:pStyle w:val="Bezodstpw"/>
        <w:spacing w:line="276" w:lineRule="auto"/>
        <w:jc w:val="both"/>
        <w:rPr>
          <w:sz w:val="24"/>
          <w:szCs w:val="24"/>
        </w:rPr>
      </w:pPr>
      <w:r>
        <w:rPr>
          <w:sz w:val="24"/>
          <w:szCs w:val="24"/>
        </w:rPr>
        <w:t xml:space="preserve">1) </w:t>
      </w:r>
      <w:r w:rsidRPr="008B425F">
        <w:rPr>
          <w:color w:val="000000"/>
          <w:sz w:val="24"/>
          <w:szCs w:val="24"/>
        </w:rPr>
        <w:t>opracowanie i przedłożenie Zamawiającemu celem zaakceptowania szczegółowego harmonogramu rzeczowo - finansowego w terminie 7 dni od dnia podpisania (zawarcia) umowy. Każdorazowa zmiana harmonogramu rzeczowo - finansowego wymaga uzyskania zgody Zamawiającego</w:t>
      </w:r>
    </w:p>
    <w:p w:rsidR="000726CB" w:rsidRDefault="000726CB" w:rsidP="000726CB">
      <w:pPr>
        <w:pStyle w:val="Bezodstpw"/>
        <w:spacing w:line="276" w:lineRule="auto"/>
        <w:jc w:val="both"/>
        <w:rPr>
          <w:sz w:val="24"/>
          <w:szCs w:val="24"/>
        </w:rPr>
      </w:pPr>
      <w:r>
        <w:rPr>
          <w:sz w:val="24"/>
          <w:szCs w:val="24"/>
        </w:rPr>
        <w:t xml:space="preserve">2) </w:t>
      </w:r>
      <w:r w:rsidRPr="00317498">
        <w:rPr>
          <w:color w:val="000000"/>
          <w:sz w:val="24"/>
          <w:szCs w:val="24"/>
        </w:rPr>
        <w:t>zatrudnienie do wykonywania samodzielnych funkcji przy realizacji robót os</w:t>
      </w:r>
      <w:r w:rsidRPr="00317498">
        <w:rPr>
          <w:sz w:val="24"/>
          <w:szCs w:val="24"/>
        </w:rPr>
        <w:t>ób wymienionych w załączonym do oferty wykazie.</w:t>
      </w:r>
    </w:p>
    <w:p w:rsidR="000726CB" w:rsidRPr="00317498" w:rsidRDefault="000726CB" w:rsidP="000726CB">
      <w:pPr>
        <w:pStyle w:val="Bezodstpw"/>
        <w:spacing w:line="276" w:lineRule="auto"/>
        <w:jc w:val="both"/>
        <w:rPr>
          <w:sz w:val="24"/>
          <w:szCs w:val="24"/>
        </w:rPr>
      </w:pPr>
      <w:r>
        <w:rPr>
          <w:sz w:val="24"/>
          <w:szCs w:val="24"/>
        </w:rPr>
        <w:t xml:space="preserve">3) </w:t>
      </w:r>
      <w:r w:rsidRPr="00317498">
        <w:rPr>
          <w:sz w:val="24"/>
          <w:szCs w:val="24"/>
        </w:rPr>
        <w:t>prz</w:t>
      </w:r>
      <w:r>
        <w:rPr>
          <w:sz w:val="24"/>
          <w:szCs w:val="24"/>
        </w:rPr>
        <w:t>ejęcie terenu budowy</w:t>
      </w:r>
      <w:r w:rsidRPr="00317498">
        <w:rPr>
          <w:sz w:val="24"/>
          <w:szCs w:val="24"/>
        </w:rPr>
        <w:t xml:space="preserve"> w terminie 7 dni od dnia podpisania umowy,</w:t>
      </w:r>
    </w:p>
    <w:p w:rsidR="000726CB" w:rsidRPr="00317498" w:rsidRDefault="000726CB" w:rsidP="000726CB">
      <w:pPr>
        <w:pStyle w:val="Bezodstpw"/>
        <w:spacing w:line="276" w:lineRule="auto"/>
        <w:jc w:val="both"/>
        <w:rPr>
          <w:sz w:val="24"/>
          <w:szCs w:val="24"/>
        </w:rPr>
      </w:pPr>
      <w:r>
        <w:rPr>
          <w:sz w:val="24"/>
          <w:szCs w:val="24"/>
        </w:rPr>
        <w:t xml:space="preserve">4) </w:t>
      </w:r>
      <w:r w:rsidRPr="00317498">
        <w:rPr>
          <w:sz w:val="24"/>
          <w:szCs w:val="24"/>
        </w:rPr>
        <w:t>utrzymanie porządku, ochrona mienia znajdującego się na terenie budowy,</w:t>
      </w:r>
    </w:p>
    <w:p w:rsidR="000726CB" w:rsidRPr="00317498" w:rsidRDefault="000726CB" w:rsidP="000726CB">
      <w:pPr>
        <w:pStyle w:val="Bezodstpw"/>
        <w:spacing w:line="276" w:lineRule="auto"/>
        <w:jc w:val="both"/>
        <w:rPr>
          <w:sz w:val="24"/>
          <w:szCs w:val="24"/>
        </w:rPr>
      </w:pPr>
      <w:r>
        <w:rPr>
          <w:sz w:val="24"/>
          <w:szCs w:val="24"/>
        </w:rPr>
        <w:t>5)</w:t>
      </w:r>
      <w:r w:rsidRPr="00317498">
        <w:rPr>
          <w:sz w:val="24"/>
          <w:szCs w:val="24"/>
        </w:rPr>
        <w:t xml:space="preserve"> zorg</w:t>
      </w:r>
      <w:r>
        <w:rPr>
          <w:sz w:val="24"/>
          <w:szCs w:val="24"/>
        </w:rPr>
        <w:t>anizowanie zaplecza i placu robót</w:t>
      </w:r>
      <w:r w:rsidRPr="00317498">
        <w:rPr>
          <w:sz w:val="24"/>
          <w:szCs w:val="24"/>
        </w:rPr>
        <w:t>,</w:t>
      </w:r>
    </w:p>
    <w:p w:rsidR="000726CB" w:rsidRPr="00317498" w:rsidRDefault="000726CB" w:rsidP="000726CB">
      <w:pPr>
        <w:pStyle w:val="Bezodstpw"/>
        <w:spacing w:line="276" w:lineRule="auto"/>
        <w:jc w:val="both"/>
        <w:rPr>
          <w:sz w:val="24"/>
          <w:szCs w:val="24"/>
        </w:rPr>
      </w:pPr>
      <w:r>
        <w:rPr>
          <w:sz w:val="24"/>
          <w:szCs w:val="24"/>
        </w:rPr>
        <w:t xml:space="preserve">6) </w:t>
      </w:r>
      <w:r w:rsidRPr="00317498">
        <w:rPr>
          <w:sz w:val="24"/>
          <w:szCs w:val="24"/>
        </w:rPr>
        <w:t>przestrzeganie obowiązujących przepisów BHP</w:t>
      </w:r>
      <w:r>
        <w:rPr>
          <w:sz w:val="24"/>
          <w:szCs w:val="24"/>
        </w:rPr>
        <w:t xml:space="preserve"> i ppoż. w trakcie wykonywania robót</w:t>
      </w:r>
      <w:r w:rsidRPr="00317498">
        <w:rPr>
          <w:sz w:val="24"/>
          <w:szCs w:val="24"/>
        </w:rPr>
        <w:t>,</w:t>
      </w:r>
    </w:p>
    <w:p w:rsidR="000726CB" w:rsidRPr="00317498" w:rsidRDefault="000726CB" w:rsidP="000726CB">
      <w:pPr>
        <w:pStyle w:val="Bezodstpw"/>
        <w:spacing w:line="276" w:lineRule="auto"/>
        <w:jc w:val="both"/>
        <w:rPr>
          <w:sz w:val="24"/>
          <w:szCs w:val="24"/>
        </w:rPr>
      </w:pPr>
      <w:r>
        <w:rPr>
          <w:sz w:val="24"/>
          <w:szCs w:val="24"/>
        </w:rPr>
        <w:lastRenderedPageBreak/>
        <w:t>7)</w:t>
      </w:r>
      <w:r w:rsidRPr="00317498">
        <w:rPr>
          <w:sz w:val="24"/>
          <w:szCs w:val="24"/>
        </w:rPr>
        <w:t xml:space="preserve"> oczyszczanie nawierzchni ulic i dróg sąsiedn</w:t>
      </w:r>
      <w:r>
        <w:rPr>
          <w:sz w:val="24"/>
          <w:szCs w:val="24"/>
        </w:rPr>
        <w:t>ich i przyległych do terenu robót</w:t>
      </w:r>
      <w:r w:rsidRPr="00317498">
        <w:rPr>
          <w:sz w:val="24"/>
          <w:szCs w:val="24"/>
        </w:rPr>
        <w:t xml:space="preserve"> z wszelkich nieczystości związanych z prowadzonymi pracami, a szczególnie z ziemi i błota,</w:t>
      </w:r>
    </w:p>
    <w:p w:rsidR="000726CB" w:rsidRPr="00317498" w:rsidRDefault="000726CB" w:rsidP="000726CB">
      <w:pPr>
        <w:pStyle w:val="Bezodstpw"/>
        <w:spacing w:line="276" w:lineRule="auto"/>
        <w:jc w:val="both"/>
        <w:rPr>
          <w:sz w:val="24"/>
          <w:szCs w:val="24"/>
        </w:rPr>
      </w:pPr>
      <w:r>
        <w:rPr>
          <w:sz w:val="24"/>
          <w:szCs w:val="24"/>
        </w:rPr>
        <w:t xml:space="preserve">8) </w:t>
      </w:r>
      <w:r w:rsidRPr="00317498">
        <w:rPr>
          <w:sz w:val="24"/>
          <w:szCs w:val="24"/>
        </w:rPr>
        <w:t>odtworzenie terenów w przypadku ich uszkodzenia lub zniszczenia w wyniku prowadzenia prac,</w:t>
      </w:r>
    </w:p>
    <w:p w:rsidR="000726CB" w:rsidRPr="00317498" w:rsidRDefault="000726CB" w:rsidP="000726CB">
      <w:pPr>
        <w:pStyle w:val="Bezodstpw"/>
        <w:spacing w:line="276" w:lineRule="auto"/>
        <w:jc w:val="both"/>
        <w:rPr>
          <w:sz w:val="24"/>
          <w:szCs w:val="24"/>
        </w:rPr>
      </w:pPr>
      <w:r w:rsidRPr="00317498">
        <w:rPr>
          <w:sz w:val="24"/>
          <w:szCs w:val="24"/>
        </w:rPr>
        <w:t xml:space="preserve"> </w:t>
      </w:r>
      <w:r>
        <w:rPr>
          <w:sz w:val="24"/>
          <w:szCs w:val="24"/>
        </w:rPr>
        <w:t xml:space="preserve">9) </w:t>
      </w:r>
      <w:r w:rsidRPr="00317498">
        <w:rPr>
          <w:sz w:val="24"/>
          <w:szCs w:val="24"/>
        </w:rPr>
        <w:t>ponoszenie wszelkich opłat i odszkodowań na rzecz osób trzecich za szkody wyrządzone  w ich majątku,</w:t>
      </w:r>
    </w:p>
    <w:p w:rsidR="000726CB" w:rsidRPr="00317498" w:rsidRDefault="000726CB" w:rsidP="000726CB">
      <w:pPr>
        <w:pStyle w:val="Bezodstpw"/>
        <w:spacing w:line="276" w:lineRule="auto"/>
        <w:jc w:val="both"/>
        <w:rPr>
          <w:sz w:val="24"/>
          <w:szCs w:val="24"/>
        </w:rPr>
      </w:pPr>
      <w:r>
        <w:rPr>
          <w:sz w:val="24"/>
          <w:szCs w:val="24"/>
        </w:rPr>
        <w:t xml:space="preserve">10) </w:t>
      </w:r>
      <w:r w:rsidRPr="00317498">
        <w:rPr>
          <w:sz w:val="24"/>
          <w:szCs w:val="24"/>
        </w:rPr>
        <w:t>segregowanie, składowanie, unieszkodliwianie odpadów oraz gruzu budowlanego pochodzących z rozbiórki oraz ich wywóz,</w:t>
      </w:r>
    </w:p>
    <w:p w:rsidR="000726CB" w:rsidRPr="00317498" w:rsidRDefault="000726CB" w:rsidP="000726CB">
      <w:pPr>
        <w:pStyle w:val="Bezodstpw"/>
        <w:spacing w:line="276" w:lineRule="auto"/>
        <w:jc w:val="both"/>
        <w:rPr>
          <w:color w:val="000000"/>
          <w:sz w:val="24"/>
          <w:szCs w:val="24"/>
        </w:rPr>
      </w:pPr>
      <w:r w:rsidRPr="00317498">
        <w:rPr>
          <w:sz w:val="24"/>
          <w:szCs w:val="24"/>
        </w:rPr>
        <w:t xml:space="preserve"> </w:t>
      </w:r>
      <w:r>
        <w:rPr>
          <w:sz w:val="24"/>
          <w:szCs w:val="24"/>
        </w:rPr>
        <w:t xml:space="preserve">11) </w:t>
      </w:r>
      <w:r w:rsidRPr="00317498">
        <w:rPr>
          <w:sz w:val="24"/>
          <w:szCs w:val="24"/>
        </w:rPr>
        <w:t xml:space="preserve">wykonanie przedmiotu umowy zgodnie z przepisami prawa </w:t>
      </w:r>
      <w:r w:rsidRPr="00317498">
        <w:rPr>
          <w:color w:val="000000"/>
          <w:sz w:val="24"/>
          <w:szCs w:val="24"/>
        </w:rPr>
        <w:t>budowlanego, warunkami technicznymi, Polskimi Normami, zasadami wiedzy technicznej,</w:t>
      </w:r>
    </w:p>
    <w:p w:rsidR="000726CB" w:rsidRPr="00317498" w:rsidRDefault="000726CB" w:rsidP="000726CB">
      <w:pPr>
        <w:pStyle w:val="Bezodstpw"/>
        <w:spacing w:line="276" w:lineRule="auto"/>
        <w:jc w:val="both"/>
        <w:rPr>
          <w:color w:val="000000"/>
          <w:sz w:val="24"/>
          <w:szCs w:val="24"/>
        </w:rPr>
      </w:pPr>
      <w:r w:rsidRPr="00317498">
        <w:rPr>
          <w:color w:val="000000"/>
          <w:sz w:val="24"/>
          <w:szCs w:val="24"/>
        </w:rPr>
        <w:t xml:space="preserve"> </w:t>
      </w:r>
      <w:r>
        <w:rPr>
          <w:color w:val="000000"/>
          <w:sz w:val="24"/>
          <w:szCs w:val="24"/>
        </w:rPr>
        <w:t xml:space="preserve">12) </w:t>
      </w:r>
      <w:r w:rsidRPr="00317498">
        <w:rPr>
          <w:color w:val="000000"/>
          <w:sz w:val="24"/>
          <w:szCs w:val="24"/>
        </w:rPr>
        <w:t>stosowanie materiałów i urządzeń posiadających odpowiednie dopuszczenia do stosowania w budownictwie i zapewniających sprawność eksploatacyjną wykonanego przedmiotu umowy,</w:t>
      </w:r>
    </w:p>
    <w:p w:rsidR="000726CB" w:rsidRPr="00317498" w:rsidRDefault="000726CB" w:rsidP="000726CB">
      <w:pPr>
        <w:pStyle w:val="Bezodstpw"/>
        <w:spacing w:line="276" w:lineRule="auto"/>
        <w:jc w:val="both"/>
        <w:rPr>
          <w:color w:val="000000"/>
          <w:sz w:val="24"/>
          <w:szCs w:val="24"/>
        </w:rPr>
      </w:pPr>
      <w:r w:rsidRPr="00317498">
        <w:rPr>
          <w:color w:val="000000"/>
          <w:sz w:val="24"/>
          <w:szCs w:val="24"/>
        </w:rPr>
        <w:t xml:space="preserve"> </w:t>
      </w:r>
      <w:r>
        <w:rPr>
          <w:color w:val="000000"/>
          <w:sz w:val="24"/>
          <w:szCs w:val="24"/>
        </w:rPr>
        <w:t xml:space="preserve">13) </w:t>
      </w:r>
      <w:r w:rsidRPr="00317498">
        <w:rPr>
          <w:color w:val="000000"/>
          <w:sz w:val="24"/>
          <w:szCs w:val="24"/>
        </w:rPr>
        <w:t xml:space="preserve">pokrycie kosztów energii elektrycznej, wody, odprowadzenia ścieków, zużytych                            do wykonania przedmiotu umowy, </w:t>
      </w:r>
      <w:r>
        <w:rPr>
          <w:color w:val="000000"/>
          <w:sz w:val="24"/>
          <w:szCs w:val="24"/>
        </w:rPr>
        <w:t>kwota należności zostanie ustalona na podstawie wysokości zużycia wynikającego z odczytów liczników i aktualnych stawek.</w:t>
      </w:r>
    </w:p>
    <w:p w:rsidR="000726CB" w:rsidRDefault="000726CB" w:rsidP="000726CB">
      <w:pPr>
        <w:pStyle w:val="Bezodstpw"/>
        <w:spacing w:line="276" w:lineRule="auto"/>
        <w:jc w:val="both"/>
        <w:rPr>
          <w:color w:val="000000"/>
          <w:sz w:val="24"/>
          <w:szCs w:val="24"/>
        </w:rPr>
      </w:pPr>
      <w:r>
        <w:rPr>
          <w:color w:val="000000"/>
          <w:sz w:val="24"/>
          <w:szCs w:val="24"/>
        </w:rPr>
        <w:t xml:space="preserve">14) </w:t>
      </w:r>
      <w:r w:rsidRPr="00317498">
        <w:rPr>
          <w:color w:val="000000"/>
          <w:sz w:val="24"/>
          <w:szCs w:val="24"/>
        </w:rPr>
        <w:t xml:space="preserve">pisemne zgłaszanie wykonania robót do </w:t>
      </w:r>
      <w:r>
        <w:rPr>
          <w:color w:val="000000"/>
          <w:sz w:val="24"/>
          <w:szCs w:val="24"/>
        </w:rPr>
        <w:t>odbioru częściowego i końcowego,</w:t>
      </w:r>
    </w:p>
    <w:p w:rsidR="000726CB" w:rsidRPr="00317498" w:rsidRDefault="000726CB" w:rsidP="000726CB">
      <w:pPr>
        <w:pStyle w:val="Bezodstpw"/>
        <w:spacing w:line="276" w:lineRule="auto"/>
        <w:jc w:val="both"/>
        <w:rPr>
          <w:rStyle w:val="txt-new"/>
          <w:iCs/>
          <w:color w:val="000000"/>
          <w:sz w:val="24"/>
          <w:szCs w:val="24"/>
        </w:rPr>
      </w:pPr>
      <w:r>
        <w:rPr>
          <w:color w:val="000000"/>
          <w:sz w:val="24"/>
          <w:szCs w:val="24"/>
        </w:rPr>
        <w:t xml:space="preserve">15) </w:t>
      </w:r>
      <w:r w:rsidRPr="00317498">
        <w:rPr>
          <w:color w:val="000000"/>
          <w:sz w:val="24"/>
          <w:szCs w:val="24"/>
        </w:rPr>
        <w:t xml:space="preserve">przedkładanie Zamawiającemu projektu umowy o podwykonawstwo, której przedmiotem są roboty budowlane, a także projekt jej zmian. </w:t>
      </w:r>
      <w:r w:rsidRPr="00317498">
        <w:rPr>
          <w:bCs/>
          <w:color w:val="000000"/>
          <w:sz w:val="24"/>
          <w:szCs w:val="24"/>
        </w:rPr>
        <w:t>Podwykonawca lub dalszy Podwykonawca jest obowiązany dołączyć zgodę wykonawcy na zawarcie umowy o podwykonawstw</w:t>
      </w:r>
      <w:r w:rsidRPr="00317498">
        <w:rPr>
          <w:color w:val="000000"/>
          <w:sz w:val="24"/>
          <w:szCs w:val="24"/>
        </w:rPr>
        <w:t>o, a także projekt jej zmian</w:t>
      </w:r>
      <w:r w:rsidRPr="00317498">
        <w:rPr>
          <w:bCs/>
          <w:color w:val="000000"/>
          <w:sz w:val="24"/>
          <w:szCs w:val="24"/>
        </w:rPr>
        <w:t xml:space="preserve"> o treści zgodnej z projektem umowy</w:t>
      </w:r>
      <w:r w:rsidRPr="00317498">
        <w:rPr>
          <w:rStyle w:val="Odwoaniedokomentarza1"/>
          <w:iCs/>
          <w:color w:val="000000"/>
          <w:sz w:val="24"/>
          <w:szCs w:val="24"/>
        </w:rPr>
        <w:t>,</w:t>
      </w:r>
    </w:p>
    <w:p w:rsidR="000726CB" w:rsidRPr="00317498" w:rsidRDefault="000726CB" w:rsidP="000726CB">
      <w:pPr>
        <w:pStyle w:val="Bezodstpw"/>
        <w:spacing w:line="276" w:lineRule="auto"/>
        <w:jc w:val="both"/>
        <w:rPr>
          <w:rStyle w:val="txt-new"/>
          <w:iCs/>
          <w:color w:val="000000"/>
          <w:sz w:val="24"/>
          <w:szCs w:val="24"/>
        </w:rPr>
      </w:pPr>
      <w:r w:rsidRPr="00317498">
        <w:rPr>
          <w:rStyle w:val="txt-new"/>
          <w:iCs/>
          <w:color w:val="000000"/>
          <w:sz w:val="24"/>
          <w:szCs w:val="24"/>
        </w:rPr>
        <w:t xml:space="preserve"> </w:t>
      </w:r>
      <w:r>
        <w:rPr>
          <w:rStyle w:val="txt-new"/>
          <w:iCs/>
          <w:color w:val="000000"/>
          <w:sz w:val="24"/>
          <w:szCs w:val="24"/>
        </w:rPr>
        <w:t xml:space="preserve">16) </w:t>
      </w:r>
      <w:r w:rsidRPr="00317498">
        <w:rPr>
          <w:rStyle w:val="txt-new"/>
          <w:iCs/>
          <w:color w:val="000000"/>
          <w:sz w:val="24"/>
          <w:szCs w:val="24"/>
        </w:rPr>
        <w:t>przedkładanie Zamawiającemu poświadczonej za zgodność z oryginałem kopii zawartej umowy o podwykonawstwo</w:t>
      </w:r>
      <w:r w:rsidRPr="00317498">
        <w:rPr>
          <w:color w:val="000000"/>
          <w:sz w:val="24"/>
          <w:szCs w:val="24"/>
        </w:rPr>
        <w:t>, a także projektu jej zmiany</w:t>
      </w:r>
      <w:r w:rsidRPr="00317498">
        <w:rPr>
          <w:rStyle w:val="txt-new"/>
          <w:iCs/>
          <w:color w:val="000000"/>
          <w:sz w:val="24"/>
          <w:szCs w:val="24"/>
        </w:rPr>
        <w:t>,  której przedmiotem są roboty budowlane, w terminie 7 dni od dnia jej zawarcia</w:t>
      </w:r>
      <w:r w:rsidRPr="00317498">
        <w:rPr>
          <w:rStyle w:val="Odwoaniedokomentarza1"/>
          <w:iCs/>
          <w:color w:val="000000"/>
          <w:sz w:val="24"/>
          <w:szCs w:val="24"/>
        </w:rPr>
        <w:t>. Podwykonawca lub dalszy Podwykonawca zamówienia na roboty budowlane przedkłada poświadczoną za zgodność z oryginałem kopię zawartej umowy o podwykonawstwo, której przedmiotem są roboty b</w:t>
      </w:r>
      <w:r>
        <w:rPr>
          <w:rStyle w:val="Odwoaniedokomentarza1"/>
          <w:iCs/>
          <w:color w:val="000000"/>
          <w:sz w:val="24"/>
          <w:szCs w:val="24"/>
        </w:rPr>
        <w:t>udowlane oraz projekt jej zmian,</w:t>
      </w:r>
    </w:p>
    <w:p w:rsidR="000726CB" w:rsidRPr="00317498" w:rsidRDefault="000726CB" w:rsidP="000726CB">
      <w:pPr>
        <w:pStyle w:val="Bezodstpw"/>
        <w:spacing w:line="276" w:lineRule="auto"/>
        <w:jc w:val="both"/>
        <w:rPr>
          <w:rStyle w:val="txt-new"/>
          <w:iCs/>
          <w:color w:val="000000"/>
          <w:sz w:val="24"/>
          <w:szCs w:val="24"/>
        </w:rPr>
      </w:pPr>
      <w:r>
        <w:rPr>
          <w:rStyle w:val="txt-new"/>
          <w:iCs/>
          <w:color w:val="000000"/>
          <w:sz w:val="24"/>
          <w:szCs w:val="24"/>
        </w:rPr>
        <w:t>17)</w:t>
      </w:r>
      <w:r w:rsidRPr="00317498">
        <w:rPr>
          <w:rStyle w:val="txt-new"/>
          <w:iCs/>
          <w:color w:val="000000"/>
          <w:sz w:val="24"/>
          <w:szCs w:val="24"/>
        </w:rPr>
        <w:t xml:space="preserve"> przedkładanie Zamawiającemu przez Wykonawcę, Podwykonawcę, dalszego Podwykonawcę zamówienia na roboty budowlane poświadczonej za zgodność z oryginałem kopii zawartej umowy o podwykonawstwo</w:t>
      </w:r>
      <w:r w:rsidRPr="00317498">
        <w:rPr>
          <w:color w:val="000000"/>
          <w:sz w:val="24"/>
          <w:szCs w:val="24"/>
        </w:rPr>
        <w:t>, a także projekt jej zmian</w:t>
      </w:r>
      <w:r w:rsidRPr="00317498">
        <w:rPr>
          <w:rStyle w:val="txt-new"/>
          <w:iCs/>
          <w:color w:val="000000"/>
          <w:sz w:val="24"/>
          <w:szCs w:val="24"/>
        </w:rPr>
        <w:t>,</w:t>
      </w:r>
      <w:r w:rsidRPr="00317498">
        <w:rPr>
          <w:color w:val="000000"/>
          <w:sz w:val="24"/>
          <w:szCs w:val="24"/>
        </w:rPr>
        <w:t xml:space="preserve"> której przedmiotem są dostawy lub usługi, w terminie 7 dni od dnia jej zawarcia</w:t>
      </w:r>
      <w:r>
        <w:rPr>
          <w:rStyle w:val="Odwoaniedokomentarza1"/>
          <w:iCs/>
          <w:color w:val="000000"/>
          <w:sz w:val="24"/>
          <w:szCs w:val="24"/>
        </w:rPr>
        <w:t>,</w:t>
      </w:r>
    </w:p>
    <w:p w:rsidR="000726CB" w:rsidRPr="00317498" w:rsidRDefault="000726CB" w:rsidP="000726CB">
      <w:pPr>
        <w:pStyle w:val="Bezodstpw"/>
        <w:spacing w:line="276" w:lineRule="auto"/>
        <w:jc w:val="both"/>
        <w:rPr>
          <w:color w:val="000000"/>
          <w:sz w:val="24"/>
          <w:szCs w:val="24"/>
        </w:rPr>
      </w:pPr>
      <w:r w:rsidRPr="00317498">
        <w:rPr>
          <w:rStyle w:val="txt-new"/>
          <w:iCs/>
          <w:color w:val="000000"/>
          <w:sz w:val="24"/>
          <w:szCs w:val="24"/>
        </w:rPr>
        <w:t xml:space="preserve"> </w:t>
      </w:r>
      <w:r>
        <w:rPr>
          <w:rStyle w:val="txt-new"/>
          <w:iCs/>
          <w:color w:val="000000"/>
          <w:sz w:val="24"/>
          <w:szCs w:val="24"/>
        </w:rPr>
        <w:t xml:space="preserve">18) </w:t>
      </w:r>
      <w:r w:rsidRPr="00317498">
        <w:rPr>
          <w:rStyle w:val="txt-new"/>
          <w:iCs/>
          <w:color w:val="000000"/>
          <w:sz w:val="24"/>
          <w:szCs w:val="24"/>
        </w:rPr>
        <w:t xml:space="preserve">Jeżeli zmiana albo rezygnacja z Podwykonawcy dotyczy podmiotu, na którego zasoby Wykonawca powoływał się, na zasadach określonych w art. 22a ust. 1 ustawy prawo zamówień publicznych, w celu wykazania spełniania warunków udziału w postępowaniu, o których mowa w art. 22 ust. 1b ustawy prawo zamówień publicznych, Wykonawca jest obowiązany wykazać Zamawiającemu, iż proponowany inny Podwykonawca lub Wykonawca samodzielnie spełnia je w stopniu nie mniejszym niż wymagany </w:t>
      </w:r>
      <w:r w:rsidRPr="00317498">
        <w:rPr>
          <w:rStyle w:val="txt-new"/>
          <w:iCs/>
          <w:sz w:val="24"/>
          <w:szCs w:val="24"/>
        </w:rPr>
        <w:t>w trakcie postępowania  o udzielenie</w:t>
      </w:r>
      <w:r w:rsidRPr="00317498">
        <w:rPr>
          <w:rStyle w:val="luchili"/>
          <w:iCs/>
          <w:sz w:val="24"/>
          <w:szCs w:val="24"/>
        </w:rPr>
        <w:t xml:space="preserve"> zamówieni</w:t>
      </w:r>
      <w:r w:rsidRPr="00317498">
        <w:rPr>
          <w:rStyle w:val="txt-new"/>
          <w:iCs/>
          <w:sz w:val="24"/>
          <w:szCs w:val="24"/>
        </w:rPr>
        <w:t>a</w:t>
      </w:r>
      <w:r>
        <w:rPr>
          <w:rStyle w:val="Odwoaniedokomentarza1"/>
          <w:iCs/>
          <w:sz w:val="24"/>
          <w:szCs w:val="24"/>
        </w:rPr>
        <w:t>,</w:t>
      </w:r>
    </w:p>
    <w:p w:rsidR="000726CB" w:rsidRPr="00317498" w:rsidRDefault="000726CB" w:rsidP="000726CB">
      <w:pPr>
        <w:pStyle w:val="Bezodstpw"/>
        <w:spacing w:line="276" w:lineRule="auto"/>
        <w:jc w:val="both"/>
        <w:rPr>
          <w:color w:val="000000"/>
          <w:sz w:val="24"/>
          <w:szCs w:val="24"/>
        </w:rPr>
      </w:pPr>
      <w:r>
        <w:rPr>
          <w:color w:val="000000"/>
          <w:sz w:val="24"/>
          <w:szCs w:val="24"/>
        </w:rPr>
        <w:t xml:space="preserve">19) </w:t>
      </w:r>
      <w:r w:rsidRPr="00317498">
        <w:rPr>
          <w:color w:val="000000"/>
          <w:sz w:val="24"/>
          <w:szCs w:val="24"/>
        </w:rPr>
        <w:t>Wykonawca, musi w czasie realizacji przedmiotu umowy zatrudniać na podstawie umowy o pracę osoby wykonujące wskazane przez Zamawiającego czynności tj. osoby wykonujące roboty związane z wykonywaniem prac w zakresie czynności:</w:t>
      </w:r>
    </w:p>
    <w:p w:rsidR="000726CB" w:rsidRPr="00317498" w:rsidRDefault="000726CB" w:rsidP="000726CB">
      <w:pPr>
        <w:pStyle w:val="Bezodstpw"/>
        <w:spacing w:line="276" w:lineRule="auto"/>
        <w:jc w:val="both"/>
        <w:rPr>
          <w:color w:val="000000"/>
          <w:sz w:val="24"/>
          <w:szCs w:val="24"/>
        </w:rPr>
      </w:pPr>
      <w:r w:rsidRPr="00317498">
        <w:rPr>
          <w:color w:val="000000"/>
          <w:sz w:val="24"/>
          <w:szCs w:val="24"/>
        </w:rPr>
        <w:lastRenderedPageBreak/>
        <w:t>a) robót brukarskich (brukarze),</w:t>
      </w:r>
    </w:p>
    <w:p w:rsidR="000726CB" w:rsidRPr="00317498" w:rsidRDefault="000726CB" w:rsidP="000726CB">
      <w:pPr>
        <w:pStyle w:val="Bezodstpw"/>
        <w:spacing w:line="276" w:lineRule="auto"/>
        <w:jc w:val="both"/>
        <w:rPr>
          <w:color w:val="000000"/>
          <w:sz w:val="24"/>
          <w:szCs w:val="24"/>
        </w:rPr>
      </w:pPr>
      <w:r w:rsidRPr="00317498">
        <w:rPr>
          <w:color w:val="000000"/>
          <w:sz w:val="24"/>
          <w:szCs w:val="24"/>
        </w:rPr>
        <w:t>b) operatorów sprzętu (operatorzy maszyn budowlanych),</w:t>
      </w:r>
    </w:p>
    <w:p w:rsidR="000726CB" w:rsidRPr="00317498" w:rsidRDefault="000726CB" w:rsidP="000726CB">
      <w:pPr>
        <w:pStyle w:val="Bezodstpw"/>
        <w:spacing w:line="276" w:lineRule="auto"/>
        <w:jc w:val="both"/>
        <w:rPr>
          <w:color w:val="000000"/>
          <w:sz w:val="24"/>
          <w:szCs w:val="24"/>
        </w:rPr>
      </w:pPr>
      <w:r w:rsidRPr="00317498">
        <w:rPr>
          <w:color w:val="000000"/>
          <w:sz w:val="24"/>
          <w:szCs w:val="24"/>
        </w:rPr>
        <w:t>c) kierowców,</w:t>
      </w:r>
    </w:p>
    <w:p w:rsidR="000726CB" w:rsidRPr="00317498" w:rsidRDefault="000726CB" w:rsidP="000726CB">
      <w:pPr>
        <w:pStyle w:val="Bezodstpw"/>
        <w:spacing w:line="276" w:lineRule="auto"/>
        <w:jc w:val="both"/>
        <w:rPr>
          <w:color w:val="000000"/>
          <w:sz w:val="24"/>
          <w:szCs w:val="24"/>
        </w:rPr>
      </w:pPr>
      <w:r w:rsidRPr="00317498">
        <w:rPr>
          <w:color w:val="000000"/>
          <w:sz w:val="24"/>
          <w:szCs w:val="24"/>
        </w:rPr>
        <w:t xml:space="preserve"> w zakresie realizacji zamówienia, jeżeli wykonanie tych czynności polega na wykonywaniu pracy w sposób określony w art. 22 § 1 ustawy z dnia 26 czerwca 1974 r. Kodeks pracy </w:t>
      </w:r>
      <w:r>
        <w:rPr>
          <w:color w:val="000000"/>
          <w:sz w:val="24"/>
          <w:szCs w:val="24"/>
        </w:rPr>
        <w:t xml:space="preserve">      (Dz. U. z 2018 r., poz. 917</w:t>
      </w:r>
      <w:r w:rsidRPr="00317498">
        <w:rPr>
          <w:color w:val="000000"/>
          <w:sz w:val="24"/>
          <w:szCs w:val="24"/>
        </w:rPr>
        <w:t xml:space="preserve"> z </w:t>
      </w:r>
      <w:proofErr w:type="spellStart"/>
      <w:r w:rsidRPr="00317498">
        <w:rPr>
          <w:color w:val="000000"/>
          <w:sz w:val="24"/>
          <w:szCs w:val="24"/>
        </w:rPr>
        <w:t>późn</w:t>
      </w:r>
      <w:proofErr w:type="spellEnd"/>
      <w:r w:rsidRPr="00317498">
        <w:rPr>
          <w:color w:val="000000"/>
          <w:sz w:val="24"/>
          <w:szCs w:val="24"/>
        </w:rPr>
        <w:t>. zm.).</w:t>
      </w:r>
    </w:p>
    <w:p w:rsidR="000726CB" w:rsidRPr="00317498" w:rsidRDefault="000726CB" w:rsidP="000726CB">
      <w:pPr>
        <w:pStyle w:val="Bezodstpw"/>
        <w:spacing w:line="276" w:lineRule="auto"/>
        <w:jc w:val="both"/>
        <w:rPr>
          <w:color w:val="000000"/>
          <w:sz w:val="24"/>
          <w:szCs w:val="24"/>
        </w:rPr>
      </w:pPr>
      <w:r>
        <w:rPr>
          <w:color w:val="000000"/>
          <w:sz w:val="24"/>
          <w:szCs w:val="24"/>
        </w:rPr>
        <w:t xml:space="preserve">20) wykaz osób, o których mowa powyżej w ust. 4 </w:t>
      </w:r>
      <w:proofErr w:type="spellStart"/>
      <w:r>
        <w:rPr>
          <w:color w:val="000000"/>
          <w:sz w:val="24"/>
          <w:szCs w:val="24"/>
        </w:rPr>
        <w:t>pkt</w:t>
      </w:r>
      <w:proofErr w:type="spellEnd"/>
      <w:r>
        <w:rPr>
          <w:color w:val="000000"/>
          <w:sz w:val="24"/>
          <w:szCs w:val="24"/>
        </w:rPr>
        <w:t xml:space="preserve"> 19</w:t>
      </w:r>
      <w:r w:rsidRPr="00317498">
        <w:rPr>
          <w:color w:val="000000"/>
          <w:sz w:val="24"/>
          <w:szCs w:val="24"/>
        </w:rPr>
        <w:t>) zawierający imię i nazwisko, zakres czynności wykonywanych prac przez poszczególne osoby oraz termin obowiązywania umowy o pracę dla każdej wykazanej osoby, stanowi załącznik do niniejszej umowy.</w:t>
      </w:r>
    </w:p>
    <w:p w:rsidR="000726CB" w:rsidRPr="00317498" w:rsidRDefault="000726CB" w:rsidP="000726CB">
      <w:pPr>
        <w:pStyle w:val="Bezodstpw"/>
        <w:spacing w:line="276" w:lineRule="auto"/>
        <w:jc w:val="both"/>
        <w:rPr>
          <w:color w:val="000000"/>
          <w:sz w:val="24"/>
          <w:szCs w:val="24"/>
        </w:rPr>
      </w:pPr>
      <w:r>
        <w:rPr>
          <w:color w:val="000000"/>
          <w:sz w:val="24"/>
          <w:szCs w:val="24"/>
        </w:rPr>
        <w:t>21) w</w:t>
      </w:r>
      <w:r w:rsidRPr="00317498">
        <w:rPr>
          <w:color w:val="000000"/>
          <w:sz w:val="24"/>
          <w:szCs w:val="24"/>
        </w:rPr>
        <w:t xml:space="preserve"> trakcie realizacji przedmiotu umowy Zamawiający, w wyznaczonym pisemnie terminie, zastrzega sobie prawo do:</w:t>
      </w:r>
    </w:p>
    <w:p w:rsidR="000726CB" w:rsidRPr="00317498" w:rsidRDefault="000726CB" w:rsidP="000726CB">
      <w:pPr>
        <w:pStyle w:val="Bezodstpw"/>
        <w:spacing w:line="276" w:lineRule="auto"/>
        <w:jc w:val="both"/>
        <w:rPr>
          <w:rStyle w:val="Odwoaniedokomentarza1"/>
          <w:iCs/>
          <w:color w:val="000000"/>
          <w:sz w:val="24"/>
          <w:szCs w:val="24"/>
        </w:rPr>
      </w:pPr>
      <w:r w:rsidRPr="00317498">
        <w:rPr>
          <w:color w:val="000000"/>
          <w:sz w:val="24"/>
          <w:szCs w:val="24"/>
        </w:rPr>
        <w:t>a) żąda</w:t>
      </w:r>
      <w:r>
        <w:rPr>
          <w:color w:val="000000"/>
          <w:sz w:val="24"/>
          <w:szCs w:val="24"/>
        </w:rPr>
        <w:t>nia od Wykonawcy, oświadczenia</w:t>
      </w:r>
      <w:r w:rsidRPr="00317498">
        <w:rPr>
          <w:color w:val="000000"/>
          <w:sz w:val="24"/>
          <w:szCs w:val="24"/>
        </w:rPr>
        <w:t xml:space="preserve"> o zatrudnieniu na umowę o pracę, pracowników zatrudnionych przy realiza</w:t>
      </w:r>
      <w:r>
        <w:rPr>
          <w:color w:val="000000"/>
          <w:sz w:val="24"/>
          <w:szCs w:val="24"/>
        </w:rPr>
        <w:t>cji przedmiotu umowy w zakresie</w:t>
      </w:r>
      <w:r w:rsidRPr="00317498">
        <w:rPr>
          <w:color w:val="000000"/>
          <w:sz w:val="24"/>
          <w:szCs w:val="24"/>
        </w:rPr>
        <w:t xml:space="preserve"> zobowiązania, o którym mowa w ust. 1 niniejszego paragrafu,</w:t>
      </w:r>
    </w:p>
    <w:p w:rsidR="000726CB" w:rsidRPr="00317498" w:rsidRDefault="000726CB" w:rsidP="000726CB">
      <w:pPr>
        <w:pStyle w:val="Bezodstpw"/>
        <w:spacing w:line="276" w:lineRule="auto"/>
        <w:jc w:val="both"/>
        <w:rPr>
          <w:color w:val="000000"/>
          <w:sz w:val="24"/>
          <w:szCs w:val="24"/>
        </w:rPr>
      </w:pPr>
      <w:r w:rsidRPr="00317498">
        <w:rPr>
          <w:rStyle w:val="Odwoaniedokomentarza1"/>
          <w:iCs/>
          <w:color w:val="000000"/>
          <w:sz w:val="24"/>
          <w:szCs w:val="24"/>
        </w:rPr>
        <w:t xml:space="preserve">b) zweryfikowania wykazu osób/zobowiązania/oświadczenia Wykonawcy, w szczególności za pośrednictwem wywiadu z pracownikami lub przeprowadzenia kontroli w tym zakresie poprzez żądanie dostarczenia przez Wykonawcę , stosownych dokumentów, w szczególności kopii umów o pracę, aneksów do tych umów z </w:t>
      </w:r>
      <w:proofErr w:type="spellStart"/>
      <w:r w:rsidRPr="00317498">
        <w:rPr>
          <w:rStyle w:val="Odwoaniedokomentarza1"/>
          <w:iCs/>
          <w:color w:val="000000"/>
          <w:sz w:val="24"/>
          <w:szCs w:val="24"/>
        </w:rPr>
        <w:t>zanonimizowanymi</w:t>
      </w:r>
      <w:proofErr w:type="spellEnd"/>
      <w:r w:rsidRPr="00317498">
        <w:rPr>
          <w:rStyle w:val="Odwoaniedokomentarza1"/>
          <w:iCs/>
          <w:color w:val="000000"/>
          <w:sz w:val="24"/>
          <w:szCs w:val="24"/>
        </w:rPr>
        <w:t xml:space="preserve"> danymi osobowymi z wyjątkiem imienia i nazwiska pracownika, wykonywanych czynności, terminu obowiązywania umowy, oświadczeń pracowników, odpowiednich zaświadczeń z Zakładu Ubezpieczeń Społecznych, w przypadku, gdy zobowiązanie/oświadczenie budzi wątpliwości Zamawiającego.</w:t>
      </w:r>
    </w:p>
    <w:p w:rsidR="000726CB" w:rsidRPr="00A20F77" w:rsidRDefault="000726CB" w:rsidP="000726CB">
      <w:pPr>
        <w:jc w:val="center"/>
        <w:rPr>
          <w:b/>
          <w:bCs/>
          <w:iCs/>
          <w:color w:val="000000"/>
          <w:sz w:val="24"/>
          <w:szCs w:val="24"/>
        </w:rPr>
      </w:pPr>
      <w:r w:rsidRPr="00A20F77">
        <w:rPr>
          <w:b/>
          <w:bCs/>
          <w:iCs/>
          <w:color w:val="000000"/>
          <w:sz w:val="24"/>
          <w:szCs w:val="24"/>
        </w:rPr>
        <w:t>§4</w:t>
      </w:r>
    </w:p>
    <w:p w:rsidR="000726CB" w:rsidRPr="00A20F77" w:rsidRDefault="000726CB" w:rsidP="000726CB">
      <w:pPr>
        <w:jc w:val="center"/>
        <w:rPr>
          <w:iCs/>
          <w:sz w:val="24"/>
          <w:szCs w:val="24"/>
        </w:rPr>
      </w:pPr>
      <w:r w:rsidRPr="00A20F77">
        <w:rPr>
          <w:b/>
          <w:bCs/>
          <w:iCs/>
          <w:color w:val="000000"/>
          <w:sz w:val="24"/>
          <w:szCs w:val="24"/>
        </w:rPr>
        <w:t>Oświadczenia i zapewnienia Wykonawcy</w:t>
      </w:r>
    </w:p>
    <w:p w:rsidR="000726CB" w:rsidRDefault="000726CB" w:rsidP="000726CB">
      <w:pPr>
        <w:widowControl w:val="0"/>
        <w:numPr>
          <w:ilvl w:val="0"/>
          <w:numId w:val="23"/>
        </w:numPr>
        <w:tabs>
          <w:tab w:val="left" w:pos="0"/>
          <w:tab w:val="left" w:pos="180"/>
        </w:tabs>
        <w:suppressAutoHyphens/>
        <w:spacing w:after="0"/>
        <w:ind w:left="0"/>
        <w:jc w:val="both"/>
        <w:rPr>
          <w:iCs/>
          <w:color w:val="000000"/>
          <w:sz w:val="24"/>
          <w:szCs w:val="24"/>
        </w:rPr>
      </w:pPr>
      <w:r w:rsidRPr="00A20F77">
        <w:rPr>
          <w:iCs/>
          <w:sz w:val="24"/>
          <w:szCs w:val="24"/>
        </w:rPr>
        <w:t xml:space="preserve"> Wykonawca, po zapoznaniu się z sytuacją faktyczną, w tym w szczególności ze stanem technicznym, dokumentacją techniczną i warunkami lokalnymi, </w:t>
      </w:r>
      <w:r>
        <w:rPr>
          <w:iCs/>
          <w:sz w:val="24"/>
          <w:szCs w:val="24"/>
        </w:rPr>
        <w:t xml:space="preserve">oświadcza i </w:t>
      </w:r>
      <w:r w:rsidRPr="00A20F77">
        <w:rPr>
          <w:iCs/>
          <w:sz w:val="24"/>
          <w:szCs w:val="24"/>
        </w:rPr>
        <w:t>zapewnia, że posia</w:t>
      </w:r>
      <w:r w:rsidRPr="00A20F77">
        <w:rPr>
          <w:iCs/>
          <w:color w:val="000000"/>
          <w:sz w:val="24"/>
          <w:szCs w:val="24"/>
        </w:rPr>
        <w:t>da niezbędną wiedzę fachową, kwalifikacje, doświadczenie, możliwości i uprawnienia konieczne dla prawidłowego wykonania umowy i będzie w stanie należycie wykonać roboty budowlane na warunkach określonych w umowie.</w:t>
      </w:r>
    </w:p>
    <w:p w:rsidR="000726CB" w:rsidRPr="008B425F" w:rsidRDefault="000726CB" w:rsidP="000726CB">
      <w:pPr>
        <w:widowControl w:val="0"/>
        <w:numPr>
          <w:ilvl w:val="0"/>
          <w:numId w:val="23"/>
        </w:numPr>
        <w:tabs>
          <w:tab w:val="left" w:pos="0"/>
          <w:tab w:val="left" w:pos="180"/>
        </w:tabs>
        <w:suppressAutoHyphens/>
        <w:spacing w:after="0"/>
        <w:ind w:left="0"/>
        <w:jc w:val="both"/>
        <w:rPr>
          <w:iCs/>
          <w:color w:val="000000"/>
          <w:sz w:val="24"/>
          <w:szCs w:val="24"/>
        </w:rPr>
      </w:pPr>
      <w:r>
        <w:rPr>
          <w:iCs/>
          <w:color w:val="000000"/>
          <w:sz w:val="24"/>
          <w:szCs w:val="24"/>
        </w:rPr>
        <w:t xml:space="preserve"> Z</w:t>
      </w:r>
      <w:r w:rsidRPr="008B425F">
        <w:rPr>
          <w:iCs/>
          <w:color w:val="000000"/>
          <w:sz w:val="24"/>
          <w:szCs w:val="24"/>
        </w:rPr>
        <w:t>lecanie części robót Podwykonawcy lub dalszemu Podwykonawcy nie zmieni zobowiązań Wykonawcy wobec Zamawiającego, który jest odpowiedzialny za wykonanie całości robót.</w:t>
      </w:r>
    </w:p>
    <w:p w:rsidR="000726CB" w:rsidRPr="00A20F77" w:rsidRDefault="000726CB" w:rsidP="000726CB">
      <w:pPr>
        <w:widowControl w:val="0"/>
        <w:numPr>
          <w:ilvl w:val="0"/>
          <w:numId w:val="23"/>
        </w:numPr>
        <w:tabs>
          <w:tab w:val="left" w:pos="0"/>
          <w:tab w:val="left" w:pos="180"/>
        </w:tabs>
        <w:suppressAutoHyphens/>
        <w:spacing w:after="0"/>
        <w:ind w:left="0"/>
        <w:jc w:val="both"/>
        <w:rPr>
          <w:iCs/>
          <w:color w:val="000000"/>
          <w:sz w:val="24"/>
          <w:szCs w:val="24"/>
        </w:rPr>
      </w:pPr>
      <w:r w:rsidRPr="00A20F77">
        <w:rPr>
          <w:iCs/>
          <w:color w:val="000000"/>
          <w:sz w:val="24"/>
          <w:szCs w:val="24"/>
        </w:rPr>
        <w:t xml:space="preserve"> Ustalony w umowie zakres przedmiotu umowy realizowany będzie z udziałem następujących Podwykonawców: …............. w zakresie następujących robót, dostaw i usług ……………….… </w:t>
      </w:r>
    </w:p>
    <w:p w:rsidR="000726CB" w:rsidRPr="00A20F77" w:rsidRDefault="000726CB" w:rsidP="000726CB">
      <w:pPr>
        <w:widowControl w:val="0"/>
        <w:numPr>
          <w:ilvl w:val="0"/>
          <w:numId w:val="23"/>
        </w:numPr>
        <w:tabs>
          <w:tab w:val="left" w:pos="0"/>
          <w:tab w:val="left" w:pos="180"/>
        </w:tabs>
        <w:suppressAutoHyphens/>
        <w:spacing w:after="0"/>
        <w:ind w:left="0"/>
        <w:jc w:val="both"/>
        <w:rPr>
          <w:iCs/>
          <w:color w:val="000000"/>
          <w:sz w:val="24"/>
          <w:szCs w:val="24"/>
        </w:rPr>
      </w:pPr>
      <w:r w:rsidRPr="00A20F77">
        <w:rPr>
          <w:iCs/>
          <w:color w:val="000000"/>
          <w:sz w:val="24"/>
          <w:szCs w:val="24"/>
        </w:rPr>
        <w:t>Postanowienia umów zawartych z Podwykonawcami muszą gwarantować wykonywanie robót w sposób określony odpowiednio w §1.</w:t>
      </w:r>
    </w:p>
    <w:p w:rsidR="000726CB" w:rsidRPr="00A20F77" w:rsidRDefault="000726CB" w:rsidP="000726CB">
      <w:pPr>
        <w:widowControl w:val="0"/>
        <w:numPr>
          <w:ilvl w:val="0"/>
          <w:numId w:val="23"/>
        </w:numPr>
        <w:tabs>
          <w:tab w:val="left" w:pos="0"/>
          <w:tab w:val="left" w:pos="180"/>
        </w:tabs>
        <w:suppressAutoHyphens/>
        <w:spacing w:after="0"/>
        <w:ind w:left="0"/>
        <w:jc w:val="both"/>
        <w:rPr>
          <w:iCs/>
          <w:color w:val="000000"/>
          <w:sz w:val="24"/>
          <w:szCs w:val="24"/>
        </w:rPr>
      </w:pPr>
      <w:r w:rsidRPr="00A20F77">
        <w:rPr>
          <w:iCs/>
          <w:color w:val="000000"/>
          <w:sz w:val="24"/>
          <w:szCs w:val="24"/>
        </w:rPr>
        <w:t xml:space="preserve"> Wykonawca jest odpowiedzialny za działania, uchybienia i zaniedbania Podwykonawców                      i dalszych Podwykonawców jak za swoje.</w:t>
      </w:r>
    </w:p>
    <w:p w:rsidR="000726CB" w:rsidRPr="00A20F77" w:rsidRDefault="000726CB" w:rsidP="000726CB">
      <w:pPr>
        <w:widowControl w:val="0"/>
        <w:numPr>
          <w:ilvl w:val="0"/>
          <w:numId w:val="23"/>
        </w:numPr>
        <w:suppressAutoHyphens/>
        <w:autoSpaceDE w:val="0"/>
        <w:spacing w:after="0"/>
        <w:ind w:left="0"/>
        <w:jc w:val="both"/>
        <w:rPr>
          <w:iCs/>
          <w:color w:val="000000"/>
          <w:sz w:val="24"/>
          <w:szCs w:val="24"/>
        </w:rPr>
      </w:pPr>
      <w:r w:rsidRPr="00A20F77">
        <w:rPr>
          <w:iCs/>
          <w:color w:val="000000"/>
          <w:sz w:val="24"/>
          <w:szCs w:val="24"/>
        </w:rPr>
        <w:t xml:space="preserve"> Zamawiającemu przysługuje prawo żądania od Wykonawcy zmiany podwykonawcy i dalszego Podwykonawcy, jeżeli ten realizuje roboty w sposób wadliwy, niezgodny z </w:t>
      </w:r>
      <w:r w:rsidRPr="00A20F77">
        <w:rPr>
          <w:iCs/>
          <w:color w:val="000000"/>
          <w:sz w:val="24"/>
          <w:szCs w:val="24"/>
        </w:rPr>
        <w:lastRenderedPageBreak/>
        <w:t>założeniami Umowy i przepisami obowiązującego prawa.</w:t>
      </w:r>
    </w:p>
    <w:p w:rsidR="000726CB" w:rsidRPr="00A20F77" w:rsidRDefault="000726CB" w:rsidP="000726CB">
      <w:pPr>
        <w:widowControl w:val="0"/>
        <w:numPr>
          <w:ilvl w:val="0"/>
          <w:numId w:val="23"/>
        </w:numPr>
        <w:suppressAutoHyphens/>
        <w:autoSpaceDE w:val="0"/>
        <w:spacing w:after="0"/>
        <w:ind w:left="0"/>
        <w:jc w:val="both"/>
        <w:rPr>
          <w:iCs/>
          <w:color w:val="000000"/>
          <w:sz w:val="24"/>
          <w:szCs w:val="24"/>
        </w:rPr>
      </w:pPr>
      <w:r w:rsidRPr="00A20F77">
        <w:rPr>
          <w:iCs/>
          <w:color w:val="000000"/>
          <w:sz w:val="24"/>
          <w:szCs w:val="24"/>
        </w:rPr>
        <w:t xml:space="preserve"> Wykonawca zobowiązany jest do koordynacji prac realizowanych przez podwykonawców                      i dalszych Podwykonawców.</w:t>
      </w:r>
    </w:p>
    <w:p w:rsidR="000726CB" w:rsidRPr="00A20F77" w:rsidRDefault="000726CB" w:rsidP="000726CB">
      <w:pPr>
        <w:widowControl w:val="0"/>
        <w:numPr>
          <w:ilvl w:val="0"/>
          <w:numId w:val="23"/>
        </w:numPr>
        <w:suppressAutoHyphens/>
        <w:autoSpaceDE w:val="0"/>
        <w:spacing w:after="0"/>
        <w:ind w:left="0"/>
        <w:jc w:val="both"/>
        <w:rPr>
          <w:iCs/>
          <w:color w:val="000000"/>
          <w:sz w:val="24"/>
          <w:szCs w:val="24"/>
        </w:rPr>
      </w:pPr>
      <w:r w:rsidRPr="00A20F77">
        <w:rPr>
          <w:iCs/>
          <w:color w:val="000000"/>
          <w:sz w:val="24"/>
          <w:szCs w:val="24"/>
        </w:rPr>
        <w:t xml:space="preserve"> Umowa pomiędzy Wykonawcą a Podwykonawcą musi być zawarta zgodnie z odpowiednimi przepisami Kodeksu cywilnego. W przypadku zamiaru zawarcia umowy z podwykonawcą, Wykonawca będzie zobowiązany do uzyskania uprzedniej zgody Zamawiającego w następującym trybie:</w:t>
      </w:r>
    </w:p>
    <w:p w:rsidR="000726CB" w:rsidRPr="00A20F77" w:rsidRDefault="000726CB" w:rsidP="000726CB">
      <w:pPr>
        <w:widowControl w:val="0"/>
        <w:numPr>
          <w:ilvl w:val="0"/>
          <w:numId w:val="32"/>
        </w:numPr>
        <w:tabs>
          <w:tab w:val="clear" w:pos="720"/>
          <w:tab w:val="num" w:pos="284"/>
        </w:tabs>
        <w:suppressAutoHyphens/>
        <w:autoSpaceDE w:val="0"/>
        <w:spacing w:after="0"/>
        <w:ind w:left="0" w:firstLine="0"/>
        <w:jc w:val="both"/>
        <w:rPr>
          <w:iCs/>
          <w:color w:val="000000"/>
          <w:sz w:val="24"/>
          <w:szCs w:val="24"/>
        </w:rPr>
      </w:pPr>
      <w:r w:rsidRPr="00A20F77">
        <w:rPr>
          <w:iCs/>
          <w:color w:val="000000"/>
          <w:sz w:val="24"/>
          <w:szCs w:val="24"/>
        </w:rPr>
        <w:t>Wykonawca przedstawi Zamawiającemu projekt umowy z podwykonawcą,</w:t>
      </w:r>
    </w:p>
    <w:p w:rsidR="000726CB" w:rsidRPr="00A20F77" w:rsidRDefault="000726CB" w:rsidP="000726CB">
      <w:pPr>
        <w:widowControl w:val="0"/>
        <w:numPr>
          <w:ilvl w:val="0"/>
          <w:numId w:val="32"/>
        </w:numPr>
        <w:tabs>
          <w:tab w:val="clear" w:pos="720"/>
          <w:tab w:val="num" w:pos="284"/>
        </w:tabs>
        <w:suppressAutoHyphens/>
        <w:autoSpaceDE w:val="0"/>
        <w:spacing w:after="0"/>
        <w:ind w:left="0" w:firstLine="0"/>
        <w:jc w:val="both"/>
        <w:rPr>
          <w:iCs/>
          <w:color w:val="000000"/>
          <w:sz w:val="24"/>
          <w:szCs w:val="24"/>
        </w:rPr>
      </w:pPr>
      <w:r w:rsidRPr="00A20F77">
        <w:rPr>
          <w:iCs/>
          <w:color w:val="000000"/>
          <w:sz w:val="24"/>
          <w:szCs w:val="24"/>
        </w:rPr>
        <w:t>w terminie do 14 dni od dnia przedstawienia projektu , Zamawiający udzieli na piśmie zgody na zawarcie umowy albo – podając uzasadnienie – zgłosi zastrzeżenia do projektu umowy,</w:t>
      </w:r>
    </w:p>
    <w:p w:rsidR="000726CB" w:rsidRPr="00A20F77" w:rsidRDefault="000726CB" w:rsidP="000726CB">
      <w:pPr>
        <w:widowControl w:val="0"/>
        <w:numPr>
          <w:ilvl w:val="0"/>
          <w:numId w:val="32"/>
        </w:numPr>
        <w:tabs>
          <w:tab w:val="clear" w:pos="720"/>
          <w:tab w:val="num" w:pos="284"/>
        </w:tabs>
        <w:suppressAutoHyphens/>
        <w:autoSpaceDE w:val="0"/>
        <w:spacing w:after="0"/>
        <w:ind w:left="0" w:firstLine="0"/>
        <w:jc w:val="both"/>
        <w:rPr>
          <w:iCs/>
          <w:color w:val="000000"/>
          <w:sz w:val="24"/>
          <w:szCs w:val="24"/>
        </w:rPr>
      </w:pPr>
      <w:r w:rsidRPr="00A20F77">
        <w:rPr>
          <w:iCs/>
          <w:color w:val="000000"/>
          <w:sz w:val="24"/>
          <w:szCs w:val="24"/>
        </w:rPr>
        <w:t>zgłoszenie w powyższym terminie zastrzeżeń przez Zamawiającego do projektu umowy będzie równoznaczne z brakiem akceptacji i odmową udzielenia zgody,</w:t>
      </w:r>
    </w:p>
    <w:p w:rsidR="000726CB" w:rsidRPr="00A20F77" w:rsidRDefault="000726CB" w:rsidP="000726CB">
      <w:pPr>
        <w:widowControl w:val="0"/>
        <w:numPr>
          <w:ilvl w:val="0"/>
          <w:numId w:val="32"/>
        </w:numPr>
        <w:tabs>
          <w:tab w:val="clear" w:pos="720"/>
          <w:tab w:val="num" w:pos="284"/>
        </w:tabs>
        <w:suppressAutoHyphens/>
        <w:autoSpaceDE w:val="0"/>
        <w:spacing w:after="0"/>
        <w:ind w:left="0" w:firstLine="0"/>
        <w:jc w:val="both"/>
        <w:rPr>
          <w:iCs/>
          <w:color w:val="000000"/>
          <w:sz w:val="24"/>
          <w:szCs w:val="24"/>
        </w:rPr>
      </w:pPr>
      <w:r w:rsidRPr="00A20F77">
        <w:rPr>
          <w:iCs/>
          <w:color w:val="000000"/>
          <w:sz w:val="24"/>
          <w:szCs w:val="24"/>
        </w:rPr>
        <w:t xml:space="preserve">w przypadku odmowy określonej w </w:t>
      </w:r>
      <w:proofErr w:type="spellStart"/>
      <w:r w:rsidRPr="00A20F77">
        <w:rPr>
          <w:iCs/>
          <w:color w:val="000000"/>
          <w:sz w:val="24"/>
          <w:szCs w:val="24"/>
        </w:rPr>
        <w:t>pkt</w:t>
      </w:r>
      <w:proofErr w:type="spellEnd"/>
      <w:r w:rsidRPr="00A20F77">
        <w:rPr>
          <w:iCs/>
          <w:color w:val="000000"/>
          <w:sz w:val="24"/>
          <w:szCs w:val="24"/>
        </w:rPr>
        <w:t xml:space="preserve"> 3, Wykonawca ponownie przedstawi projekt umowy z podwykonawcą w powyższym trybie, uwzględniający zastrzeżenia i uwagi zgłoszone przez Zamawiającego.</w:t>
      </w:r>
    </w:p>
    <w:p w:rsidR="000726CB" w:rsidRPr="00A20F77" w:rsidRDefault="000726CB" w:rsidP="000726CB">
      <w:pPr>
        <w:widowControl w:val="0"/>
        <w:numPr>
          <w:ilvl w:val="0"/>
          <w:numId w:val="23"/>
        </w:numPr>
        <w:suppressAutoHyphens/>
        <w:autoSpaceDE w:val="0"/>
        <w:spacing w:after="0"/>
        <w:ind w:left="0"/>
        <w:jc w:val="both"/>
        <w:rPr>
          <w:iCs/>
          <w:color w:val="000000"/>
          <w:sz w:val="24"/>
          <w:szCs w:val="24"/>
        </w:rPr>
      </w:pPr>
      <w:r w:rsidRPr="00A20F77">
        <w:rPr>
          <w:iCs/>
          <w:color w:val="000000"/>
          <w:sz w:val="24"/>
          <w:szCs w:val="24"/>
        </w:rPr>
        <w:t xml:space="preserve"> Wykonawca przekaże Zamawiającemu potwierdzoną za zgodność z oryginałem kopię każdej umowy z podwykonawcą w terminie 7 dni od daty jej zawarcia.</w:t>
      </w:r>
    </w:p>
    <w:p w:rsidR="000726CB" w:rsidRPr="00A20F77" w:rsidRDefault="000726CB" w:rsidP="000726CB">
      <w:pPr>
        <w:widowControl w:val="0"/>
        <w:numPr>
          <w:ilvl w:val="0"/>
          <w:numId w:val="23"/>
        </w:numPr>
        <w:suppressAutoHyphens/>
        <w:autoSpaceDE w:val="0"/>
        <w:spacing w:after="0"/>
        <w:ind w:left="0"/>
        <w:jc w:val="both"/>
        <w:rPr>
          <w:iCs/>
          <w:color w:val="000000"/>
          <w:sz w:val="24"/>
          <w:szCs w:val="24"/>
        </w:rPr>
      </w:pPr>
      <w:r w:rsidRPr="00A20F77">
        <w:rPr>
          <w:iCs/>
          <w:color w:val="000000"/>
          <w:sz w:val="24"/>
          <w:szCs w:val="24"/>
        </w:rPr>
        <w:t xml:space="preserve"> Zamawiający w terminie 14 dni od przedłożenia przez Wykonawcę kopii umowy                                o podwykonawstwo, której przedmiotem są umowy o roboty budowlane może złożyć pisemny sprzeciw.</w:t>
      </w:r>
    </w:p>
    <w:p w:rsidR="000726CB" w:rsidRPr="00A20F77" w:rsidRDefault="000726CB" w:rsidP="000726CB">
      <w:pPr>
        <w:widowControl w:val="0"/>
        <w:numPr>
          <w:ilvl w:val="0"/>
          <w:numId w:val="23"/>
        </w:numPr>
        <w:suppressAutoHyphens/>
        <w:autoSpaceDE w:val="0"/>
        <w:spacing w:after="0"/>
        <w:ind w:left="0"/>
        <w:jc w:val="both"/>
        <w:rPr>
          <w:iCs/>
          <w:color w:val="000000"/>
          <w:sz w:val="24"/>
          <w:szCs w:val="24"/>
        </w:rPr>
      </w:pPr>
      <w:r w:rsidRPr="00A20F77">
        <w:rPr>
          <w:iCs/>
          <w:color w:val="000000"/>
          <w:sz w:val="24"/>
          <w:szCs w:val="24"/>
        </w:rPr>
        <w:t xml:space="preserve"> Każda umowa zawarta przez Wykonawcę z podwykonawcami powinna zawierać postanowienie o obowiązku uzyskania zgody Zamawiającego i Wykonawcy na zawarcie umowy przez podwykonawcę z dalszymi podwykonawcami.</w:t>
      </w:r>
    </w:p>
    <w:p w:rsidR="000726CB" w:rsidRPr="00A20F77" w:rsidRDefault="000726CB" w:rsidP="000726CB">
      <w:pPr>
        <w:widowControl w:val="0"/>
        <w:numPr>
          <w:ilvl w:val="0"/>
          <w:numId w:val="23"/>
        </w:numPr>
        <w:suppressAutoHyphens/>
        <w:autoSpaceDE w:val="0"/>
        <w:spacing w:after="0"/>
        <w:ind w:left="0"/>
        <w:jc w:val="both"/>
        <w:rPr>
          <w:iCs/>
          <w:color w:val="000000"/>
          <w:sz w:val="24"/>
          <w:szCs w:val="24"/>
        </w:rPr>
      </w:pPr>
      <w:r w:rsidRPr="00A20F77">
        <w:rPr>
          <w:iCs/>
          <w:color w:val="000000"/>
          <w:sz w:val="24"/>
          <w:szCs w:val="24"/>
        </w:rPr>
        <w:t xml:space="preserve"> Umowa z podwykonawcą będzie uważana za zatwierdzoną przez Zamawiającego, jeśli                      w terminie 14 dni od dnia przedstawienia projektu umowy wraz z wnioskiem o zatwierdzenie, zamawiający nie zgłosi sprzeciwu lub zastrzeżeń do umowy.</w:t>
      </w:r>
    </w:p>
    <w:p w:rsidR="000726CB" w:rsidRPr="009030D3" w:rsidRDefault="000726CB" w:rsidP="000726CB">
      <w:pPr>
        <w:widowControl w:val="0"/>
        <w:numPr>
          <w:ilvl w:val="0"/>
          <w:numId w:val="23"/>
        </w:numPr>
        <w:suppressAutoHyphens/>
        <w:spacing w:after="0"/>
        <w:ind w:left="0"/>
        <w:jc w:val="both"/>
        <w:rPr>
          <w:iCs/>
          <w:color w:val="000000"/>
          <w:sz w:val="24"/>
          <w:szCs w:val="24"/>
        </w:rPr>
      </w:pPr>
      <w:r w:rsidRPr="00A20F77">
        <w:rPr>
          <w:iCs/>
          <w:color w:val="000000"/>
          <w:sz w:val="24"/>
          <w:szCs w:val="24"/>
        </w:rPr>
        <w:t xml:space="preserve"> Powyższy tryb zgłaszania zastrzeżeń, sprzeciwu ,udzielenia zgody będzie mieć zastosowanie do wszelkich zmian umów z podwykonawcami</w:t>
      </w:r>
      <w:r>
        <w:rPr>
          <w:iCs/>
          <w:color w:val="000000"/>
          <w:sz w:val="24"/>
          <w:szCs w:val="24"/>
        </w:rPr>
        <w:t>.</w:t>
      </w:r>
    </w:p>
    <w:p w:rsidR="000726CB" w:rsidRPr="00A20F77" w:rsidRDefault="000726CB" w:rsidP="000726CB">
      <w:pPr>
        <w:widowControl w:val="0"/>
        <w:tabs>
          <w:tab w:val="left" w:pos="180"/>
        </w:tabs>
        <w:jc w:val="both"/>
        <w:rPr>
          <w:iCs/>
          <w:color w:val="000000"/>
          <w:sz w:val="24"/>
          <w:szCs w:val="24"/>
        </w:rPr>
      </w:pPr>
    </w:p>
    <w:p w:rsidR="000726CB" w:rsidRDefault="000726CB" w:rsidP="000726CB">
      <w:pPr>
        <w:rPr>
          <w:b/>
          <w:bCs/>
          <w:iCs/>
          <w:color w:val="000000"/>
          <w:sz w:val="24"/>
          <w:szCs w:val="24"/>
        </w:rPr>
      </w:pPr>
    </w:p>
    <w:p w:rsidR="000726CB" w:rsidRPr="00A20F77" w:rsidRDefault="000726CB" w:rsidP="000726CB">
      <w:pPr>
        <w:jc w:val="center"/>
        <w:rPr>
          <w:b/>
          <w:bCs/>
          <w:iCs/>
          <w:color w:val="000000"/>
          <w:sz w:val="24"/>
          <w:szCs w:val="24"/>
        </w:rPr>
      </w:pPr>
      <w:r w:rsidRPr="00A20F77">
        <w:rPr>
          <w:b/>
          <w:bCs/>
          <w:iCs/>
          <w:color w:val="000000"/>
          <w:sz w:val="24"/>
          <w:szCs w:val="24"/>
        </w:rPr>
        <w:t>5</w:t>
      </w:r>
    </w:p>
    <w:p w:rsidR="000726CB" w:rsidRPr="00A20F77" w:rsidRDefault="000726CB" w:rsidP="000726CB">
      <w:pPr>
        <w:jc w:val="center"/>
        <w:rPr>
          <w:iCs/>
          <w:color w:val="000000"/>
          <w:sz w:val="24"/>
          <w:szCs w:val="24"/>
        </w:rPr>
      </w:pPr>
      <w:r w:rsidRPr="00A20F77">
        <w:rPr>
          <w:b/>
          <w:bCs/>
          <w:iCs/>
          <w:color w:val="000000"/>
          <w:sz w:val="24"/>
          <w:szCs w:val="24"/>
        </w:rPr>
        <w:t>Termin realizacji umowy</w:t>
      </w:r>
    </w:p>
    <w:p w:rsidR="000726CB" w:rsidRPr="006F0F9B" w:rsidRDefault="000726CB" w:rsidP="000726CB">
      <w:pPr>
        <w:pStyle w:val="Bezodstpw"/>
        <w:numPr>
          <w:ilvl w:val="1"/>
          <w:numId w:val="23"/>
        </w:numPr>
        <w:spacing w:line="276" w:lineRule="auto"/>
        <w:jc w:val="both"/>
        <w:rPr>
          <w:color w:val="000000"/>
          <w:sz w:val="24"/>
          <w:szCs w:val="24"/>
        </w:rPr>
      </w:pPr>
      <w:r w:rsidRPr="009030D3">
        <w:rPr>
          <w:color w:val="000000"/>
          <w:sz w:val="24"/>
          <w:szCs w:val="24"/>
        </w:rPr>
        <w:t>Wykona</w:t>
      </w:r>
      <w:r w:rsidRPr="009030D3">
        <w:rPr>
          <w:sz w:val="24"/>
          <w:szCs w:val="24"/>
        </w:rPr>
        <w:t>wca wykona przedmiot umowy, określony w §1 w terminie</w:t>
      </w:r>
      <w:r>
        <w:rPr>
          <w:sz w:val="24"/>
          <w:szCs w:val="24"/>
        </w:rPr>
        <w:t>:</w:t>
      </w:r>
      <w:r>
        <w:rPr>
          <w:b/>
          <w:color w:val="000000"/>
          <w:sz w:val="24"/>
          <w:szCs w:val="24"/>
        </w:rPr>
        <w:t xml:space="preserve"> </w:t>
      </w:r>
      <w:r w:rsidRPr="006F0F9B">
        <w:rPr>
          <w:color w:val="000000"/>
          <w:sz w:val="24"/>
          <w:szCs w:val="24"/>
        </w:rPr>
        <w:t>Etap I – do 30.11.2018; Etap II – do 31.05.2019</w:t>
      </w:r>
      <w:r>
        <w:rPr>
          <w:color w:val="000000"/>
          <w:sz w:val="24"/>
          <w:szCs w:val="24"/>
        </w:rPr>
        <w:t xml:space="preserve">. </w:t>
      </w:r>
      <w:r w:rsidRPr="006F0F9B">
        <w:rPr>
          <w:color w:val="000000"/>
          <w:sz w:val="24"/>
          <w:szCs w:val="24"/>
        </w:rPr>
        <w:t xml:space="preserve">Przez termin wykonania przedmiotu umowy rozumie się dokonanie odbioru końcowego potwierdzonego podpisaniem przez Strony protokołu odbioru końcowego. Odbiór końcowy winien nastąpić bez wad. Zamawiający dopuszcza jednak możliwość odbioru końcowego z usterkami, które umożliwiają użytkowanie przedmiotu </w:t>
      </w:r>
      <w:r w:rsidRPr="006F0F9B">
        <w:rPr>
          <w:color w:val="000000"/>
          <w:sz w:val="24"/>
          <w:szCs w:val="24"/>
        </w:rPr>
        <w:lastRenderedPageBreak/>
        <w:t>umowy zgodnie z jego przeznaczeniem i obowiązującymi przepisami prawa, z jednoczesnym określeniem przez Zamawiającego terminu usunięcia usterek przez Wykonawcę.</w:t>
      </w:r>
    </w:p>
    <w:p w:rsidR="000726CB" w:rsidRPr="009030D3" w:rsidRDefault="000726CB" w:rsidP="000726CB">
      <w:pPr>
        <w:pStyle w:val="Bezodstpw"/>
        <w:numPr>
          <w:ilvl w:val="1"/>
          <w:numId w:val="23"/>
        </w:numPr>
        <w:spacing w:line="276" w:lineRule="auto"/>
        <w:jc w:val="both"/>
        <w:rPr>
          <w:color w:val="000000"/>
          <w:sz w:val="24"/>
          <w:szCs w:val="24"/>
        </w:rPr>
      </w:pPr>
      <w:r w:rsidRPr="009030D3">
        <w:rPr>
          <w:color w:val="000000"/>
          <w:sz w:val="24"/>
          <w:szCs w:val="24"/>
        </w:rPr>
        <w:t>Szczegółowy zakres prac poszczególnych elementów robót określa Wykonawca                                  w harmonogramie rzeczowo - finansowym i ma obowiązek aktualizowania harmonogramu do rzeczywistego stanu faktycznego istniejącego na budowie. Każdorazowa zmiana harmonogramu rzeczowo – finansowego będzie obowiązywała po uzyskaniu przez Wykonawcę akceptacji Zamawiającego.</w:t>
      </w:r>
    </w:p>
    <w:p w:rsidR="000726CB" w:rsidRPr="009030D3" w:rsidRDefault="000726CB" w:rsidP="000726CB">
      <w:pPr>
        <w:pStyle w:val="Bezodstpw"/>
        <w:spacing w:line="276" w:lineRule="auto"/>
        <w:jc w:val="both"/>
        <w:rPr>
          <w:color w:val="000000"/>
          <w:sz w:val="24"/>
          <w:szCs w:val="24"/>
        </w:rPr>
      </w:pPr>
      <w:r>
        <w:rPr>
          <w:color w:val="000000"/>
          <w:sz w:val="24"/>
          <w:szCs w:val="24"/>
        </w:rPr>
        <w:t xml:space="preserve">3. </w:t>
      </w:r>
      <w:r w:rsidRPr="009030D3">
        <w:rPr>
          <w:color w:val="000000"/>
          <w:sz w:val="24"/>
          <w:szCs w:val="24"/>
        </w:rPr>
        <w:t>Terminy wykonania poszczególnych elementów przedmiotu umowy, które mogą stanowić osobny element odbioru częściowego określa harmonogram rzeczowo-finansowy.</w:t>
      </w:r>
    </w:p>
    <w:p w:rsidR="000726CB" w:rsidRPr="009030D3" w:rsidRDefault="000726CB" w:rsidP="000726CB">
      <w:pPr>
        <w:pStyle w:val="Bezodstpw"/>
        <w:spacing w:line="276" w:lineRule="auto"/>
        <w:jc w:val="both"/>
        <w:rPr>
          <w:color w:val="000000"/>
          <w:sz w:val="24"/>
          <w:szCs w:val="24"/>
        </w:rPr>
      </w:pPr>
      <w:r w:rsidRPr="009030D3">
        <w:rPr>
          <w:color w:val="000000"/>
          <w:sz w:val="24"/>
          <w:szCs w:val="24"/>
        </w:rPr>
        <w:t>4. Odbiór częściowy służy jedynie fakturowaniu robót, nie jest potwierdzeniem należytego wykonania przedmiotu umowy i nie wywołuje skutków prawnych w zakresie biegu terminu gwarancji i rękojmi. Odbiorom częściowym podlegają roboty zanikowe, ulegające zakryciu, a także zakończone elementy robót zgodnie z harmonogramem  rzeczowo - finansowym.</w:t>
      </w:r>
    </w:p>
    <w:p w:rsidR="000726CB" w:rsidRPr="009030D3" w:rsidRDefault="000726CB" w:rsidP="000726CB">
      <w:pPr>
        <w:pStyle w:val="Bezodstpw"/>
        <w:spacing w:line="276" w:lineRule="auto"/>
        <w:jc w:val="both"/>
        <w:rPr>
          <w:color w:val="000000"/>
          <w:sz w:val="24"/>
          <w:szCs w:val="24"/>
        </w:rPr>
      </w:pPr>
      <w:r w:rsidRPr="009030D3">
        <w:rPr>
          <w:color w:val="000000"/>
          <w:sz w:val="24"/>
          <w:szCs w:val="24"/>
        </w:rPr>
        <w:t>5. Do obowiązków Wykonawcy zgłaszającego odbiór częściowy należy skompletowanie                            i przedstawienie Zamawiającemu dokumentów pozwalających na ocenę prawidłowego wykonania przedmiotu odbioru częściowego w terminie określonym w §6 ust 3,                                   a w szczególności przekazanie:</w:t>
      </w:r>
    </w:p>
    <w:p w:rsidR="000726CB" w:rsidRPr="009030D3" w:rsidRDefault="000726CB" w:rsidP="000726CB">
      <w:pPr>
        <w:pStyle w:val="Bezodstpw"/>
        <w:spacing w:line="276" w:lineRule="auto"/>
        <w:jc w:val="both"/>
        <w:rPr>
          <w:sz w:val="24"/>
          <w:szCs w:val="24"/>
        </w:rPr>
      </w:pPr>
      <w:r w:rsidRPr="009030D3">
        <w:rPr>
          <w:color w:val="000000"/>
          <w:sz w:val="24"/>
          <w:szCs w:val="24"/>
        </w:rPr>
        <w:t xml:space="preserve"> </w:t>
      </w:r>
      <w:r>
        <w:rPr>
          <w:color w:val="000000"/>
          <w:sz w:val="24"/>
          <w:szCs w:val="24"/>
        </w:rPr>
        <w:t xml:space="preserve">1) </w:t>
      </w:r>
      <w:r w:rsidRPr="009030D3">
        <w:rPr>
          <w:color w:val="000000"/>
          <w:sz w:val="24"/>
          <w:szCs w:val="24"/>
        </w:rPr>
        <w:t>mapy sytuacyjno - wysokościowej powykonawczej,</w:t>
      </w:r>
    </w:p>
    <w:p w:rsidR="000726CB" w:rsidRPr="009030D3" w:rsidRDefault="000726CB" w:rsidP="000726CB">
      <w:pPr>
        <w:pStyle w:val="Bezodstpw"/>
        <w:spacing w:line="276" w:lineRule="auto"/>
        <w:jc w:val="both"/>
        <w:rPr>
          <w:sz w:val="24"/>
          <w:szCs w:val="24"/>
        </w:rPr>
      </w:pPr>
      <w:r w:rsidRPr="009030D3">
        <w:rPr>
          <w:sz w:val="24"/>
          <w:szCs w:val="24"/>
        </w:rPr>
        <w:t xml:space="preserve"> </w:t>
      </w:r>
      <w:r>
        <w:rPr>
          <w:sz w:val="24"/>
          <w:szCs w:val="24"/>
        </w:rPr>
        <w:t xml:space="preserve">2) </w:t>
      </w:r>
      <w:r w:rsidRPr="009030D3">
        <w:rPr>
          <w:sz w:val="24"/>
          <w:szCs w:val="24"/>
        </w:rPr>
        <w:t>protokołów technicznych,</w:t>
      </w:r>
    </w:p>
    <w:p w:rsidR="000726CB" w:rsidRPr="009030D3" w:rsidRDefault="000726CB" w:rsidP="000726CB">
      <w:pPr>
        <w:pStyle w:val="Bezodstpw"/>
        <w:spacing w:line="276" w:lineRule="auto"/>
        <w:jc w:val="both"/>
        <w:rPr>
          <w:sz w:val="24"/>
          <w:szCs w:val="24"/>
        </w:rPr>
      </w:pPr>
      <w:r w:rsidRPr="009030D3">
        <w:rPr>
          <w:sz w:val="24"/>
          <w:szCs w:val="24"/>
        </w:rPr>
        <w:t xml:space="preserve"> </w:t>
      </w:r>
      <w:r>
        <w:rPr>
          <w:sz w:val="24"/>
          <w:szCs w:val="24"/>
        </w:rPr>
        <w:t xml:space="preserve">3) </w:t>
      </w:r>
      <w:r w:rsidRPr="009030D3">
        <w:rPr>
          <w:sz w:val="24"/>
          <w:szCs w:val="24"/>
        </w:rPr>
        <w:t>protokołów badań,</w:t>
      </w:r>
    </w:p>
    <w:p w:rsidR="000726CB" w:rsidRPr="009030D3" w:rsidRDefault="000726CB" w:rsidP="000726CB">
      <w:pPr>
        <w:pStyle w:val="Bezodstpw"/>
        <w:spacing w:line="276" w:lineRule="auto"/>
        <w:jc w:val="both"/>
        <w:rPr>
          <w:sz w:val="24"/>
          <w:szCs w:val="24"/>
        </w:rPr>
      </w:pPr>
      <w:r w:rsidRPr="009030D3">
        <w:rPr>
          <w:sz w:val="24"/>
          <w:szCs w:val="24"/>
        </w:rPr>
        <w:t xml:space="preserve"> </w:t>
      </w:r>
      <w:r>
        <w:rPr>
          <w:sz w:val="24"/>
          <w:szCs w:val="24"/>
        </w:rPr>
        <w:t xml:space="preserve">4) </w:t>
      </w:r>
      <w:r w:rsidRPr="009030D3">
        <w:rPr>
          <w:sz w:val="24"/>
          <w:szCs w:val="24"/>
        </w:rPr>
        <w:t>atestów i certyfikatów jakości,</w:t>
      </w:r>
    </w:p>
    <w:p w:rsidR="000726CB" w:rsidRPr="009030D3" w:rsidRDefault="000726CB" w:rsidP="000726CB">
      <w:pPr>
        <w:pStyle w:val="Bezodstpw"/>
        <w:spacing w:line="276" w:lineRule="auto"/>
        <w:jc w:val="both"/>
        <w:rPr>
          <w:color w:val="000000"/>
          <w:sz w:val="24"/>
          <w:szCs w:val="24"/>
        </w:rPr>
      </w:pPr>
      <w:r w:rsidRPr="009030D3">
        <w:rPr>
          <w:sz w:val="24"/>
          <w:szCs w:val="24"/>
        </w:rPr>
        <w:t xml:space="preserve"> </w:t>
      </w:r>
      <w:r>
        <w:rPr>
          <w:sz w:val="24"/>
          <w:szCs w:val="24"/>
        </w:rPr>
        <w:t xml:space="preserve">5) </w:t>
      </w:r>
      <w:r w:rsidRPr="009030D3">
        <w:rPr>
          <w:sz w:val="24"/>
          <w:szCs w:val="24"/>
        </w:rPr>
        <w:t>oświadczeń lub innych dokumentów, właścicieli nieruchomości na których były prowadzone roboty o uporządkowaniu i przywróceniu do stanu pierwotnego terenu przez Wykonawcę.</w:t>
      </w:r>
    </w:p>
    <w:p w:rsidR="000726CB" w:rsidRPr="009030D3" w:rsidRDefault="000726CB" w:rsidP="000726CB">
      <w:pPr>
        <w:pStyle w:val="Bezodstpw"/>
        <w:spacing w:line="276" w:lineRule="auto"/>
        <w:jc w:val="both"/>
        <w:rPr>
          <w:color w:val="000000"/>
          <w:sz w:val="24"/>
          <w:szCs w:val="24"/>
        </w:rPr>
      </w:pPr>
      <w:r w:rsidRPr="009030D3">
        <w:rPr>
          <w:color w:val="000000"/>
          <w:sz w:val="24"/>
          <w:szCs w:val="24"/>
        </w:rPr>
        <w:t xml:space="preserve"> </w:t>
      </w:r>
      <w:r>
        <w:rPr>
          <w:color w:val="000000"/>
          <w:sz w:val="24"/>
          <w:szCs w:val="24"/>
        </w:rPr>
        <w:t xml:space="preserve">6) </w:t>
      </w:r>
      <w:r w:rsidRPr="009030D3">
        <w:rPr>
          <w:color w:val="000000"/>
          <w:sz w:val="24"/>
          <w:szCs w:val="24"/>
        </w:rPr>
        <w:t>pozostałych dotyczących przedmiotu umowy, których przedłożenia zażądał Zamawiający.</w:t>
      </w:r>
    </w:p>
    <w:p w:rsidR="000726CB" w:rsidRPr="008B425F" w:rsidRDefault="000726CB" w:rsidP="000726CB">
      <w:pPr>
        <w:pStyle w:val="Bezodstpw"/>
        <w:spacing w:line="276" w:lineRule="auto"/>
        <w:jc w:val="both"/>
        <w:rPr>
          <w:color w:val="000000"/>
          <w:sz w:val="24"/>
          <w:szCs w:val="24"/>
        </w:rPr>
      </w:pPr>
      <w:r w:rsidRPr="009030D3">
        <w:rPr>
          <w:color w:val="000000"/>
          <w:sz w:val="24"/>
          <w:szCs w:val="24"/>
        </w:rPr>
        <w:t>6. Zamawiający w protokole odbioru częściowego stwierdza wykonanie prac i otrzymanie dokumentów wymienionych w ust.5.</w:t>
      </w:r>
    </w:p>
    <w:p w:rsidR="000726CB" w:rsidRPr="00A20F77" w:rsidRDefault="000726CB" w:rsidP="000726CB">
      <w:pPr>
        <w:jc w:val="center"/>
        <w:rPr>
          <w:b/>
          <w:bCs/>
          <w:iCs/>
          <w:color w:val="000000"/>
          <w:sz w:val="24"/>
          <w:szCs w:val="24"/>
        </w:rPr>
      </w:pPr>
      <w:r w:rsidRPr="00A20F77">
        <w:rPr>
          <w:b/>
          <w:bCs/>
          <w:iCs/>
          <w:color w:val="000000"/>
          <w:sz w:val="24"/>
          <w:szCs w:val="24"/>
        </w:rPr>
        <w:t>§6</w:t>
      </w:r>
    </w:p>
    <w:p w:rsidR="000726CB" w:rsidRPr="00A20F77" w:rsidRDefault="000726CB" w:rsidP="000726CB">
      <w:pPr>
        <w:jc w:val="center"/>
        <w:rPr>
          <w:iCs/>
          <w:color w:val="000000"/>
          <w:sz w:val="24"/>
          <w:szCs w:val="24"/>
        </w:rPr>
      </w:pPr>
      <w:r w:rsidRPr="00A20F77">
        <w:rPr>
          <w:b/>
          <w:bCs/>
          <w:iCs/>
          <w:color w:val="000000"/>
          <w:sz w:val="24"/>
          <w:szCs w:val="24"/>
        </w:rPr>
        <w:t>Odbiór końcowy robót</w:t>
      </w:r>
    </w:p>
    <w:p w:rsidR="000726CB" w:rsidRDefault="000726CB" w:rsidP="000726CB">
      <w:pPr>
        <w:widowControl w:val="0"/>
        <w:numPr>
          <w:ilvl w:val="0"/>
          <w:numId w:val="24"/>
        </w:numPr>
        <w:tabs>
          <w:tab w:val="left" w:pos="149"/>
        </w:tabs>
        <w:suppressAutoHyphens/>
        <w:spacing w:after="0"/>
        <w:jc w:val="both"/>
        <w:rPr>
          <w:iCs/>
          <w:color w:val="000000"/>
          <w:sz w:val="24"/>
          <w:szCs w:val="24"/>
        </w:rPr>
      </w:pPr>
      <w:r w:rsidRPr="00DE792E">
        <w:rPr>
          <w:iCs/>
          <w:color w:val="000000"/>
          <w:sz w:val="24"/>
          <w:szCs w:val="24"/>
        </w:rPr>
        <w:t xml:space="preserve"> Przedmiotem końcowego odbioru robót jest całość prac objętych przedmiotem umowy. W odbiorach uczestniczą: przedstawiciele Zamawiającego, Wykonawca </w:t>
      </w:r>
      <w:r>
        <w:rPr>
          <w:iCs/>
          <w:color w:val="000000"/>
          <w:sz w:val="24"/>
          <w:szCs w:val="24"/>
        </w:rPr>
        <w:t>.</w:t>
      </w:r>
    </w:p>
    <w:p w:rsidR="000726CB" w:rsidRPr="00DE792E" w:rsidRDefault="000726CB" w:rsidP="000726CB">
      <w:pPr>
        <w:widowControl w:val="0"/>
        <w:numPr>
          <w:ilvl w:val="0"/>
          <w:numId w:val="24"/>
        </w:numPr>
        <w:tabs>
          <w:tab w:val="left" w:pos="149"/>
        </w:tabs>
        <w:suppressAutoHyphens/>
        <w:spacing w:after="0"/>
        <w:jc w:val="both"/>
        <w:rPr>
          <w:iCs/>
          <w:color w:val="000000"/>
          <w:sz w:val="24"/>
          <w:szCs w:val="24"/>
        </w:rPr>
      </w:pPr>
      <w:r w:rsidRPr="00DE792E">
        <w:rPr>
          <w:iCs/>
          <w:color w:val="000000"/>
          <w:sz w:val="24"/>
          <w:szCs w:val="24"/>
        </w:rPr>
        <w:t xml:space="preserve"> Do obowiązków Wykonawcy należy skompletowanie i przedstawienie Zamawiającemu dokumentów pozwalających na ocenę pr</w:t>
      </w:r>
      <w:r>
        <w:rPr>
          <w:iCs/>
          <w:color w:val="000000"/>
          <w:sz w:val="24"/>
          <w:szCs w:val="24"/>
        </w:rPr>
        <w:t xml:space="preserve">awidłowego wykonania przedmiotu </w:t>
      </w:r>
      <w:r w:rsidRPr="00DE792E">
        <w:rPr>
          <w:iCs/>
          <w:color w:val="000000"/>
          <w:sz w:val="24"/>
          <w:szCs w:val="24"/>
        </w:rPr>
        <w:t>odbioru,                     a w szczególności przekazanie:</w:t>
      </w:r>
    </w:p>
    <w:p w:rsidR="000726CB" w:rsidRPr="00A20F77" w:rsidRDefault="000726CB" w:rsidP="000726CB">
      <w:pPr>
        <w:widowControl w:val="0"/>
        <w:numPr>
          <w:ilvl w:val="1"/>
          <w:numId w:val="24"/>
        </w:numPr>
        <w:tabs>
          <w:tab w:val="left" w:pos="2651"/>
        </w:tabs>
        <w:suppressAutoHyphens/>
        <w:spacing w:after="0"/>
        <w:jc w:val="both"/>
        <w:rPr>
          <w:iCs/>
          <w:color w:val="000000"/>
          <w:sz w:val="24"/>
          <w:szCs w:val="24"/>
        </w:rPr>
      </w:pPr>
      <w:r w:rsidRPr="00A20F77">
        <w:rPr>
          <w:iCs/>
          <w:color w:val="000000"/>
          <w:sz w:val="24"/>
          <w:szCs w:val="24"/>
        </w:rPr>
        <w:t xml:space="preserve"> mapy sytuacyjno - wysokościowej powykonawczej,</w:t>
      </w:r>
    </w:p>
    <w:p w:rsidR="000726CB" w:rsidRPr="00A20F77" w:rsidRDefault="000726CB" w:rsidP="000726CB">
      <w:pPr>
        <w:widowControl w:val="0"/>
        <w:numPr>
          <w:ilvl w:val="1"/>
          <w:numId w:val="24"/>
        </w:numPr>
        <w:tabs>
          <w:tab w:val="left" w:pos="2651"/>
        </w:tabs>
        <w:suppressAutoHyphens/>
        <w:spacing w:after="0"/>
        <w:jc w:val="both"/>
        <w:rPr>
          <w:iCs/>
          <w:color w:val="000000"/>
          <w:sz w:val="24"/>
          <w:szCs w:val="24"/>
        </w:rPr>
      </w:pPr>
      <w:r w:rsidRPr="00A20F77">
        <w:rPr>
          <w:iCs/>
          <w:color w:val="000000"/>
          <w:sz w:val="24"/>
          <w:szCs w:val="24"/>
        </w:rPr>
        <w:t xml:space="preserve"> protokołów technicznych,</w:t>
      </w:r>
    </w:p>
    <w:p w:rsidR="000726CB" w:rsidRPr="00A20F77" w:rsidRDefault="000726CB" w:rsidP="000726CB">
      <w:pPr>
        <w:widowControl w:val="0"/>
        <w:numPr>
          <w:ilvl w:val="1"/>
          <w:numId w:val="24"/>
        </w:numPr>
        <w:tabs>
          <w:tab w:val="left" w:pos="2651"/>
        </w:tabs>
        <w:suppressAutoHyphens/>
        <w:spacing w:after="0"/>
        <w:jc w:val="both"/>
        <w:rPr>
          <w:iCs/>
          <w:color w:val="000000"/>
          <w:sz w:val="24"/>
          <w:szCs w:val="24"/>
        </w:rPr>
      </w:pPr>
      <w:r w:rsidRPr="00A20F77">
        <w:rPr>
          <w:iCs/>
          <w:color w:val="000000"/>
          <w:sz w:val="24"/>
          <w:szCs w:val="24"/>
        </w:rPr>
        <w:t xml:space="preserve"> protokołów badań,</w:t>
      </w:r>
    </w:p>
    <w:p w:rsidR="000726CB" w:rsidRPr="00A20F77" w:rsidRDefault="000726CB" w:rsidP="000726CB">
      <w:pPr>
        <w:widowControl w:val="0"/>
        <w:numPr>
          <w:ilvl w:val="1"/>
          <w:numId w:val="24"/>
        </w:numPr>
        <w:tabs>
          <w:tab w:val="left" w:pos="2651"/>
        </w:tabs>
        <w:suppressAutoHyphens/>
        <w:spacing w:after="0"/>
        <w:jc w:val="both"/>
        <w:rPr>
          <w:iCs/>
          <w:color w:val="000000"/>
          <w:sz w:val="24"/>
          <w:szCs w:val="24"/>
        </w:rPr>
      </w:pPr>
      <w:r w:rsidRPr="00A20F77">
        <w:rPr>
          <w:iCs/>
          <w:color w:val="000000"/>
          <w:sz w:val="24"/>
          <w:szCs w:val="24"/>
        </w:rPr>
        <w:t xml:space="preserve"> oświadczenia gwarancyjnego (dokument gwarancyjny),</w:t>
      </w:r>
    </w:p>
    <w:p w:rsidR="000726CB" w:rsidRPr="00A20F77" w:rsidRDefault="000726CB" w:rsidP="000726CB">
      <w:pPr>
        <w:widowControl w:val="0"/>
        <w:numPr>
          <w:ilvl w:val="1"/>
          <w:numId w:val="24"/>
        </w:numPr>
        <w:tabs>
          <w:tab w:val="left" w:pos="2651"/>
        </w:tabs>
        <w:suppressAutoHyphens/>
        <w:spacing w:after="0"/>
        <w:jc w:val="both"/>
        <w:rPr>
          <w:iCs/>
          <w:color w:val="000000"/>
          <w:sz w:val="24"/>
          <w:szCs w:val="24"/>
        </w:rPr>
      </w:pPr>
      <w:r w:rsidRPr="00A20F77">
        <w:rPr>
          <w:iCs/>
          <w:color w:val="000000"/>
          <w:sz w:val="24"/>
          <w:szCs w:val="24"/>
        </w:rPr>
        <w:t xml:space="preserve"> atestów i certyfikatów jakości,</w:t>
      </w:r>
    </w:p>
    <w:p w:rsidR="000726CB" w:rsidRPr="00A20F77" w:rsidRDefault="000726CB" w:rsidP="000726CB">
      <w:pPr>
        <w:widowControl w:val="0"/>
        <w:numPr>
          <w:ilvl w:val="1"/>
          <w:numId w:val="24"/>
        </w:numPr>
        <w:tabs>
          <w:tab w:val="left" w:pos="2651"/>
        </w:tabs>
        <w:suppressAutoHyphens/>
        <w:spacing w:after="0"/>
        <w:jc w:val="both"/>
        <w:rPr>
          <w:iCs/>
          <w:color w:val="000000"/>
          <w:sz w:val="24"/>
          <w:szCs w:val="24"/>
        </w:rPr>
      </w:pPr>
      <w:r w:rsidRPr="00A20F77">
        <w:rPr>
          <w:iCs/>
          <w:color w:val="000000"/>
          <w:sz w:val="24"/>
          <w:szCs w:val="24"/>
        </w:rPr>
        <w:t xml:space="preserve"> oświadczeń lub innych dokumentów, właścicieli nieruchomości na których były </w:t>
      </w:r>
      <w:r w:rsidRPr="00A20F77">
        <w:rPr>
          <w:iCs/>
          <w:color w:val="000000"/>
          <w:sz w:val="24"/>
          <w:szCs w:val="24"/>
        </w:rPr>
        <w:lastRenderedPageBreak/>
        <w:t>prowadzone roboty o uporządkowaniu i przywróceniu do stanu pierwotnego terenu przez Wykonawcę.</w:t>
      </w:r>
    </w:p>
    <w:p w:rsidR="000726CB" w:rsidRPr="00547D4F" w:rsidRDefault="000726CB" w:rsidP="000726CB">
      <w:pPr>
        <w:widowControl w:val="0"/>
        <w:numPr>
          <w:ilvl w:val="1"/>
          <w:numId w:val="24"/>
        </w:numPr>
        <w:tabs>
          <w:tab w:val="left" w:pos="2651"/>
        </w:tabs>
        <w:suppressAutoHyphens/>
        <w:spacing w:after="0"/>
        <w:jc w:val="both"/>
        <w:rPr>
          <w:iCs/>
          <w:color w:val="000000"/>
          <w:sz w:val="24"/>
          <w:szCs w:val="24"/>
        </w:rPr>
      </w:pPr>
      <w:r w:rsidRPr="00A20F77">
        <w:rPr>
          <w:iCs/>
          <w:color w:val="000000"/>
          <w:sz w:val="24"/>
          <w:szCs w:val="24"/>
        </w:rPr>
        <w:t xml:space="preserve"> pozostałych dotyczących przedmiotu umowy, których przedłożenia zażądał Zamawiający.</w:t>
      </w:r>
    </w:p>
    <w:p w:rsidR="000726CB" w:rsidRPr="00A20F77" w:rsidRDefault="000726CB" w:rsidP="000726CB">
      <w:pPr>
        <w:widowControl w:val="0"/>
        <w:numPr>
          <w:ilvl w:val="0"/>
          <w:numId w:val="24"/>
        </w:numPr>
        <w:tabs>
          <w:tab w:val="left" w:pos="138"/>
        </w:tabs>
        <w:suppressAutoHyphens/>
        <w:spacing w:after="0"/>
        <w:jc w:val="both"/>
        <w:rPr>
          <w:iCs/>
          <w:color w:val="000000"/>
          <w:sz w:val="24"/>
          <w:szCs w:val="24"/>
        </w:rPr>
      </w:pPr>
      <w:r w:rsidRPr="00A20F77">
        <w:rPr>
          <w:iCs/>
          <w:color w:val="000000"/>
          <w:sz w:val="24"/>
          <w:szCs w:val="24"/>
        </w:rPr>
        <w:t>Wykonawca ma obowiązek przekazać Zamawiającemu dokumentację wskazaną w ust. 2 na 5 dni przed wyznaczonym dniem przystąpie</w:t>
      </w:r>
      <w:r>
        <w:rPr>
          <w:iCs/>
          <w:color w:val="000000"/>
          <w:sz w:val="24"/>
          <w:szCs w:val="24"/>
        </w:rPr>
        <w:t>nia do odbioru. W przypadku nie</w:t>
      </w:r>
      <w:r w:rsidRPr="00A20F77">
        <w:rPr>
          <w:iCs/>
          <w:color w:val="000000"/>
          <w:sz w:val="24"/>
          <w:szCs w:val="24"/>
        </w:rPr>
        <w:t>kompletnej dokumentacji lub nieprawidłowo sporządzonej</w:t>
      </w:r>
      <w:r>
        <w:rPr>
          <w:iCs/>
          <w:color w:val="000000"/>
          <w:sz w:val="24"/>
          <w:szCs w:val="24"/>
        </w:rPr>
        <w:t>,</w:t>
      </w:r>
      <w:r w:rsidRPr="00A20F77">
        <w:rPr>
          <w:iCs/>
          <w:color w:val="000000"/>
          <w:sz w:val="24"/>
          <w:szCs w:val="24"/>
        </w:rPr>
        <w:t xml:space="preserve"> odbiór robót nie będzie dokonany.</w:t>
      </w:r>
    </w:p>
    <w:p w:rsidR="000726CB" w:rsidRPr="00A20F77" w:rsidRDefault="000726CB" w:rsidP="000726CB">
      <w:pPr>
        <w:widowControl w:val="0"/>
        <w:numPr>
          <w:ilvl w:val="0"/>
          <w:numId w:val="24"/>
        </w:numPr>
        <w:tabs>
          <w:tab w:val="left" w:pos="138"/>
        </w:tabs>
        <w:suppressAutoHyphens/>
        <w:spacing w:after="0"/>
        <w:jc w:val="both"/>
        <w:rPr>
          <w:iCs/>
          <w:sz w:val="24"/>
          <w:szCs w:val="24"/>
        </w:rPr>
      </w:pPr>
      <w:r w:rsidRPr="00A20F77">
        <w:rPr>
          <w:iCs/>
          <w:color w:val="000000"/>
          <w:sz w:val="24"/>
          <w:szCs w:val="24"/>
        </w:rPr>
        <w:t xml:space="preserve"> Odbiór zostanie przeprowadzony przez Zamawiającego w ciągu 14 dni od daty otrzymania zawiadomienia od Wykonawcy </w:t>
      </w:r>
      <w:r w:rsidRPr="00A20F77">
        <w:rPr>
          <w:iCs/>
          <w:sz w:val="24"/>
          <w:szCs w:val="24"/>
        </w:rPr>
        <w:t>o gotowości do odbioru z zastrzeżeniem    ust. 3.</w:t>
      </w:r>
    </w:p>
    <w:p w:rsidR="000726CB" w:rsidRPr="00A20F77" w:rsidRDefault="000726CB" w:rsidP="000726CB">
      <w:pPr>
        <w:widowControl w:val="0"/>
        <w:numPr>
          <w:ilvl w:val="0"/>
          <w:numId w:val="24"/>
        </w:numPr>
        <w:tabs>
          <w:tab w:val="left" w:pos="138"/>
        </w:tabs>
        <w:suppressAutoHyphens/>
        <w:spacing w:after="0"/>
        <w:jc w:val="both"/>
        <w:rPr>
          <w:iCs/>
          <w:sz w:val="24"/>
          <w:szCs w:val="24"/>
        </w:rPr>
      </w:pPr>
      <w:r w:rsidRPr="00A20F77">
        <w:rPr>
          <w:iCs/>
          <w:sz w:val="24"/>
          <w:szCs w:val="24"/>
        </w:rPr>
        <w:t xml:space="preserve"> O gotowości do odbioru Wykonawca jest zobowiązany zawiadomić Zamawiającego pisemnie. Na tej podstawie Zamawiający wyznacza dzień i godzinę odbioru.</w:t>
      </w:r>
    </w:p>
    <w:p w:rsidR="000726CB" w:rsidRPr="00A20F77" w:rsidRDefault="000726CB" w:rsidP="000726CB">
      <w:pPr>
        <w:widowControl w:val="0"/>
        <w:numPr>
          <w:ilvl w:val="0"/>
          <w:numId w:val="24"/>
        </w:numPr>
        <w:tabs>
          <w:tab w:val="left" w:pos="138"/>
        </w:tabs>
        <w:suppressAutoHyphens/>
        <w:spacing w:after="0"/>
        <w:jc w:val="both"/>
        <w:rPr>
          <w:iCs/>
          <w:sz w:val="24"/>
          <w:szCs w:val="24"/>
        </w:rPr>
      </w:pPr>
      <w:r w:rsidRPr="00A20F77">
        <w:rPr>
          <w:iCs/>
          <w:sz w:val="24"/>
          <w:szCs w:val="24"/>
        </w:rPr>
        <w:t xml:space="preserve"> Jeżeli w toku czynności odbioru zostanie stwierdzone, że przedmiot umowy nie osiągnął gotowości do odbioru, w szczególności z powodu nie zakończenia r</w:t>
      </w:r>
      <w:r>
        <w:rPr>
          <w:iCs/>
          <w:sz w:val="24"/>
          <w:szCs w:val="24"/>
        </w:rPr>
        <w:t>obót, stwierdzenia wad</w:t>
      </w:r>
      <w:r w:rsidRPr="00A20F77">
        <w:rPr>
          <w:iCs/>
          <w:sz w:val="24"/>
          <w:szCs w:val="24"/>
        </w:rPr>
        <w:t xml:space="preserve"> lub nie wywiązania się z obowiązków, o których mowa w niniejszej umowie, Zamawiający odmówi odbioru. </w:t>
      </w:r>
    </w:p>
    <w:p w:rsidR="000726CB" w:rsidRPr="00A20F77" w:rsidRDefault="000726CB" w:rsidP="000726CB">
      <w:pPr>
        <w:widowControl w:val="0"/>
        <w:numPr>
          <w:ilvl w:val="0"/>
          <w:numId w:val="24"/>
        </w:numPr>
        <w:tabs>
          <w:tab w:val="left" w:pos="138"/>
        </w:tabs>
        <w:suppressAutoHyphens/>
        <w:spacing w:after="0"/>
        <w:jc w:val="both"/>
        <w:rPr>
          <w:iCs/>
          <w:sz w:val="24"/>
          <w:szCs w:val="24"/>
        </w:rPr>
      </w:pPr>
      <w:r w:rsidRPr="00A20F77">
        <w:rPr>
          <w:iCs/>
          <w:sz w:val="24"/>
          <w:szCs w:val="24"/>
        </w:rPr>
        <w:t xml:space="preserve"> Jeżeli odbiór nie został dokonany z winy Zamawiającego w terminie ustalonym w sposób określony w ust. 5 niniejszego paragrafu, mimo prawidłowego zawiadomienia o gotowości do odbioru przez Wykonawcę, to Wykonawca nie pozostaje w zwłoce z wykonaniem zobowiązania wynikającego z umowy.</w:t>
      </w:r>
    </w:p>
    <w:p w:rsidR="000726CB" w:rsidRPr="00A20F77" w:rsidRDefault="000726CB" w:rsidP="000726CB">
      <w:pPr>
        <w:widowControl w:val="0"/>
        <w:numPr>
          <w:ilvl w:val="0"/>
          <w:numId w:val="24"/>
        </w:numPr>
        <w:tabs>
          <w:tab w:val="left" w:pos="138"/>
        </w:tabs>
        <w:suppressAutoHyphens/>
        <w:spacing w:after="0"/>
        <w:jc w:val="both"/>
        <w:rPr>
          <w:iCs/>
          <w:color w:val="000000"/>
          <w:sz w:val="24"/>
          <w:szCs w:val="24"/>
        </w:rPr>
      </w:pPr>
      <w:r w:rsidRPr="00A20F77">
        <w:rPr>
          <w:iCs/>
          <w:sz w:val="24"/>
          <w:szCs w:val="24"/>
        </w:rPr>
        <w:t xml:space="preserve"> </w:t>
      </w:r>
      <w:r>
        <w:rPr>
          <w:iCs/>
          <w:sz w:val="24"/>
          <w:szCs w:val="24"/>
        </w:rPr>
        <w:t xml:space="preserve"> Z c</w:t>
      </w:r>
      <w:r w:rsidRPr="00A20F77">
        <w:rPr>
          <w:iCs/>
          <w:sz w:val="24"/>
          <w:szCs w:val="24"/>
        </w:rPr>
        <w:t>zynności odbioru sporządza się protokół, który powinien zawierać ustalenia poczynione w toku odbioru. Odbiór końcowy jest dokonany po złożeniu przez Zamawiającego stosownego oświ</w:t>
      </w:r>
      <w:r>
        <w:rPr>
          <w:iCs/>
          <w:sz w:val="24"/>
          <w:szCs w:val="24"/>
        </w:rPr>
        <w:t>adczenia o odbiorze w protokole odbioru końcowego.</w:t>
      </w:r>
    </w:p>
    <w:p w:rsidR="000726CB" w:rsidRPr="00A20F77" w:rsidRDefault="000726CB" w:rsidP="000726CB">
      <w:pPr>
        <w:tabs>
          <w:tab w:val="left" w:pos="138"/>
        </w:tabs>
        <w:jc w:val="both"/>
        <w:rPr>
          <w:sz w:val="24"/>
          <w:szCs w:val="24"/>
        </w:rPr>
      </w:pPr>
      <w:r w:rsidRPr="00A20F77">
        <w:rPr>
          <w:iCs/>
          <w:color w:val="000000"/>
          <w:sz w:val="24"/>
          <w:szCs w:val="24"/>
        </w:rPr>
        <w:t xml:space="preserve">9. Zgłoszenie gotowości do odbioru przed terminem, określonym w §5 ust. 1 zdanie pierwsze, wykonania </w:t>
      </w:r>
      <w:r>
        <w:rPr>
          <w:iCs/>
          <w:color w:val="000000"/>
          <w:sz w:val="24"/>
          <w:szCs w:val="24"/>
        </w:rPr>
        <w:t>przedmiotu umowy oraz stwierdzenie</w:t>
      </w:r>
      <w:r w:rsidRPr="00A20F77">
        <w:rPr>
          <w:iCs/>
          <w:color w:val="000000"/>
          <w:sz w:val="24"/>
          <w:szCs w:val="24"/>
        </w:rPr>
        <w:t xml:space="preserve"> odbioru w protokole odbioru końcowego jest równoznaczne z wykonaniem przedmiotu umowy w terminie.</w:t>
      </w:r>
    </w:p>
    <w:p w:rsidR="000726CB" w:rsidRPr="00A20F77" w:rsidRDefault="000726CB" w:rsidP="000726CB">
      <w:pPr>
        <w:jc w:val="center"/>
        <w:rPr>
          <w:b/>
          <w:bCs/>
          <w:iCs/>
          <w:color w:val="000000"/>
          <w:sz w:val="24"/>
          <w:szCs w:val="24"/>
        </w:rPr>
      </w:pPr>
      <w:r w:rsidRPr="00A20F77">
        <w:rPr>
          <w:b/>
          <w:bCs/>
          <w:iCs/>
          <w:color w:val="000000"/>
          <w:sz w:val="24"/>
          <w:szCs w:val="24"/>
        </w:rPr>
        <w:t>§7</w:t>
      </w:r>
    </w:p>
    <w:p w:rsidR="000726CB" w:rsidRPr="00A20F77" w:rsidRDefault="000726CB" w:rsidP="000726CB">
      <w:pPr>
        <w:jc w:val="center"/>
        <w:rPr>
          <w:iCs/>
          <w:color w:val="000000"/>
          <w:sz w:val="24"/>
          <w:szCs w:val="24"/>
        </w:rPr>
      </w:pPr>
      <w:r w:rsidRPr="00A20F77">
        <w:rPr>
          <w:b/>
          <w:bCs/>
          <w:iCs/>
          <w:color w:val="000000"/>
          <w:sz w:val="24"/>
          <w:szCs w:val="24"/>
        </w:rPr>
        <w:t>Wynagrodzenie i sposób rozliczeń</w:t>
      </w:r>
    </w:p>
    <w:p w:rsidR="000726CB" w:rsidRPr="00DE792E" w:rsidRDefault="000726CB" w:rsidP="000726CB">
      <w:pPr>
        <w:widowControl w:val="0"/>
        <w:numPr>
          <w:ilvl w:val="0"/>
          <w:numId w:val="25"/>
        </w:numPr>
        <w:tabs>
          <w:tab w:val="left" w:pos="0"/>
        </w:tabs>
        <w:suppressAutoHyphens/>
        <w:spacing w:after="0"/>
        <w:ind w:left="0"/>
        <w:jc w:val="both"/>
        <w:rPr>
          <w:bCs/>
          <w:iCs/>
          <w:color w:val="000000"/>
          <w:sz w:val="24"/>
          <w:szCs w:val="24"/>
        </w:rPr>
      </w:pPr>
      <w:r w:rsidRPr="00737668">
        <w:rPr>
          <w:iCs/>
          <w:color w:val="000000"/>
          <w:sz w:val="24"/>
          <w:szCs w:val="24"/>
        </w:rPr>
        <w:t xml:space="preserve"> Za wykonanie przedmiotu umowy Zamawiający zapłaci w</w:t>
      </w:r>
      <w:r>
        <w:rPr>
          <w:iCs/>
          <w:color w:val="000000"/>
          <w:sz w:val="24"/>
          <w:szCs w:val="24"/>
        </w:rPr>
        <w:t>ynagrodzenie ryczałtowe w  wysokości</w:t>
      </w:r>
      <w:r w:rsidRPr="00737668">
        <w:rPr>
          <w:iCs/>
          <w:color w:val="000000"/>
          <w:sz w:val="24"/>
          <w:szCs w:val="24"/>
        </w:rPr>
        <w:t>:</w:t>
      </w:r>
    </w:p>
    <w:p w:rsidR="000726CB" w:rsidRDefault="000726CB" w:rsidP="000726CB">
      <w:pPr>
        <w:jc w:val="both"/>
        <w:rPr>
          <w:iCs/>
          <w:color w:val="000000"/>
          <w:sz w:val="24"/>
          <w:szCs w:val="24"/>
        </w:rPr>
      </w:pPr>
      <w:r>
        <w:rPr>
          <w:bCs/>
          <w:iCs/>
          <w:color w:val="000000"/>
          <w:sz w:val="24"/>
          <w:szCs w:val="24"/>
        </w:rPr>
        <w:t>……………….. zł netto (słownie: ……………………………………………………………………………..) plus podatek VAT …………………… zł (słownie: ………………………………………………………………………) ………………..</w:t>
      </w:r>
      <w:r w:rsidRPr="00737668">
        <w:rPr>
          <w:bCs/>
          <w:iCs/>
          <w:color w:val="000000"/>
          <w:sz w:val="24"/>
          <w:szCs w:val="24"/>
        </w:rPr>
        <w:t xml:space="preserve"> zł b</w:t>
      </w:r>
      <w:r w:rsidRPr="00737668">
        <w:rPr>
          <w:iCs/>
          <w:color w:val="000000"/>
          <w:sz w:val="24"/>
          <w:szCs w:val="24"/>
        </w:rPr>
        <w:t xml:space="preserve">rutto (słownie: </w:t>
      </w:r>
      <w:r>
        <w:rPr>
          <w:iCs/>
          <w:color w:val="000000"/>
          <w:sz w:val="24"/>
          <w:szCs w:val="24"/>
        </w:rPr>
        <w:t>………………………………………………………………………………………….</w:t>
      </w:r>
      <w:r w:rsidRPr="00737668">
        <w:rPr>
          <w:iCs/>
          <w:color w:val="000000"/>
          <w:sz w:val="24"/>
          <w:szCs w:val="24"/>
        </w:rPr>
        <w:t xml:space="preserve"> zł)</w:t>
      </w:r>
      <w:r>
        <w:rPr>
          <w:iCs/>
          <w:color w:val="000000"/>
          <w:sz w:val="24"/>
          <w:szCs w:val="24"/>
        </w:rPr>
        <w:t>.</w:t>
      </w:r>
    </w:p>
    <w:p w:rsidR="000726CB" w:rsidRPr="003360EB" w:rsidRDefault="000726CB" w:rsidP="000726CB">
      <w:pPr>
        <w:widowControl w:val="0"/>
        <w:numPr>
          <w:ilvl w:val="0"/>
          <w:numId w:val="25"/>
        </w:numPr>
        <w:suppressAutoHyphens/>
        <w:spacing w:after="0"/>
        <w:ind w:left="0"/>
        <w:jc w:val="both"/>
        <w:rPr>
          <w:iCs/>
          <w:color w:val="000000"/>
          <w:sz w:val="24"/>
          <w:szCs w:val="24"/>
        </w:rPr>
      </w:pPr>
      <w:r w:rsidRPr="00A20F77">
        <w:rPr>
          <w:iCs/>
          <w:color w:val="000000"/>
          <w:sz w:val="24"/>
          <w:szCs w:val="24"/>
        </w:rPr>
        <w:t xml:space="preserve">Wynagrodzenie obejmuje wszystkie koszty związane z realizacją zamówienia zgodnie                   </w:t>
      </w:r>
      <w:r>
        <w:rPr>
          <w:iCs/>
          <w:color w:val="000000"/>
          <w:sz w:val="24"/>
          <w:szCs w:val="24"/>
        </w:rPr>
        <w:t xml:space="preserve">     z dokumentacją określoną w § 1 ust. 2</w:t>
      </w:r>
      <w:r w:rsidRPr="003360EB">
        <w:rPr>
          <w:iCs/>
          <w:color w:val="000000"/>
          <w:sz w:val="24"/>
          <w:szCs w:val="24"/>
        </w:rPr>
        <w:t>.</w:t>
      </w:r>
    </w:p>
    <w:p w:rsidR="000726CB" w:rsidRPr="00A20F77" w:rsidRDefault="000726CB" w:rsidP="000726CB">
      <w:pPr>
        <w:widowControl w:val="0"/>
        <w:numPr>
          <w:ilvl w:val="0"/>
          <w:numId w:val="25"/>
        </w:numPr>
        <w:suppressAutoHyphens/>
        <w:spacing w:after="0"/>
        <w:ind w:left="0"/>
        <w:jc w:val="both"/>
        <w:rPr>
          <w:iCs/>
          <w:color w:val="000000"/>
          <w:sz w:val="24"/>
          <w:szCs w:val="24"/>
        </w:rPr>
      </w:pPr>
      <w:r w:rsidRPr="00A20F77">
        <w:rPr>
          <w:iCs/>
          <w:color w:val="000000"/>
          <w:sz w:val="24"/>
          <w:szCs w:val="24"/>
        </w:rPr>
        <w:t xml:space="preserve">Zamawiający zastrzega sobie prawo do rezygnacji z dowolnego zakresu robót budowlanych przed ich wykonaniem lub zlecenia prac zamiennych, a Wykonawca wyraża na powyższe zgodę. Wartość zaniechanych robót budowlanych będzie potrącona z wynagrodzenia, o którym mowa w ust. 1 w oparciu o kosztorys robót zaniechanych, a prac zamiennych na podstawie kosztorysu zamiennego sprawdzonego przez inspektora nadzoru odpowiedniej branży oraz zatwierdzonego przez Zamawiającego. Kosztorys ten będzie sporządzony w </w:t>
      </w:r>
      <w:r w:rsidRPr="00A20F77">
        <w:rPr>
          <w:iCs/>
          <w:color w:val="000000"/>
          <w:sz w:val="24"/>
          <w:szCs w:val="24"/>
        </w:rPr>
        <w:lastRenderedPageBreak/>
        <w:t xml:space="preserve">oparciu o zastosowane składniki cenotwórcze z kosztorysu Wykonawcy. Ceny materiałów, sprzętu i robocizny zgodne będą z zastosowanymi w kosztorysie Wykonawcy. W przypadku braku cen poszczególnych materiałów, sprzętu i robocizny w kosztorysie Wykonawcy kosztorys robót zamiennych będzie przedmiotem uzgodnień z Zamawiającym, przy czym ceny nie mogą być wyższe niż średnie ceny robocizny, sprzętu i materiałów podanych przez Wydawnictwo </w:t>
      </w:r>
      <w:proofErr w:type="spellStart"/>
      <w:r w:rsidRPr="00A20F77">
        <w:rPr>
          <w:iCs/>
          <w:color w:val="000000"/>
          <w:sz w:val="24"/>
          <w:szCs w:val="24"/>
        </w:rPr>
        <w:t>Sekocenbud</w:t>
      </w:r>
      <w:proofErr w:type="spellEnd"/>
      <w:r w:rsidRPr="00A20F77">
        <w:rPr>
          <w:iCs/>
          <w:color w:val="000000"/>
          <w:sz w:val="24"/>
          <w:szCs w:val="24"/>
        </w:rPr>
        <w:t xml:space="preserve"> dla ostatniego przed zamówieniem kwartału. Zlecenie prac zamiennych nie spowoduje wzrostu wynagrodzenia Wykonawcy.</w:t>
      </w:r>
    </w:p>
    <w:p w:rsidR="000726CB" w:rsidRPr="00A20F77" w:rsidRDefault="000726CB" w:rsidP="000726CB">
      <w:pPr>
        <w:widowControl w:val="0"/>
        <w:numPr>
          <w:ilvl w:val="0"/>
          <w:numId w:val="25"/>
        </w:numPr>
        <w:suppressAutoHyphens/>
        <w:spacing w:after="0"/>
        <w:ind w:left="0"/>
        <w:jc w:val="both"/>
        <w:rPr>
          <w:iCs/>
          <w:color w:val="000000"/>
          <w:sz w:val="24"/>
          <w:szCs w:val="24"/>
        </w:rPr>
      </w:pPr>
      <w:r w:rsidRPr="00A20F77">
        <w:rPr>
          <w:iCs/>
          <w:color w:val="000000"/>
          <w:sz w:val="24"/>
          <w:szCs w:val="24"/>
        </w:rPr>
        <w:t xml:space="preserve"> Zamawiający może powierzyć wykonawcy wykonanie robót dodatkowych na podstawie protokołu konieczności, w którym zostanie wskazany zakres prac oraz wynagrodzenie określone na podstawie kosztorysu prac dodatkowych sporządzonego i zaakceptowanego na zasadach określonych w specyfikacji istotnych warunków zamówienia.</w:t>
      </w:r>
    </w:p>
    <w:p w:rsidR="000726CB" w:rsidRPr="00A20F77" w:rsidRDefault="000726CB" w:rsidP="000726CB">
      <w:pPr>
        <w:widowControl w:val="0"/>
        <w:numPr>
          <w:ilvl w:val="0"/>
          <w:numId w:val="25"/>
        </w:numPr>
        <w:suppressAutoHyphens/>
        <w:spacing w:after="0"/>
        <w:ind w:left="0"/>
        <w:jc w:val="both"/>
        <w:rPr>
          <w:iCs/>
          <w:color w:val="000000"/>
          <w:sz w:val="24"/>
          <w:szCs w:val="24"/>
        </w:rPr>
      </w:pPr>
      <w:r w:rsidRPr="00A20F77">
        <w:rPr>
          <w:iCs/>
          <w:color w:val="000000"/>
          <w:sz w:val="24"/>
          <w:szCs w:val="24"/>
        </w:rPr>
        <w:t xml:space="preserve"> Strony nie dopuszczają waloryzacji wynagrodzenia.</w:t>
      </w:r>
    </w:p>
    <w:p w:rsidR="000726CB" w:rsidRPr="003137F3" w:rsidRDefault="000726CB" w:rsidP="000726CB">
      <w:pPr>
        <w:pStyle w:val="Akapitzlist"/>
        <w:widowControl w:val="0"/>
        <w:numPr>
          <w:ilvl w:val="0"/>
          <w:numId w:val="25"/>
        </w:numPr>
        <w:suppressAutoHyphens/>
        <w:spacing w:after="0"/>
        <w:ind w:left="0"/>
        <w:jc w:val="both"/>
        <w:rPr>
          <w:iCs/>
          <w:color w:val="000000"/>
          <w:sz w:val="24"/>
          <w:szCs w:val="24"/>
        </w:rPr>
      </w:pPr>
      <w:r>
        <w:rPr>
          <w:iCs/>
          <w:color w:val="000000"/>
          <w:sz w:val="24"/>
          <w:szCs w:val="24"/>
        </w:rPr>
        <w:t xml:space="preserve"> </w:t>
      </w:r>
      <w:r w:rsidRPr="003137F3">
        <w:rPr>
          <w:iCs/>
          <w:color w:val="000000"/>
          <w:sz w:val="24"/>
          <w:szCs w:val="24"/>
        </w:rPr>
        <w:t>Wykonawca do każdej wystawionej faktury VAT dołączy oświadczenie udokumentowane oświadczeniami swoich podwykonawców i dalszych podwykonawców, zaakceptowanych przez Zamawiającego, o uiszczeniu wszelkich wymaganych wierzytelności przysługujących podwykonawcom i dalszym podwykonawcom, powstałych w związku z realizacją robót będących przedmiotem niniejszej umowy, bądź też pisemne oświadczenie o wysokości zaległości wobec podwykonawców i dalszych podwykonawców. Zapłata wynagrodzenia należnego Wykonawcy dokonana będzie na rachunek bankowy, numer konta: .......................................................................................... za wyjątkiem kwoty odpowiadającej sumie zobowiązań Wykonawcy wobec Podwykonawców i dalszych Podwykonawców, w odniesieniu do których Wykonawca nie przedłożył dokumentów świadczących o dokonaniu zapłaty na ich rzecz, bądź wynikających z oświadczenia wykonawcy o wysokości zaległości wykonawcy wobec podwykonawców i dalszych podwykonawców. Zobowiązania te po ich weryfikacji Zamawiający będzie miał możliwość uregulowania bezpośrednio na rachunek podwykonawców i dalszych podwykonawców umniejszając tym samym należność Wykonawcy (potrącenie).</w:t>
      </w:r>
    </w:p>
    <w:p w:rsidR="000726CB" w:rsidRPr="003137F3" w:rsidRDefault="000726CB" w:rsidP="000726CB">
      <w:pPr>
        <w:pStyle w:val="Bezodstpw"/>
        <w:spacing w:line="276" w:lineRule="auto"/>
        <w:jc w:val="both"/>
        <w:rPr>
          <w:sz w:val="24"/>
          <w:szCs w:val="24"/>
        </w:rPr>
      </w:pPr>
      <w:r w:rsidRPr="003137F3">
        <w:rPr>
          <w:sz w:val="24"/>
          <w:szCs w:val="24"/>
        </w:rPr>
        <w:t>7.</w:t>
      </w:r>
      <w:r>
        <w:rPr>
          <w:sz w:val="24"/>
          <w:szCs w:val="24"/>
        </w:rPr>
        <w:t xml:space="preserve"> </w:t>
      </w:r>
      <w:r w:rsidRPr="003137F3">
        <w:rPr>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0726CB" w:rsidRPr="003137F3" w:rsidRDefault="000726CB" w:rsidP="000726CB">
      <w:pPr>
        <w:pStyle w:val="Bezodstpw"/>
        <w:spacing w:line="276" w:lineRule="auto"/>
        <w:jc w:val="both"/>
        <w:rPr>
          <w:sz w:val="24"/>
          <w:szCs w:val="24"/>
        </w:rPr>
      </w:pPr>
      <w:r w:rsidRPr="003137F3">
        <w:rPr>
          <w:sz w:val="24"/>
          <w:szCs w:val="24"/>
        </w:rPr>
        <w:t>8. 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726CB" w:rsidRPr="003137F3" w:rsidRDefault="000726CB" w:rsidP="000726CB">
      <w:pPr>
        <w:pStyle w:val="Bezodstpw"/>
        <w:spacing w:line="276" w:lineRule="auto"/>
        <w:jc w:val="both"/>
        <w:rPr>
          <w:sz w:val="24"/>
          <w:szCs w:val="24"/>
        </w:rPr>
      </w:pPr>
      <w:r w:rsidRPr="003137F3">
        <w:rPr>
          <w:sz w:val="24"/>
          <w:szCs w:val="24"/>
        </w:rPr>
        <w:t>9. Bezpośrednia zapłata obejmuje wyłącznie należne wynagrodzenie, bez odsetek, należnych Podwykonawcy lub dalszemu Podwykonawcy.</w:t>
      </w:r>
    </w:p>
    <w:p w:rsidR="000726CB" w:rsidRPr="003137F3" w:rsidRDefault="000726CB" w:rsidP="000726CB">
      <w:pPr>
        <w:pStyle w:val="Bezodstpw"/>
        <w:spacing w:line="276" w:lineRule="auto"/>
        <w:jc w:val="both"/>
        <w:rPr>
          <w:sz w:val="24"/>
          <w:szCs w:val="24"/>
        </w:rPr>
      </w:pPr>
      <w:r w:rsidRPr="003137F3">
        <w:rPr>
          <w:sz w:val="24"/>
          <w:szCs w:val="24"/>
        </w:rPr>
        <w:lastRenderedPageBreak/>
        <w:t>10. Rozliczanie wynagrodzenia za wykonane roboty następować będzie fakturami częściowymi po dokonaniu odbiorów częściowych i fakturą końcową wystawioną po dokonaniu odbioru końcowego robót.</w:t>
      </w:r>
    </w:p>
    <w:p w:rsidR="000726CB" w:rsidRPr="003137F3" w:rsidRDefault="000726CB" w:rsidP="000726CB">
      <w:pPr>
        <w:pStyle w:val="Bezodstpw"/>
        <w:spacing w:line="276" w:lineRule="auto"/>
        <w:jc w:val="both"/>
        <w:rPr>
          <w:sz w:val="24"/>
          <w:szCs w:val="24"/>
        </w:rPr>
      </w:pPr>
      <w:r w:rsidRPr="003137F3">
        <w:rPr>
          <w:sz w:val="24"/>
          <w:szCs w:val="24"/>
        </w:rPr>
        <w:t>11. Podstawą do wystawienia faktury częściowej będzie podpisany przez Strony protokół stwierdzający bezusterkowe wykonanie przez Wykonawcę zakresu robót zgłoszonych              do odbioru i po przedstawieniu wymaganych dokumentów.</w:t>
      </w:r>
    </w:p>
    <w:p w:rsidR="000726CB" w:rsidRPr="003137F3" w:rsidRDefault="000726CB" w:rsidP="000726CB">
      <w:pPr>
        <w:pStyle w:val="Bezodstpw"/>
        <w:spacing w:line="276" w:lineRule="auto"/>
        <w:jc w:val="both"/>
        <w:rPr>
          <w:sz w:val="24"/>
          <w:szCs w:val="24"/>
        </w:rPr>
      </w:pPr>
      <w:r w:rsidRPr="003137F3">
        <w:rPr>
          <w:sz w:val="24"/>
          <w:szCs w:val="24"/>
        </w:rPr>
        <w:t>12. Zapłata następować będzie w terminie do 30 dni od dnia doręczenia Zamawiającemu prawidłowo wystawionych faktury VAT wraz z wymaganymi dokumentami wynikającymi                 z umowy.</w:t>
      </w:r>
    </w:p>
    <w:p w:rsidR="000726CB" w:rsidRPr="003137F3" w:rsidRDefault="000726CB" w:rsidP="000726CB">
      <w:pPr>
        <w:pStyle w:val="Bezodstpw"/>
        <w:spacing w:line="276" w:lineRule="auto"/>
        <w:jc w:val="both"/>
        <w:rPr>
          <w:sz w:val="24"/>
          <w:szCs w:val="24"/>
        </w:rPr>
      </w:pPr>
      <w:r w:rsidRPr="003137F3">
        <w:rPr>
          <w:sz w:val="24"/>
          <w:szCs w:val="24"/>
        </w:rPr>
        <w:t xml:space="preserve">13. Przed dokonaniem bezpośredniej zapłaty przez Zamawiającego na rzecz Podwykonawcy, czy dalszego podwykonawcy Wykonawca w terminie 7 dni od dnia doręczenia mu informacji o powyższym fakcie ma prawo zgłosić pisemne uwagi dotyczące bezpośredniej zapłaty wynagrodzenia Podwykonawcom czy dalszym Podwykonawcom. </w:t>
      </w:r>
    </w:p>
    <w:p w:rsidR="000726CB" w:rsidRPr="003137F3" w:rsidRDefault="000726CB" w:rsidP="000726CB">
      <w:pPr>
        <w:pStyle w:val="Bezodstpw"/>
        <w:spacing w:line="276" w:lineRule="auto"/>
        <w:jc w:val="both"/>
        <w:rPr>
          <w:sz w:val="24"/>
          <w:szCs w:val="24"/>
        </w:rPr>
      </w:pPr>
      <w:r w:rsidRPr="003137F3">
        <w:rPr>
          <w:sz w:val="24"/>
          <w:szCs w:val="24"/>
        </w:rPr>
        <w:t>14. W przypadku zgłoszenia uwag, o których mowa w ust. 13, Zamawiający może:</w:t>
      </w:r>
    </w:p>
    <w:p w:rsidR="000726CB" w:rsidRPr="003137F3" w:rsidRDefault="000726CB" w:rsidP="000726CB">
      <w:pPr>
        <w:pStyle w:val="Bezodstpw"/>
        <w:spacing w:line="276" w:lineRule="auto"/>
        <w:jc w:val="both"/>
        <w:rPr>
          <w:sz w:val="24"/>
          <w:szCs w:val="24"/>
        </w:rPr>
      </w:pPr>
      <w:r w:rsidRPr="003137F3">
        <w:rPr>
          <w:sz w:val="24"/>
          <w:szCs w:val="24"/>
        </w:rPr>
        <w:t>1) nie dokonać bezpośredniej zapłaty wynagrodzenia Podwykonawcy lub dalszemu Podwykonawcy, jeżeli Wykonawca wykaże niezasadność takiej zapłaty albo</w:t>
      </w:r>
    </w:p>
    <w:p w:rsidR="000726CB" w:rsidRPr="003137F3" w:rsidRDefault="000726CB" w:rsidP="000726CB">
      <w:pPr>
        <w:pStyle w:val="Bezodstpw"/>
        <w:spacing w:line="276" w:lineRule="auto"/>
        <w:jc w:val="both"/>
        <w:rPr>
          <w:sz w:val="24"/>
          <w:szCs w:val="24"/>
        </w:rPr>
      </w:pPr>
      <w:r w:rsidRPr="003137F3">
        <w:rPr>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726CB" w:rsidRPr="006F0F9B" w:rsidRDefault="000726CB" w:rsidP="000726CB">
      <w:pPr>
        <w:pStyle w:val="Bezodstpw"/>
        <w:spacing w:line="276" w:lineRule="auto"/>
        <w:jc w:val="both"/>
        <w:rPr>
          <w:sz w:val="24"/>
          <w:szCs w:val="24"/>
        </w:rPr>
      </w:pPr>
      <w:r w:rsidRPr="003137F3">
        <w:rPr>
          <w:sz w:val="24"/>
          <w:szCs w:val="24"/>
        </w:rPr>
        <w:t xml:space="preserve">3) dokonać bezpośredniej zapłaty wynagrodzenia Podwykonawcy lub dalszemu Podwykonawcy, jeżeli podwykonawca lub dalszy podwykonawca wykaże zasadność takiej </w:t>
      </w:r>
      <w:r w:rsidRPr="006F0F9B">
        <w:rPr>
          <w:sz w:val="24"/>
          <w:szCs w:val="24"/>
        </w:rPr>
        <w:t>zapłaty.</w:t>
      </w:r>
    </w:p>
    <w:p w:rsidR="000726CB" w:rsidRPr="006F0F9B" w:rsidRDefault="000726CB" w:rsidP="000726CB">
      <w:pPr>
        <w:pStyle w:val="Bezodstpw"/>
        <w:spacing w:line="276" w:lineRule="auto"/>
        <w:jc w:val="both"/>
        <w:rPr>
          <w:sz w:val="24"/>
          <w:szCs w:val="24"/>
        </w:rPr>
      </w:pPr>
      <w:r w:rsidRPr="006F0F9B">
        <w:rPr>
          <w:sz w:val="24"/>
          <w:szCs w:val="24"/>
        </w:rPr>
        <w:t>15. W sprawie zapłaty za wykonane roboty strony postanawiają:</w:t>
      </w:r>
    </w:p>
    <w:p w:rsidR="000726CB" w:rsidRPr="006F0F9B" w:rsidRDefault="000726CB" w:rsidP="000726CB">
      <w:pPr>
        <w:pStyle w:val="Bezodstpw"/>
        <w:spacing w:line="276" w:lineRule="auto"/>
        <w:jc w:val="both"/>
        <w:rPr>
          <w:sz w:val="24"/>
          <w:szCs w:val="24"/>
        </w:rPr>
      </w:pPr>
      <w:r w:rsidRPr="006F0F9B">
        <w:rPr>
          <w:sz w:val="24"/>
          <w:szCs w:val="24"/>
        </w:rPr>
        <w:t xml:space="preserve">1) Wykonawca wystawi faktury częściowe. Pierwsza faktura częściowa będzie wystawiona po wykonaniu min. 50% robót, </w:t>
      </w:r>
    </w:p>
    <w:p w:rsidR="000726CB" w:rsidRPr="003137F3" w:rsidRDefault="000726CB" w:rsidP="000726CB">
      <w:pPr>
        <w:pStyle w:val="Bezodstpw"/>
        <w:spacing w:line="276" w:lineRule="auto"/>
        <w:jc w:val="both"/>
        <w:rPr>
          <w:sz w:val="24"/>
          <w:szCs w:val="24"/>
        </w:rPr>
      </w:pPr>
      <w:r w:rsidRPr="006F0F9B">
        <w:rPr>
          <w:sz w:val="24"/>
          <w:szCs w:val="24"/>
        </w:rPr>
        <w:t xml:space="preserve">2) Zamawiający dopuszcza zmianę </w:t>
      </w:r>
      <w:proofErr w:type="spellStart"/>
      <w:r w:rsidRPr="006F0F9B">
        <w:rPr>
          <w:sz w:val="24"/>
          <w:szCs w:val="24"/>
        </w:rPr>
        <w:t>pkt</w:t>
      </w:r>
      <w:proofErr w:type="spellEnd"/>
      <w:r w:rsidRPr="006F0F9B">
        <w:rPr>
          <w:sz w:val="24"/>
          <w:szCs w:val="24"/>
        </w:rPr>
        <w:t xml:space="preserve"> 1) ze względu na swoje potrzeby lub ze względu na potrzeby Wykonawcy, jeżeli Zamawiający wyrazi zgodę. Zapisy powyższe mają zastosowanie oddzielnie do każdego etapu realizacji zadania.</w:t>
      </w:r>
    </w:p>
    <w:p w:rsidR="000726CB" w:rsidRPr="003137F3" w:rsidRDefault="000726CB" w:rsidP="000726CB">
      <w:pPr>
        <w:pStyle w:val="Bezodstpw"/>
        <w:spacing w:line="276" w:lineRule="auto"/>
        <w:jc w:val="both"/>
        <w:rPr>
          <w:sz w:val="24"/>
          <w:szCs w:val="24"/>
        </w:rPr>
      </w:pPr>
      <w:r w:rsidRPr="003137F3">
        <w:rPr>
          <w:sz w:val="24"/>
          <w:szCs w:val="24"/>
        </w:rPr>
        <w:t>16. Rozliczenie płatności wynikających z faktury końcowej nastąpi w terminie do 30 dni od dnia doręczenia Zamawiającemu prawidłowo wystawionej faktury VAT wraz z wymaganymi dokumentami wynikającymi z umowy nie wcześniej niż po zakończeniu wykonania przedmiotu umowy potwierdzonego podpisaniem protokołu odbioru końcowego.</w:t>
      </w:r>
    </w:p>
    <w:p w:rsidR="000726CB" w:rsidRPr="003137F3" w:rsidRDefault="000726CB" w:rsidP="000726CB">
      <w:pPr>
        <w:pStyle w:val="Bezodstpw"/>
        <w:spacing w:line="276" w:lineRule="auto"/>
        <w:jc w:val="both"/>
        <w:rPr>
          <w:sz w:val="24"/>
          <w:szCs w:val="24"/>
        </w:rPr>
      </w:pPr>
      <w:r w:rsidRPr="003137F3">
        <w:rPr>
          <w:sz w:val="24"/>
          <w:szCs w:val="24"/>
        </w:rPr>
        <w:t>17. Przeniesienie przez Wykonawcę, Podwykonawcę lub dalszego Podwykonawcę na osoby trzecie wierzytelności wynikających z umowy wymaga zgody Zamawiającego. Wykonawca, Podwykonawca lub dalszy Podwykonawca na każdej z wystawionych faktur VAT zamieści zastrzeżenie o niedopuszczalności przelewu bez zgody Zamawiającego.</w:t>
      </w:r>
    </w:p>
    <w:p w:rsidR="000726CB" w:rsidRPr="00B5509C" w:rsidRDefault="000726CB" w:rsidP="000726CB">
      <w:pPr>
        <w:pStyle w:val="Bezodstpw"/>
        <w:spacing w:line="276" w:lineRule="auto"/>
        <w:jc w:val="both"/>
        <w:rPr>
          <w:sz w:val="24"/>
          <w:szCs w:val="24"/>
        </w:rPr>
      </w:pPr>
      <w:r w:rsidRPr="003137F3">
        <w:rPr>
          <w:sz w:val="24"/>
          <w:szCs w:val="24"/>
        </w:rPr>
        <w:t>18. Ter</w:t>
      </w:r>
      <w:r>
        <w:rPr>
          <w:sz w:val="24"/>
          <w:szCs w:val="24"/>
        </w:rPr>
        <w:t xml:space="preserve">min zapłaty wynagrodzenia przez </w:t>
      </w:r>
      <w:r w:rsidRPr="003137F3">
        <w:rPr>
          <w:sz w:val="24"/>
          <w:szCs w:val="24"/>
        </w:rPr>
        <w:t>Wykonawcę na rzecz podwykonawcy,</w:t>
      </w:r>
      <w:r>
        <w:rPr>
          <w:sz w:val="24"/>
          <w:szCs w:val="24"/>
        </w:rPr>
        <w:t xml:space="preserve"> </w:t>
      </w:r>
      <w:r w:rsidRPr="003137F3">
        <w:rPr>
          <w:sz w:val="24"/>
          <w:szCs w:val="24"/>
        </w:rPr>
        <w:t>Podwykonawcy na rzecz dalszego podwykonawcy,</w:t>
      </w:r>
      <w:r>
        <w:rPr>
          <w:sz w:val="24"/>
          <w:szCs w:val="24"/>
        </w:rPr>
        <w:t xml:space="preserve"> </w:t>
      </w:r>
      <w:r w:rsidRPr="003137F3">
        <w:rPr>
          <w:sz w:val="24"/>
          <w:szCs w:val="24"/>
        </w:rPr>
        <w:t xml:space="preserve">przewidziany w umowie o podwykonawstwo nie może być dłuższy niż 30 dni od dnia doręczenia wykonawcy, podwykonawcy lub dalszemu podwykonawcy faktury lub rachunku, potwierdzającego </w:t>
      </w:r>
      <w:r w:rsidRPr="003137F3">
        <w:rPr>
          <w:sz w:val="24"/>
          <w:szCs w:val="24"/>
        </w:rPr>
        <w:lastRenderedPageBreak/>
        <w:t>wykonanie zleconej podwykonawcy lub dalszemu podwykonawcy dostawy, usługi lub roboty budowlanej.</w:t>
      </w:r>
    </w:p>
    <w:p w:rsidR="000726CB" w:rsidRPr="00A20F77" w:rsidRDefault="000726CB" w:rsidP="000726CB">
      <w:pPr>
        <w:widowControl w:val="0"/>
        <w:jc w:val="both"/>
        <w:rPr>
          <w:iCs/>
          <w:color w:val="000000"/>
          <w:sz w:val="24"/>
          <w:szCs w:val="24"/>
        </w:rPr>
      </w:pPr>
      <w:r>
        <w:rPr>
          <w:iCs/>
          <w:color w:val="000000"/>
          <w:sz w:val="24"/>
          <w:szCs w:val="24"/>
        </w:rPr>
        <w:t xml:space="preserve">19. </w:t>
      </w:r>
      <w:r w:rsidRPr="00A20F77">
        <w:rPr>
          <w:iCs/>
          <w:color w:val="000000"/>
          <w:sz w:val="24"/>
          <w:szCs w:val="24"/>
        </w:rPr>
        <w:t>Strony nie dopuszczają waloryzacji wynagrodzenia.</w:t>
      </w:r>
    </w:p>
    <w:p w:rsidR="000726CB" w:rsidRPr="001F5001" w:rsidRDefault="000726CB" w:rsidP="000726CB">
      <w:pPr>
        <w:pStyle w:val="Akapitzlist"/>
        <w:widowControl w:val="0"/>
        <w:suppressAutoHyphens/>
        <w:spacing w:after="0"/>
        <w:ind w:left="0"/>
        <w:jc w:val="both"/>
        <w:rPr>
          <w:iCs/>
          <w:color w:val="000000"/>
          <w:sz w:val="24"/>
          <w:szCs w:val="24"/>
          <w:highlight w:val="yellow"/>
        </w:rPr>
      </w:pPr>
      <w:r>
        <w:rPr>
          <w:iCs/>
          <w:color w:val="000000"/>
          <w:sz w:val="24"/>
          <w:szCs w:val="24"/>
        </w:rPr>
        <w:t xml:space="preserve">20. </w:t>
      </w:r>
      <w:r w:rsidRPr="00B5509C">
        <w:rPr>
          <w:iCs/>
          <w:color w:val="000000"/>
          <w:sz w:val="24"/>
          <w:szCs w:val="24"/>
        </w:rPr>
        <w:t>Zapłata wynagrodzenia należnego Wykonawcy dokonana będzie na rachunek bankowy, wskazany w fakturach, w terminie 30 dni od dnia otrzymania przez Zamawiającego prawidłowo wystawionej faktury VAT.</w:t>
      </w:r>
    </w:p>
    <w:p w:rsidR="000726CB" w:rsidRPr="003137F3" w:rsidRDefault="000726CB" w:rsidP="000726CB">
      <w:pPr>
        <w:pStyle w:val="Bezodstpw"/>
        <w:spacing w:line="276" w:lineRule="auto"/>
        <w:jc w:val="both"/>
        <w:rPr>
          <w:sz w:val="24"/>
          <w:szCs w:val="24"/>
        </w:rPr>
      </w:pPr>
      <w:r>
        <w:rPr>
          <w:sz w:val="24"/>
          <w:szCs w:val="24"/>
        </w:rPr>
        <w:t xml:space="preserve">21. </w:t>
      </w:r>
      <w:r w:rsidRPr="003137F3">
        <w:rPr>
          <w:sz w:val="24"/>
          <w:szCs w:val="24"/>
        </w:rPr>
        <w:t>Rozliczanie wynagrodzeni</w:t>
      </w:r>
      <w:r>
        <w:rPr>
          <w:sz w:val="24"/>
          <w:szCs w:val="24"/>
        </w:rPr>
        <w:t xml:space="preserve">a za wykonane roboty będzie następować po odbiorach częściowych, a całkowite </w:t>
      </w:r>
      <w:r w:rsidRPr="003137F3">
        <w:rPr>
          <w:sz w:val="24"/>
          <w:szCs w:val="24"/>
        </w:rPr>
        <w:t>po dokonaniu odbioru końcowego robót.</w:t>
      </w:r>
    </w:p>
    <w:p w:rsidR="000726CB" w:rsidRDefault="000726CB" w:rsidP="000726CB">
      <w:pPr>
        <w:jc w:val="center"/>
        <w:rPr>
          <w:b/>
          <w:bCs/>
          <w:iCs/>
          <w:sz w:val="24"/>
          <w:szCs w:val="24"/>
        </w:rPr>
      </w:pPr>
    </w:p>
    <w:p w:rsidR="000726CB" w:rsidRPr="00A20F77" w:rsidRDefault="000726CB" w:rsidP="000726CB">
      <w:pPr>
        <w:jc w:val="center"/>
        <w:rPr>
          <w:b/>
          <w:bCs/>
          <w:iCs/>
          <w:sz w:val="24"/>
          <w:szCs w:val="24"/>
        </w:rPr>
      </w:pPr>
      <w:r w:rsidRPr="00A20F77">
        <w:rPr>
          <w:b/>
          <w:bCs/>
          <w:iCs/>
          <w:sz w:val="24"/>
          <w:szCs w:val="24"/>
        </w:rPr>
        <w:t>§</w:t>
      </w:r>
      <w:r>
        <w:rPr>
          <w:b/>
          <w:bCs/>
          <w:iCs/>
          <w:sz w:val="24"/>
          <w:szCs w:val="24"/>
        </w:rPr>
        <w:t>8</w:t>
      </w:r>
    </w:p>
    <w:p w:rsidR="000726CB" w:rsidRPr="00A20F77" w:rsidRDefault="000726CB" w:rsidP="000726CB">
      <w:pPr>
        <w:jc w:val="center"/>
        <w:rPr>
          <w:iCs/>
          <w:sz w:val="24"/>
          <w:szCs w:val="24"/>
        </w:rPr>
      </w:pPr>
      <w:r w:rsidRPr="00A20F77">
        <w:rPr>
          <w:b/>
          <w:bCs/>
          <w:iCs/>
          <w:sz w:val="24"/>
          <w:szCs w:val="24"/>
        </w:rPr>
        <w:t>Rękojmia, gwarancja</w:t>
      </w:r>
    </w:p>
    <w:p w:rsidR="000726CB" w:rsidRPr="00A20F77" w:rsidRDefault="000726CB" w:rsidP="000726CB">
      <w:pPr>
        <w:widowControl w:val="0"/>
        <w:numPr>
          <w:ilvl w:val="0"/>
          <w:numId w:val="31"/>
        </w:numPr>
        <w:tabs>
          <w:tab w:val="left" w:pos="138"/>
        </w:tabs>
        <w:suppressAutoHyphens/>
        <w:spacing w:after="0"/>
        <w:jc w:val="both"/>
        <w:rPr>
          <w:iCs/>
          <w:sz w:val="24"/>
          <w:szCs w:val="24"/>
        </w:rPr>
      </w:pPr>
      <w:r w:rsidRPr="00A20F77">
        <w:rPr>
          <w:iCs/>
          <w:sz w:val="24"/>
          <w:szCs w:val="24"/>
        </w:rPr>
        <w:t xml:space="preserve"> Wykonawca oświadcza, iż udziela Zamawiającemu gwarancji jakości na roboty stanowiące przedmiot umowy.</w:t>
      </w:r>
    </w:p>
    <w:p w:rsidR="000726CB" w:rsidRPr="00A20F77" w:rsidRDefault="000726CB" w:rsidP="000726CB">
      <w:pPr>
        <w:widowControl w:val="0"/>
        <w:numPr>
          <w:ilvl w:val="0"/>
          <w:numId w:val="31"/>
        </w:numPr>
        <w:tabs>
          <w:tab w:val="left" w:pos="138"/>
        </w:tabs>
        <w:suppressAutoHyphens/>
        <w:spacing w:after="0"/>
        <w:jc w:val="both"/>
        <w:rPr>
          <w:iCs/>
          <w:color w:val="000000"/>
          <w:sz w:val="24"/>
          <w:szCs w:val="24"/>
        </w:rPr>
      </w:pPr>
      <w:r w:rsidRPr="00A20F77">
        <w:rPr>
          <w:iCs/>
          <w:sz w:val="24"/>
          <w:szCs w:val="24"/>
        </w:rPr>
        <w:t xml:space="preserve"> Termin gwarancji wynosi </w:t>
      </w:r>
      <w:r>
        <w:rPr>
          <w:b/>
          <w:iCs/>
          <w:sz w:val="24"/>
          <w:szCs w:val="24"/>
        </w:rPr>
        <w:t xml:space="preserve">………………… </w:t>
      </w:r>
      <w:r w:rsidRPr="00A20F77">
        <w:rPr>
          <w:iCs/>
          <w:sz w:val="24"/>
          <w:szCs w:val="24"/>
        </w:rPr>
        <w:t>. Gwarancja rozpoczyna swój bieg od daty odb</w:t>
      </w:r>
      <w:r w:rsidRPr="00A20F77">
        <w:rPr>
          <w:iCs/>
          <w:color w:val="000000"/>
          <w:sz w:val="24"/>
          <w:szCs w:val="24"/>
        </w:rPr>
        <w:t>ioru końcowego przedmiotu umowy.</w:t>
      </w:r>
    </w:p>
    <w:p w:rsidR="000726CB" w:rsidRPr="00A20F77" w:rsidRDefault="000726CB" w:rsidP="000726CB">
      <w:pPr>
        <w:widowControl w:val="0"/>
        <w:numPr>
          <w:ilvl w:val="0"/>
          <w:numId w:val="31"/>
        </w:numPr>
        <w:tabs>
          <w:tab w:val="left" w:pos="138"/>
        </w:tabs>
        <w:suppressAutoHyphens/>
        <w:spacing w:after="0"/>
        <w:jc w:val="both"/>
        <w:rPr>
          <w:iCs/>
          <w:color w:val="000000"/>
          <w:sz w:val="24"/>
          <w:szCs w:val="24"/>
        </w:rPr>
      </w:pPr>
      <w:r w:rsidRPr="00A20F77">
        <w:rPr>
          <w:iCs/>
          <w:color w:val="000000"/>
          <w:sz w:val="24"/>
          <w:szCs w:val="24"/>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w:t>
      </w:r>
    </w:p>
    <w:p w:rsidR="000726CB" w:rsidRPr="00A20F77" w:rsidRDefault="000726CB" w:rsidP="000726CB">
      <w:pPr>
        <w:widowControl w:val="0"/>
        <w:numPr>
          <w:ilvl w:val="0"/>
          <w:numId w:val="31"/>
        </w:numPr>
        <w:tabs>
          <w:tab w:val="left" w:pos="138"/>
        </w:tabs>
        <w:suppressAutoHyphens/>
        <w:spacing w:after="0"/>
        <w:jc w:val="both"/>
        <w:rPr>
          <w:iCs/>
          <w:color w:val="000000"/>
          <w:sz w:val="24"/>
          <w:szCs w:val="24"/>
        </w:rPr>
      </w:pPr>
      <w:r w:rsidRPr="00A20F77">
        <w:rPr>
          <w:iCs/>
          <w:color w:val="000000"/>
          <w:sz w:val="24"/>
          <w:szCs w:val="24"/>
        </w:rPr>
        <w:t xml:space="preserve"> Wykonawca jest odpowiedzialny z tytułu rękojmi za wady fizyczne przedmiotu powstałe                  po odbiorze.</w:t>
      </w:r>
    </w:p>
    <w:p w:rsidR="000726CB" w:rsidRPr="00A20F77" w:rsidRDefault="000726CB" w:rsidP="000726CB">
      <w:pPr>
        <w:widowControl w:val="0"/>
        <w:numPr>
          <w:ilvl w:val="0"/>
          <w:numId w:val="31"/>
        </w:numPr>
        <w:tabs>
          <w:tab w:val="left" w:pos="138"/>
        </w:tabs>
        <w:suppressAutoHyphens/>
        <w:spacing w:after="0"/>
        <w:jc w:val="both"/>
        <w:rPr>
          <w:iCs/>
          <w:sz w:val="24"/>
          <w:szCs w:val="24"/>
        </w:rPr>
      </w:pPr>
      <w:r w:rsidRPr="00A20F77">
        <w:rPr>
          <w:iCs/>
          <w:color w:val="000000"/>
          <w:sz w:val="24"/>
          <w:szCs w:val="24"/>
        </w:rPr>
        <w:t xml:space="preserve"> Uprawnienie z tytułu r</w:t>
      </w:r>
      <w:r>
        <w:rPr>
          <w:iCs/>
          <w:color w:val="000000"/>
          <w:sz w:val="24"/>
          <w:szCs w:val="24"/>
        </w:rPr>
        <w:t>ękojmi za wady fizyczne wygasa</w:t>
      </w:r>
      <w:r w:rsidRPr="00A20F77">
        <w:rPr>
          <w:iCs/>
          <w:color w:val="000000"/>
          <w:sz w:val="24"/>
          <w:szCs w:val="24"/>
        </w:rPr>
        <w:t xml:space="preserve"> po upływie </w:t>
      </w:r>
      <w:r w:rsidRPr="00E365E0">
        <w:rPr>
          <w:b/>
          <w:iCs/>
          <w:color w:val="000000"/>
          <w:sz w:val="24"/>
          <w:szCs w:val="24"/>
        </w:rPr>
        <w:t>60</w:t>
      </w:r>
      <w:r w:rsidRPr="00A20F77">
        <w:rPr>
          <w:iCs/>
          <w:color w:val="000000"/>
          <w:sz w:val="24"/>
          <w:szCs w:val="24"/>
        </w:rPr>
        <w:t xml:space="preserve"> miesięcy licząc                od daty odbioru końcowego przedmiotu umowy.</w:t>
      </w:r>
    </w:p>
    <w:p w:rsidR="000726CB" w:rsidRPr="00A20F77" w:rsidRDefault="000726CB" w:rsidP="000726CB">
      <w:pPr>
        <w:widowControl w:val="0"/>
        <w:numPr>
          <w:ilvl w:val="0"/>
          <w:numId w:val="31"/>
        </w:numPr>
        <w:tabs>
          <w:tab w:val="left" w:pos="138"/>
        </w:tabs>
        <w:suppressAutoHyphens/>
        <w:spacing w:after="0"/>
        <w:jc w:val="both"/>
        <w:rPr>
          <w:iCs/>
          <w:sz w:val="24"/>
          <w:szCs w:val="24"/>
        </w:rPr>
      </w:pPr>
      <w:r w:rsidRPr="00A20F77">
        <w:rPr>
          <w:iCs/>
          <w:sz w:val="24"/>
          <w:szCs w:val="24"/>
        </w:rPr>
        <w:t xml:space="preserve"> W okresie gwarancji i rękojmi </w:t>
      </w:r>
      <w:r>
        <w:rPr>
          <w:iCs/>
          <w:sz w:val="24"/>
          <w:szCs w:val="24"/>
        </w:rPr>
        <w:t>stwierdzone wady Wykonawca usunie</w:t>
      </w:r>
      <w:r w:rsidRPr="00A20F77">
        <w:rPr>
          <w:iCs/>
          <w:sz w:val="24"/>
          <w:szCs w:val="24"/>
        </w:rPr>
        <w:t xml:space="preserve"> w terminie wyznaczonym przez Zamawiającego.</w:t>
      </w:r>
    </w:p>
    <w:p w:rsidR="000726CB" w:rsidRDefault="000726CB" w:rsidP="000726CB">
      <w:pPr>
        <w:widowControl w:val="0"/>
        <w:numPr>
          <w:ilvl w:val="0"/>
          <w:numId w:val="31"/>
        </w:numPr>
        <w:tabs>
          <w:tab w:val="left" w:pos="138"/>
        </w:tabs>
        <w:suppressAutoHyphens/>
        <w:spacing w:after="0"/>
        <w:jc w:val="both"/>
        <w:rPr>
          <w:iCs/>
          <w:sz w:val="24"/>
          <w:szCs w:val="24"/>
        </w:rPr>
      </w:pPr>
      <w:r>
        <w:rPr>
          <w:iCs/>
          <w:sz w:val="24"/>
          <w:szCs w:val="24"/>
        </w:rPr>
        <w:t xml:space="preserve"> Uchybienie terminowi</w:t>
      </w:r>
      <w:r w:rsidRPr="00A20F77">
        <w:rPr>
          <w:iCs/>
          <w:sz w:val="24"/>
          <w:szCs w:val="24"/>
        </w:rPr>
        <w:t xml:space="preserve"> </w:t>
      </w:r>
      <w:r>
        <w:rPr>
          <w:iCs/>
          <w:sz w:val="24"/>
          <w:szCs w:val="24"/>
        </w:rPr>
        <w:t xml:space="preserve">do </w:t>
      </w:r>
      <w:r w:rsidRPr="00A20F77">
        <w:rPr>
          <w:iCs/>
          <w:sz w:val="24"/>
          <w:szCs w:val="24"/>
        </w:rPr>
        <w:t>usunięcia wad upoważnia Zamawiającego do zlecenia osobom trzecim usunięcia wad na koszt Wykonawcy.</w:t>
      </w:r>
    </w:p>
    <w:p w:rsidR="000726CB" w:rsidRPr="00F5547E" w:rsidRDefault="000726CB" w:rsidP="000726CB">
      <w:pPr>
        <w:widowControl w:val="0"/>
        <w:tabs>
          <w:tab w:val="left" w:pos="138"/>
        </w:tabs>
        <w:jc w:val="both"/>
        <w:rPr>
          <w:iCs/>
          <w:sz w:val="24"/>
          <w:szCs w:val="24"/>
        </w:rPr>
      </w:pPr>
    </w:p>
    <w:p w:rsidR="000726CB" w:rsidRPr="00A20F77" w:rsidRDefault="000726CB" w:rsidP="000726CB">
      <w:pPr>
        <w:jc w:val="center"/>
        <w:rPr>
          <w:b/>
          <w:bCs/>
          <w:iCs/>
          <w:sz w:val="24"/>
          <w:szCs w:val="24"/>
        </w:rPr>
      </w:pPr>
      <w:r>
        <w:rPr>
          <w:b/>
          <w:bCs/>
          <w:iCs/>
          <w:sz w:val="24"/>
          <w:szCs w:val="24"/>
        </w:rPr>
        <w:t>§9</w:t>
      </w:r>
    </w:p>
    <w:p w:rsidR="000726CB" w:rsidRPr="00A20F77" w:rsidRDefault="000726CB" w:rsidP="000726CB">
      <w:pPr>
        <w:ind w:left="138" w:hanging="149"/>
        <w:jc w:val="center"/>
        <w:rPr>
          <w:iCs/>
          <w:sz w:val="24"/>
          <w:szCs w:val="24"/>
        </w:rPr>
      </w:pPr>
      <w:r w:rsidRPr="00A20F77">
        <w:rPr>
          <w:b/>
          <w:bCs/>
          <w:iCs/>
          <w:sz w:val="24"/>
          <w:szCs w:val="24"/>
        </w:rPr>
        <w:t>Zabezpieczenie należytego wykonania umowy</w:t>
      </w:r>
    </w:p>
    <w:p w:rsidR="000726CB" w:rsidRPr="00A20F77" w:rsidRDefault="000726CB" w:rsidP="000726CB">
      <w:pPr>
        <w:widowControl w:val="0"/>
        <w:numPr>
          <w:ilvl w:val="0"/>
          <w:numId w:val="33"/>
        </w:numPr>
        <w:tabs>
          <w:tab w:val="left" w:pos="138"/>
        </w:tabs>
        <w:suppressAutoHyphens/>
        <w:spacing w:after="0"/>
        <w:jc w:val="both"/>
        <w:rPr>
          <w:iCs/>
          <w:sz w:val="24"/>
          <w:szCs w:val="24"/>
        </w:rPr>
      </w:pPr>
      <w:r w:rsidRPr="00A20F77">
        <w:rPr>
          <w:iCs/>
          <w:sz w:val="24"/>
          <w:szCs w:val="24"/>
        </w:rPr>
        <w:t xml:space="preserve"> Dla zabezpieczenia należytego wykonania umowy Wykonawca wnosi zabezpieczenie w formie ............................................... </w:t>
      </w:r>
      <w:r w:rsidRPr="00A20F77">
        <w:rPr>
          <w:iCs/>
          <w:color w:val="000000"/>
          <w:sz w:val="24"/>
          <w:szCs w:val="24"/>
        </w:rPr>
        <w:t>w wysokości: .............................</w:t>
      </w:r>
      <w:r w:rsidRPr="00A20F77">
        <w:rPr>
          <w:b/>
          <w:bCs/>
          <w:iCs/>
          <w:color w:val="000000"/>
          <w:sz w:val="24"/>
          <w:szCs w:val="24"/>
        </w:rPr>
        <w:t xml:space="preserve"> zł</w:t>
      </w:r>
      <w:r w:rsidRPr="00A20F77">
        <w:rPr>
          <w:iCs/>
          <w:color w:val="000000"/>
          <w:sz w:val="24"/>
          <w:szCs w:val="24"/>
        </w:rPr>
        <w:t>.</w:t>
      </w:r>
    </w:p>
    <w:p w:rsidR="000726CB" w:rsidRPr="00A20F77" w:rsidRDefault="000726CB" w:rsidP="000726CB">
      <w:pPr>
        <w:widowControl w:val="0"/>
        <w:numPr>
          <w:ilvl w:val="0"/>
          <w:numId w:val="33"/>
        </w:numPr>
        <w:tabs>
          <w:tab w:val="left" w:pos="138"/>
        </w:tabs>
        <w:suppressAutoHyphens/>
        <w:spacing w:after="0"/>
        <w:jc w:val="both"/>
        <w:rPr>
          <w:iCs/>
          <w:sz w:val="24"/>
          <w:szCs w:val="24"/>
        </w:rPr>
      </w:pPr>
      <w:r w:rsidRPr="00A20F77">
        <w:rPr>
          <w:iCs/>
          <w:sz w:val="24"/>
          <w:szCs w:val="24"/>
        </w:rPr>
        <w:t xml:space="preserve"> Zmiany formy zabezpieczenia mogą być dokonywane z zachowaniem ciągłości i bez zmniejszania jego wysokości.</w:t>
      </w:r>
      <w:r>
        <w:rPr>
          <w:iCs/>
          <w:sz w:val="24"/>
          <w:szCs w:val="24"/>
        </w:rPr>
        <w:t xml:space="preserve"> </w:t>
      </w:r>
    </w:p>
    <w:p w:rsidR="000726CB" w:rsidRPr="00047394" w:rsidRDefault="000726CB" w:rsidP="000726CB">
      <w:pPr>
        <w:pStyle w:val="Tekstpodstawowywcity"/>
        <w:widowControl w:val="0"/>
        <w:numPr>
          <w:ilvl w:val="0"/>
          <w:numId w:val="33"/>
        </w:numPr>
        <w:tabs>
          <w:tab w:val="left" w:pos="138"/>
        </w:tabs>
        <w:spacing w:after="0" w:line="276" w:lineRule="auto"/>
        <w:jc w:val="both"/>
        <w:rPr>
          <w:iCs/>
          <w:szCs w:val="24"/>
        </w:rPr>
      </w:pPr>
      <w:r w:rsidRPr="00047394">
        <w:rPr>
          <w:iCs/>
          <w:szCs w:val="24"/>
        </w:rPr>
        <w:t xml:space="preserve"> Zwrot zabezpieczenia odpowiadający 70% wniesionego zabezpieczenia nastąpi w terminie 30 dni po terminie realizacji um</w:t>
      </w:r>
      <w:r w:rsidRPr="00047394">
        <w:rPr>
          <w:iCs/>
          <w:color w:val="000000"/>
          <w:szCs w:val="24"/>
        </w:rPr>
        <w:t>owy o jakim mowa  w § 5 ust.1 zdanie drugie umowy.</w:t>
      </w:r>
    </w:p>
    <w:p w:rsidR="000726CB" w:rsidRPr="00A20F77" w:rsidRDefault="000726CB" w:rsidP="000726CB">
      <w:pPr>
        <w:widowControl w:val="0"/>
        <w:numPr>
          <w:ilvl w:val="0"/>
          <w:numId w:val="33"/>
        </w:numPr>
        <w:tabs>
          <w:tab w:val="left" w:pos="138"/>
        </w:tabs>
        <w:suppressAutoHyphens/>
        <w:spacing w:after="0"/>
        <w:jc w:val="both"/>
        <w:rPr>
          <w:iCs/>
          <w:sz w:val="24"/>
          <w:szCs w:val="24"/>
        </w:rPr>
      </w:pPr>
      <w:r w:rsidRPr="00A20F77">
        <w:rPr>
          <w:iCs/>
          <w:sz w:val="24"/>
          <w:szCs w:val="24"/>
        </w:rPr>
        <w:t xml:space="preserve"> Pozostałe 30% zostanie zwrócone w terminie 15 dni po upływie okresu rękojmi.</w:t>
      </w:r>
    </w:p>
    <w:p w:rsidR="000726CB" w:rsidRPr="00A20F77" w:rsidRDefault="000726CB" w:rsidP="000726CB">
      <w:pPr>
        <w:widowControl w:val="0"/>
        <w:numPr>
          <w:ilvl w:val="0"/>
          <w:numId w:val="33"/>
        </w:numPr>
        <w:tabs>
          <w:tab w:val="left" w:pos="138"/>
        </w:tabs>
        <w:suppressAutoHyphens/>
        <w:spacing w:after="0"/>
        <w:jc w:val="both"/>
        <w:rPr>
          <w:iCs/>
          <w:sz w:val="24"/>
          <w:szCs w:val="24"/>
        </w:rPr>
      </w:pPr>
      <w:r w:rsidRPr="00A20F77">
        <w:rPr>
          <w:iCs/>
          <w:sz w:val="24"/>
          <w:szCs w:val="24"/>
        </w:rPr>
        <w:lastRenderedPageBreak/>
        <w:t xml:space="preserve"> Podstawą zwrotu kwoty określonej w z ust. 4 jest podpisanie bez zastrzeżeń protokołu stwierdzającego nie istnienie wad w okresie rękojmi.</w:t>
      </w:r>
    </w:p>
    <w:p w:rsidR="000726CB" w:rsidRPr="009030D3" w:rsidRDefault="000726CB" w:rsidP="000726CB">
      <w:pPr>
        <w:widowControl w:val="0"/>
        <w:numPr>
          <w:ilvl w:val="0"/>
          <w:numId w:val="33"/>
        </w:numPr>
        <w:tabs>
          <w:tab w:val="left" w:pos="138"/>
        </w:tabs>
        <w:suppressAutoHyphens/>
        <w:spacing w:after="0"/>
        <w:jc w:val="both"/>
        <w:rPr>
          <w:iCs/>
          <w:sz w:val="24"/>
          <w:szCs w:val="24"/>
        </w:rPr>
      </w:pPr>
      <w:r w:rsidRPr="00A20F77">
        <w:rPr>
          <w:iCs/>
          <w:sz w:val="24"/>
          <w:szCs w:val="24"/>
        </w:rPr>
        <w:t xml:space="preserve"> W przypadku wniesienia zabezpieczenia w formie innej niż pieniężna, okres ważności zabezpieczenia należytego wykonania umowy trwać powinien do upływu 15 dni po zakończeniu okresu rękojmi.</w:t>
      </w:r>
    </w:p>
    <w:p w:rsidR="000726CB" w:rsidRPr="00A20F77" w:rsidRDefault="000726CB" w:rsidP="000726CB">
      <w:pPr>
        <w:jc w:val="center"/>
        <w:rPr>
          <w:b/>
          <w:bCs/>
          <w:iCs/>
          <w:color w:val="000000"/>
          <w:sz w:val="24"/>
          <w:szCs w:val="24"/>
        </w:rPr>
      </w:pPr>
      <w:r w:rsidRPr="00A20F77">
        <w:rPr>
          <w:b/>
          <w:bCs/>
          <w:iCs/>
          <w:color w:val="000000"/>
          <w:sz w:val="24"/>
          <w:szCs w:val="24"/>
        </w:rPr>
        <w:t>§</w:t>
      </w:r>
      <w:r>
        <w:rPr>
          <w:b/>
          <w:bCs/>
          <w:iCs/>
          <w:color w:val="000000"/>
          <w:sz w:val="24"/>
          <w:szCs w:val="24"/>
        </w:rPr>
        <w:t>10</w:t>
      </w:r>
    </w:p>
    <w:p w:rsidR="000726CB" w:rsidRPr="00A20F77" w:rsidRDefault="000726CB" w:rsidP="000726CB">
      <w:pPr>
        <w:ind w:left="138" w:hanging="138"/>
        <w:jc w:val="center"/>
        <w:rPr>
          <w:iCs/>
          <w:color w:val="000000"/>
          <w:sz w:val="24"/>
          <w:szCs w:val="24"/>
        </w:rPr>
      </w:pPr>
      <w:r w:rsidRPr="00A20F77">
        <w:rPr>
          <w:b/>
          <w:bCs/>
          <w:iCs/>
          <w:color w:val="000000"/>
          <w:sz w:val="24"/>
          <w:szCs w:val="24"/>
        </w:rPr>
        <w:t>Ubezpieczenie</w:t>
      </w:r>
    </w:p>
    <w:p w:rsidR="000726CB" w:rsidRPr="00A20F77" w:rsidRDefault="000726CB" w:rsidP="000726CB">
      <w:pPr>
        <w:widowControl w:val="0"/>
        <w:numPr>
          <w:ilvl w:val="0"/>
          <w:numId w:val="26"/>
        </w:numPr>
        <w:tabs>
          <w:tab w:val="left" w:pos="138"/>
        </w:tabs>
        <w:suppressAutoHyphens/>
        <w:spacing w:after="0"/>
        <w:jc w:val="both"/>
        <w:rPr>
          <w:iCs/>
          <w:color w:val="000000"/>
          <w:sz w:val="24"/>
          <w:szCs w:val="24"/>
        </w:rPr>
      </w:pPr>
      <w:r w:rsidRPr="00A20F77">
        <w:rPr>
          <w:iCs/>
          <w:color w:val="000000"/>
          <w:sz w:val="24"/>
          <w:szCs w:val="24"/>
        </w:rPr>
        <w:t xml:space="preserve"> Wykonawca jest zobowiązany posiadać umowę ubezpieczenia OC z tytułu prowadzenia działalności gospodarczej z</w:t>
      </w:r>
      <w:r>
        <w:rPr>
          <w:iCs/>
          <w:color w:val="000000"/>
          <w:sz w:val="24"/>
          <w:szCs w:val="24"/>
        </w:rPr>
        <w:t xml:space="preserve"> sumą ubezpieczenia nie mniejsz</w:t>
      </w:r>
      <w:r w:rsidRPr="00F81B53">
        <w:rPr>
          <w:iCs/>
          <w:color w:val="000000"/>
          <w:sz w:val="24"/>
          <w:szCs w:val="24"/>
        </w:rPr>
        <w:t>ą niż 800 000 zł</w:t>
      </w:r>
      <w:r w:rsidRPr="00A20F77">
        <w:rPr>
          <w:iCs/>
          <w:color w:val="000000"/>
          <w:sz w:val="24"/>
          <w:szCs w:val="24"/>
        </w:rPr>
        <w:t xml:space="preserve"> ważną przez cały okres realizacji umowy.</w:t>
      </w:r>
    </w:p>
    <w:p w:rsidR="000726CB" w:rsidRPr="00A20F77" w:rsidRDefault="000726CB" w:rsidP="000726CB">
      <w:pPr>
        <w:widowControl w:val="0"/>
        <w:numPr>
          <w:ilvl w:val="0"/>
          <w:numId w:val="26"/>
        </w:numPr>
        <w:tabs>
          <w:tab w:val="left" w:pos="138"/>
        </w:tabs>
        <w:suppressAutoHyphens/>
        <w:spacing w:after="0"/>
        <w:jc w:val="both"/>
        <w:rPr>
          <w:iCs/>
          <w:color w:val="000000"/>
          <w:sz w:val="24"/>
          <w:szCs w:val="24"/>
        </w:rPr>
      </w:pPr>
      <w:r w:rsidRPr="00A20F77">
        <w:rPr>
          <w:iCs/>
          <w:color w:val="000000"/>
          <w:sz w:val="24"/>
          <w:szCs w:val="24"/>
        </w:rPr>
        <w:t xml:space="preserve"> W przypadku wygaśnięcia umowy ubezpieczenia OC z tytułu prowadzenia </w:t>
      </w:r>
      <w:r>
        <w:rPr>
          <w:iCs/>
          <w:color w:val="000000"/>
          <w:sz w:val="24"/>
          <w:szCs w:val="24"/>
        </w:rPr>
        <w:t>działalności gospodarczej lub zmniejszenia sumy</w:t>
      </w:r>
      <w:r w:rsidRPr="00A20F77">
        <w:rPr>
          <w:iCs/>
          <w:color w:val="000000"/>
          <w:sz w:val="24"/>
          <w:szCs w:val="24"/>
        </w:rPr>
        <w:t xml:space="preserve"> </w:t>
      </w:r>
      <w:r>
        <w:rPr>
          <w:iCs/>
          <w:color w:val="000000"/>
          <w:sz w:val="24"/>
          <w:szCs w:val="24"/>
        </w:rPr>
        <w:t>ubezpieczenia,</w:t>
      </w:r>
      <w:r w:rsidRPr="00A20F77">
        <w:rPr>
          <w:iCs/>
          <w:color w:val="000000"/>
          <w:sz w:val="24"/>
          <w:szCs w:val="24"/>
        </w:rPr>
        <w:t xml:space="preserve"> w trakcie realizacji niniejszej umowy</w:t>
      </w:r>
      <w:r>
        <w:rPr>
          <w:iCs/>
          <w:color w:val="000000"/>
          <w:sz w:val="24"/>
          <w:szCs w:val="24"/>
        </w:rPr>
        <w:t>,</w:t>
      </w:r>
      <w:r w:rsidRPr="00A20F77">
        <w:rPr>
          <w:iCs/>
          <w:color w:val="000000"/>
          <w:sz w:val="24"/>
          <w:szCs w:val="24"/>
        </w:rPr>
        <w:t xml:space="preserve"> Wykonawca obowiązany jest do przedłużenia okresu ubezpieczenia OC </w:t>
      </w:r>
      <w:r>
        <w:rPr>
          <w:iCs/>
          <w:color w:val="000000"/>
          <w:sz w:val="24"/>
          <w:szCs w:val="24"/>
        </w:rPr>
        <w:t>lub zwiększenia sumy ubezpie</w:t>
      </w:r>
      <w:r w:rsidRPr="00F81B53">
        <w:rPr>
          <w:iCs/>
          <w:color w:val="000000"/>
          <w:sz w:val="24"/>
          <w:szCs w:val="24"/>
        </w:rPr>
        <w:t>czenia z kwotą nie mniejszą niż 800 000 zł, na okres</w:t>
      </w:r>
      <w:r w:rsidRPr="00A20F77">
        <w:rPr>
          <w:iCs/>
          <w:color w:val="000000"/>
          <w:sz w:val="24"/>
          <w:szCs w:val="24"/>
        </w:rPr>
        <w:t xml:space="preserve"> nie krótszy niż termin obowiązywania niniejszej umowy.</w:t>
      </w:r>
    </w:p>
    <w:p w:rsidR="000726CB" w:rsidRPr="00A20F77" w:rsidRDefault="000726CB" w:rsidP="000726CB">
      <w:pPr>
        <w:widowControl w:val="0"/>
        <w:numPr>
          <w:ilvl w:val="0"/>
          <w:numId w:val="26"/>
        </w:numPr>
        <w:tabs>
          <w:tab w:val="left" w:pos="138"/>
        </w:tabs>
        <w:suppressAutoHyphens/>
        <w:spacing w:after="0"/>
        <w:jc w:val="both"/>
        <w:rPr>
          <w:iCs/>
          <w:color w:val="000000"/>
          <w:sz w:val="24"/>
          <w:szCs w:val="24"/>
        </w:rPr>
      </w:pPr>
      <w:r w:rsidRPr="00A20F77">
        <w:rPr>
          <w:iCs/>
          <w:color w:val="000000"/>
          <w:sz w:val="24"/>
          <w:szCs w:val="24"/>
        </w:rPr>
        <w:t xml:space="preserve"> W przypadku wskazanym w ust.2 Wykonawca dostarczy Zamawiającemu umowę ubezpieczenia OC z tytułu prowadzenia d</w:t>
      </w:r>
      <w:r>
        <w:rPr>
          <w:iCs/>
          <w:color w:val="000000"/>
          <w:sz w:val="24"/>
          <w:szCs w:val="24"/>
        </w:rPr>
        <w:t>ziałalności gospodarczej</w:t>
      </w:r>
      <w:r w:rsidRPr="00A20F77">
        <w:rPr>
          <w:iCs/>
          <w:color w:val="000000"/>
          <w:sz w:val="24"/>
          <w:szCs w:val="24"/>
        </w:rPr>
        <w:t xml:space="preserve"> wraz z dowodem opłaty należnych składek nie później niż w dniu wygaśnięci</w:t>
      </w:r>
      <w:r>
        <w:rPr>
          <w:iCs/>
          <w:color w:val="000000"/>
          <w:sz w:val="24"/>
          <w:szCs w:val="24"/>
        </w:rPr>
        <w:t>a starej umowy ubezpieczenia lub w terminie 7 dni od dnia zmniejszenia sumy ubezpieczenia.</w:t>
      </w:r>
    </w:p>
    <w:p w:rsidR="000726CB" w:rsidRPr="00E55DFA" w:rsidRDefault="000726CB" w:rsidP="000726CB">
      <w:pPr>
        <w:widowControl w:val="0"/>
        <w:numPr>
          <w:ilvl w:val="0"/>
          <w:numId w:val="26"/>
        </w:numPr>
        <w:tabs>
          <w:tab w:val="left" w:pos="138"/>
        </w:tabs>
        <w:suppressAutoHyphens/>
        <w:spacing w:after="0"/>
        <w:jc w:val="both"/>
        <w:rPr>
          <w:iCs/>
          <w:color w:val="000000"/>
          <w:sz w:val="24"/>
          <w:szCs w:val="24"/>
        </w:rPr>
      </w:pPr>
      <w:r w:rsidRPr="00A20F77">
        <w:rPr>
          <w:iCs/>
          <w:color w:val="000000"/>
          <w:sz w:val="24"/>
          <w:szCs w:val="24"/>
        </w:rPr>
        <w:t xml:space="preserve"> Jeżeli Wykonawca nie zrealizuje obowiązku wynikającego z ust. 3 Zamawiającemu przysługiwać będzie prawo odstąpienia od umowy z winy Wykonawcy. W takim przypadku Zamawiający uprawniony będzie do naliczenia kary umownej za odstąpienie od umowy zgodnie z §1</w:t>
      </w:r>
      <w:r>
        <w:rPr>
          <w:iCs/>
          <w:color w:val="000000"/>
          <w:sz w:val="24"/>
          <w:szCs w:val="24"/>
        </w:rPr>
        <w:t>2</w:t>
      </w:r>
      <w:r w:rsidRPr="00A20F77">
        <w:rPr>
          <w:iCs/>
          <w:color w:val="000000"/>
          <w:sz w:val="24"/>
          <w:szCs w:val="24"/>
        </w:rPr>
        <w:t>.</w:t>
      </w:r>
    </w:p>
    <w:p w:rsidR="000726CB" w:rsidRPr="00A20F77" w:rsidRDefault="000726CB" w:rsidP="000726CB">
      <w:pPr>
        <w:jc w:val="center"/>
        <w:rPr>
          <w:b/>
          <w:bCs/>
          <w:iCs/>
          <w:color w:val="000000"/>
          <w:sz w:val="24"/>
          <w:szCs w:val="24"/>
        </w:rPr>
      </w:pPr>
      <w:r>
        <w:rPr>
          <w:b/>
          <w:bCs/>
          <w:iCs/>
          <w:color w:val="000000"/>
          <w:sz w:val="24"/>
          <w:szCs w:val="24"/>
        </w:rPr>
        <w:br/>
      </w:r>
      <w:r w:rsidRPr="00A20F77">
        <w:rPr>
          <w:b/>
          <w:bCs/>
          <w:iCs/>
          <w:color w:val="000000"/>
          <w:sz w:val="24"/>
          <w:szCs w:val="24"/>
        </w:rPr>
        <w:t>§1</w:t>
      </w:r>
      <w:r>
        <w:rPr>
          <w:b/>
          <w:bCs/>
          <w:iCs/>
          <w:color w:val="000000"/>
          <w:sz w:val="24"/>
          <w:szCs w:val="24"/>
        </w:rPr>
        <w:t>1</w:t>
      </w:r>
    </w:p>
    <w:p w:rsidR="000726CB" w:rsidRPr="00A20F77" w:rsidRDefault="000726CB" w:rsidP="000726CB">
      <w:pPr>
        <w:jc w:val="center"/>
        <w:rPr>
          <w:iCs/>
          <w:sz w:val="24"/>
          <w:szCs w:val="24"/>
        </w:rPr>
      </w:pPr>
      <w:r w:rsidRPr="00A20F77">
        <w:rPr>
          <w:b/>
          <w:bCs/>
          <w:iCs/>
          <w:color w:val="000000"/>
          <w:sz w:val="24"/>
          <w:szCs w:val="24"/>
        </w:rPr>
        <w:t>Odstąpienie od umowy</w:t>
      </w:r>
    </w:p>
    <w:p w:rsidR="000726CB" w:rsidRPr="00A20F77" w:rsidRDefault="000726CB" w:rsidP="000726CB">
      <w:pPr>
        <w:widowControl w:val="0"/>
        <w:numPr>
          <w:ilvl w:val="0"/>
          <w:numId w:val="27"/>
        </w:numPr>
        <w:tabs>
          <w:tab w:val="left" w:pos="149"/>
        </w:tabs>
        <w:suppressAutoHyphens/>
        <w:spacing w:after="0"/>
        <w:ind w:firstLine="139"/>
        <w:jc w:val="both"/>
        <w:rPr>
          <w:iCs/>
          <w:color w:val="000000"/>
          <w:sz w:val="24"/>
          <w:szCs w:val="24"/>
        </w:rPr>
      </w:pPr>
      <w:r w:rsidRPr="00A20F77">
        <w:rPr>
          <w:iCs/>
          <w:sz w:val="24"/>
          <w:szCs w:val="24"/>
        </w:rPr>
        <w:t xml:space="preserve"> </w:t>
      </w:r>
      <w:r>
        <w:rPr>
          <w:iCs/>
          <w:sz w:val="24"/>
          <w:szCs w:val="24"/>
        </w:rPr>
        <w:t>W razie istotnej zmiany okoliczności powodującej, że wykonanie umowy nie leży w interesie publicznym, czego nie można było przewidzieć</w:t>
      </w:r>
      <w:r w:rsidRPr="00A20F77">
        <w:rPr>
          <w:iCs/>
          <w:sz w:val="24"/>
          <w:szCs w:val="24"/>
        </w:rPr>
        <w:t xml:space="preserve"> </w:t>
      </w:r>
      <w:r>
        <w:rPr>
          <w:iCs/>
          <w:sz w:val="24"/>
          <w:szCs w:val="24"/>
        </w:rPr>
        <w:t>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(nie ma zastosowania § 12 ust. 4).</w:t>
      </w:r>
    </w:p>
    <w:p w:rsidR="000726CB" w:rsidRPr="00A20F77" w:rsidRDefault="000726CB" w:rsidP="000726CB">
      <w:pPr>
        <w:widowControl w:val="0"/>
        <w:numPr>
          <w:ilvl w:val="0"/>
          <w:numId w:val="27"/>
        </w:numPr>
        <w:tabs>
          <w:tab w:val="left" w:pos="0"/>
        </w:tabs>
        <w:suppressAutoHyphens/>
        <w:spacing w:after="0"/>
        <w:jc w:val="both"/>
        <w:rPr>
          <w:iCs/>
          <w:sz w:val="24"/>
          <w:szCs w:val="24"/>
        </w:rPr>
      </w:pPr>
      <w:r w:rsidRPr="00A20F77">
        <w:rPr>
          <w:iCs/>
          <w:color w:val="000000"/>
          <w:sz w:val="24"/>
          <w:szCs w:val="24"/>
        </w:rPr>
        <w:t xml:space="preserve"> Zamawiającemu przysługiwać będzie prawo odstąpienia od umowy z winy Wykonawcy, jeżeli Wykonawca narusza w sposób istotny postanowienia umowy, w szczególności:</w:t>
      </w:r>
    </w:p>
    <w:p w:rsidR="000726CB" w:rsidRPr="009355A1" w:rsidRDefault="000726CB" w:rsidP="000726CB">
      <w:pPr>
        <w:widowControl w:val="0"/>
        <w:numPr>
          <w:ilvl w:val="0"/>
          <w:numId w:val="28"/>
        </w:numPr>
        <w:suppressAutoHyphens/>
        <w:spacing w:after="0"/>
        <w:jc w:val="both"/>
        <w:rPr>
          <w:iCs/>
          <w:color w:val="000000"/>
          <w:sz w:val="24"/>
          <w:szCs w:val="24"/>
        </w:rPr>
      </w:pPr>
      <w:r>
        <w:rPr>
          <w:iCs/>
          <w:sz w:val="24"/>
          <w:szCs w:val="24"/>
        </w:rPr>
        <w:t xml:space="preserve"> Wykonawca bez zgody</w:t>
      </w:r>
      <w:r w:rsidRPr="00A20F77">
        <w:rPr>
          <w:iCs/>
          <w:sz w:val="24"/>
          <w:szCs w:val="24"/>
        </w:rPr>
        <w:t xml:space="preserve"> ze strony Zamawiającego ws</w:t>
      </w:r>
      <w:r>
        <w:rPr>
          <w:iCs/>
          <w:sz w:val="24"/>
          <w:szCs w:val="24"/>
        </w:rPr>
        <w:t>trzymuje roboty na co najmniej 7</w:t>
      </w:r>
      <w:r w:rsidRPr="00A20F77">
        <w:rPr>
          <w:iCs/>
          <w:sz w:val="24"/>
          <w:szCs w:val="24"/>
        </w:rPr>
        <w:t xml:space="preserve"> dni,</w:t>
      </w:r>
    </w:p>
    <w:p w:rsidR="000726CB" w:rsidRPr="00A20F77" w:rsidRDefault="000726CB" w:rsidP="000726CB">
      <w:pPr>
        <w:widowControl w:val="0"/>
        <w:numPr>
          <w:ilvl w:val="0"/>
          <w:numId w:val="28"/>
        </w:numPr>
        <w:suppressAutoHyphens/>
        <w:spacing w:after="0"/>
        <w:jc w:val="both"/>
        <w:rPr>
          <w:iCs/>
          <w:color w:val="000000"/>
          <w:sz w:val="24"/>
          <w:szCs w:val="24"/>
        </w:rPr>
      </w:pPr>
      <w:r>
        <w:rPr>
          <w:iCs/>
          <w:sz w:val="24"/>
          <w:szCs w:val="24"/>
        </w:rPr>
        <w:t xml:space="preserve"> Wykonawca bez zgody ze strony Zamawiającego wstrzymał roboty co najmniej 3 krotnie, za każdym razem na co najmniej 3 dni robocze,</w:t>
      </w:r>
    </w:p>
    <w:p w:rsidR="000726CB" w:rsidRPr="00A20F77" w:rsidRDefault="000726CB" w:rsidP="000726CB">
      <w:pPr>
        <w:widowControl w:val="0"/>
        <w:numPr>
          <w:ilvl w:val="0"/>
          <w:numId w:val="28"/>
        </w:numPr>
        <w:suppressAutoHyphens/>
        <w:spacing w:after="0"/>
        <w:jc w:val="both"/>
        <w:rPr>
          <w:iCs/>
          <w:color w:val="000000"/>
          <w:sz w:val="24"/>
          <w:szCs w:val="24"/>
        </w:rPr>
      </w:pPr>
      <w:r w:rsidRPr="00A20F77">
        <w:rPr>
          <w:iCs/>
          <w:color w:val="000000"/>
          <w:sz w:val="24"/>
          <w:szCs w:val="24"/>
        </w:rPr>
        <w:t xml:space="preserve"> Wykonawca bez uzasadnionych przyczyn nie rozpoczął robót w terminie 14 dni od daty </w:t>
      </w:r>
      <w:r w:rsidRPr="00A20F77">
        <w:rPr>
          <w:iCs/>
          <w:color w:val="000000"/>
          <w:sz w:val="24"/>
          <w:szCs w:val="24"/>
        </w:rPr>
        <w:lastRenderedPageBreak/>
        <w:t>podpisania umowy i nie kontynuuje ich pomimo wezwania Zamawiającego,</w:t>
      </w:r>
    </w:p>
    <w:p w:rsidR="000726CB" w:rsidRPr="00A20F77" w:rsidRDefault="000726CB" w:rsidP="000726CB">
      <w:pPr>
        <w:widowControl w:val="0"/>
        <w:numPr>
          <w:ilvl w:val="0"/>
          <w:numId w:val="28"/>
        </w:numPr>
        <w:suppressAutoHyphens/>
        <w:spacing w:after="0"/>
        <w:jc w:val="both"/>
        <w:rPr>
          <w:iCs/>
          <w:color w:val="000000"/>
          <w:sz w:val="24"/>
          <w:szCs w:val="24"/>
        </w:rPr>
      </w:pPr>
      <w:r w:rsidRPr="00A20F77">
        <w:rPr>
          <w:iCs/>
          <w:color w:val="000000"/>
          <w:sz w:val="24"/>
          <w:szCs w:val="24"/>
        </w:rPr>
        <w:t xml:space="preserve"> Wykonawca nie wykonuje robót zgodnie z umową i dokumentacją techniczną lub też nienależycie wykonuje swoje zobowiązania umowne,</w:t>
      </w:r>
    </w:p>
    <w:p w:rsidR="000726CB" w:rsidRPr="00A20F77" w:rsidRDefault="000726CB" w:rsidP="000726CB">
      <w:pPr>
        <w:widowControl w:val="0"/>
        <w:numPr>
          <w:ilvl w:val="0"/>
          <w:numId w:val="28"/>
        </w:numPr>
        <w:suppressAutoHyphens/>
        <w:spacing w:after="0"/>
        <w:jc w:val="both"/>
        <w:rPr>
          <w:iCs/>
          <w:color w:val="000000"/>
          <w:sz w:val="24"/>
          <w:szCs w:val="24"/>
        </w:rPr>
      </w:pPr>
      <w:r w:rsidRPr="00A20F77">
        <w:rPr>
          <w:iCs/>
          <w:color w:val="000000"/>
          <w:sz w:val="24"/>
          <w:szCs w:val="24"/>
        </w:rPr>
        <w:t xml:space="preserve"> Wykonawca popadł w stan likwidacji lub upadłości,</w:t>
      </w:r>
    </w:p>
    <w:p w:rsidR="000726CB" w:rsidRPr="00A20F77" w:rsidRDefault="000726CB" w:rsidP="000726CB">
      <w:pPr>
        <w:widowControl w:val="0"/>
        <w:numPr>
          <w:ilvl w:val="0"/>
          <w:numId w:val="28"/>
        </w:numPr>
        <w:suppressAutoHyphens/>
        <w:spacing w:after="0"/>
        <w:jc w:val="both"/>
        <w:rPr>
          <w:iCs/>
          <w:color w:val="000000"/>
          <w:sz w:val="24"/>
          <w:szCs w:val="24"/>
        </w:rPr>
      </w:pPr>
      <w:r w:rsidRPr="00A20F77">
        <w:rPr>
          <w:iCs/>
          <w:color w:val="000000"/>
          <w:sz w:val="24"/>
          <w:szCs w:val="24"/>
        </w:rPr>
        <w:t xml:space="preserve"> Przedmiot umowy ma wady uniemożliwiające dokonanie odbioru i korzystanie                  </w:t>
      </w:r>
      <w:r>
        <w:rPr>
          <w:iCs/>
          <w:color w:val="000000"/>
          <w:sz w:val="24"/>
          <w:szCs w:val="24"/>
        </w:rPr>
        <w:t xml:space="preserve">             z przedmiotu umowy,</w:t>
      </w:r>
    </w:p>
    <w:p w:rsidR="000726CB" w:rsidRDefault="000726CB" w:rsidP="000726CB">
      <w:pPr>
        <w:widowControl w:val="0"/>
        <w:numPr>
          <w:ilvl w:val="0"/>
          <w:numId w:val="28"/>
        </w:numPr>
        <w:suppressAutoHyphens/>
        <w:spacing w:after="0"/>
        <w:jc w:val="both"/>
        <w:rPr>
          <w:iCs/>
          <w:color w:val="000000"/>
          <w:sz w:val="24"/>
          <w:szCs w:val="24"/>
        </w:rPr>
      </w:pPr>
      <w:r w:rsidRPr="00A20F77">
        <w:rPr>
          <w:iCs/>
          <w:color w:val="000000"/>
          <w:sz w:val="24"/>
          <w:szCs w:val="24"/>
        </w:rPr>
        <w:t xml:space="preserve"> Zamawiający wielokrotnie dokonuje bezpośredniej zapłaty podwykonawcy lub dalszemu podwykonawcy lub dokonuje bezpośrednich zapłat podwykonawcy lub dalszemu podwykonawcy na sumę większa niż 5% wynagrodzenia brutto Wykonawcy o jakim mowa w §7 ust. 1</w:t>
      </w:r>
      <w:r>
        <w:rPr>
          <w:iCs/>
          <w:color w:val="000000"/>
          <w:sz w:val="24"/>
          <w:szCs w:val="24"/>
        </w:rPr>
        <w:t>,</w:t>
      </w:r>
    </w:p>
    <w:p w:rsidR="000726CB" w:rsidRPr="00A20F77" w:rsidRDefault="000726CB" w:rsidP="000726CB">
      <w:pPr>
        <w:widowControl w:val="0"/>
        <w:numPr>
          <w:ilvl w:val="0"/>
          <w:numId w:val="28"/>
        </w:numPr>
        <w:suppressAutoHyphens/>
        <w:spacing w:after="0"/>
        <w:jc w:val="both"/>
        <w:rPr>
          <w:rStyle w:val="txt-new"/>
          <w:iCs/>
          <w:color w:val="000000"/>
          <w:sz w:val="24"/>
          <w:szCs w:val="24"/>
        </w:rPr>
      </w:pPr>
      <w:r w:rsidRPr="00A20F77">
        <w:rPr>
          <w:iCs/>
          <w:color w:val="000000"/>
          <w:sz w:val="24"/>
          <w:szCs w:val="24"/>
        </w:rPr>
        <w:t>Zamawiający wielokrotnie dokonuje bezpośredniej zapłaty podwykonawcy lub dalszemu podwykonawcy lub dokonuje bezpośrednich zapłat podwykonawcy lub dalszemu podwykonawcy na sumę większa niż 5% wynagrodzenia brutto Wykonawcy o jakim mowa w §7 ust. 1.</w:t>
      </w:r>
    </w:p>
    <w:p w:rsidR="000726CB" w:rsidRPr="00103555" w:rsidRDefault="000726CB" w:rsidP="000726CB">
      <w:pPr>
        <w:widowControl w:val="0"/>
        <w:numPr>
          <w:ilvl w:val="0"/>
          <w:numId w:val="28"/>
        </w:numPr>
        <w:suppressAutoHyphens/>
        <w:spacing w:after="0"/>
        <w:jc w:val="both"/>
        <w:rPr>
          <w:rStyle w:val="txt-new"/>
          <w:iCs/>
          <w:color w:val="000000"/>
          <w:sz w:val="24"/>
          <w:szCs w:val="24"/>
        </w:rPr>
      </w:pPr>
      <w:r w:rsidRPr="00A20F77">
        <w:rPr>
          <w:rStyle w:val="txt-new"/>
          <w:iCs/>
          <w:color w:val="000000"/>
          <w:sz w:val="24"/>
          <w:szCs w:val="24"/>
        </w:rPr>
        <w:t xml:space="preserve"> Jeżeli zmiana albo rezygnacja z Podwykonawcy dotyczy podmiotu, na którego zasoby wykonawca powoływał się, na zasadach określonych w art. 22a ust. 2b ustawy </w:t>
      </w:r>
      <w:proofErr w:type="spellStart"/>
      <w:r w:rsidRPr="00A20F77">
        <w:rPr>
          <w:rStyle w:val="txt-new"/>
          <w:iCs/>
          <w:color w:val="000000"/>
          <w:sz w:val="24"/>
          <w:szCs w:val="24"/>
        </w:rPr>
        <w:t>Pzp</w:t>
      </w:r>
      <w:proofErr w:type="spellEnd"/>
      <w:r w:rsidRPr="00A20F77">
        <w:rPr>
          <w:rStyle w:val="txt-new"/>
          <w:iCs/>
          <w:color w:val="000000"/>
          <w:sz w:val="24"/>
          <w:szCs w:val="24"/>
        </w:rPr>
        <w:t xml:space="preserve">, w celu wykazania spełniania warunków udziału w postępowaniu, o których mowa w art. 22 ust. 1b ustawy </w:t>
      </w:r>
      <w:proofErr w:type="spellStart"/>
      <w:r w:rsidRPr="00A20F77">
        <w:rPr>
          <w:rStyle w:val="txt-new"/>
          <w:iCs/>
          <w:color w:val="000000"/>
          <w:sz w:val="24"/>
          <w:szCs w:val="24"/>
        </w:rPr>
        <w:t>Pzp</w:t>
      </w:r>
      <w:proofErr w:type="spellEnd"/>
      <w:r w:rsidRPr="00A20F77">
        <w:rPr>
          <w:rStyle w:val="txt-new"/>
          <w:iCs/>
          <w:color w:val="000000"/>
          <w:sz w:val="24"/>
          <w:szCs w:val="24"/>
        </w:rPr>
        <w:t>, a Wykonawca nie wykaże Zamawiającemu, iż proponowany inny Podwykonawca lub Wykonawca samodzielnie spełnia je w stopniu nie mniejszym niż wymagany w trakcie postępowania o udzielenie</w:t>
      </w:r>
      <w:r w:rsidRPr="00A20F77">
        <w:rPr>
          <w:rStyle w:val="luchili"/>
          <w:iCs/>
          <w:color w:val="000000"/>
          <w:sz w:val="24"/>
          <w:szCs w:val="24"/>
        </w:rPr>
        <w:t xml:space="preserve"> zamówieni</w:t>
      </w:r>
      <w:r w:rsidRPr="00A20F77">
        <w:rPr>
          <w:rStyle w:val="txt-new"/>
          <w:iCs/>
          <w:color w:val="000000"/>
          <w:sz w:val="24"/>
          <w:szCs w:val="24"/>
        </w:rPr>
        <w:t>a</w:t>
      </w:r>
      <w:r w:rsidRPr="00A20F77">
        <w:rPr>
          <w:rStyle w:val="Odwoaniedokomentarza1"/>
          <w:iCs/>
          <w:color w:val="000000"/>
          <w:sz w:val="24"/>
          <w:szCs w:val="24"/>
        </w:rPr>
        <w:t>.</w:t>
      </w:r>
    </w:p>
    <w:p w:rsidR="000726CB" w:rsidRPr="00547D4F" w:rsidRDefault="000726CB" w:rsidP="000726CB">
      <w:pPr>
        <w:pStyle w:val="Bezodstpw"/>
        <w:spacing w:line="276" w:lineRule="auto"/>
        <w:jc w:val="both"/>
        <w:rPr>
          <w:sz w:val="24"/>
          <w:szCs w:val="24"/>
        </w:rPr>
      </w:pPr>
      <w:r w:rsidRPr="00547D4F">
        <w:rPr>
          <w:sz w:val="24"/>
          <w:szCs w:val="24"/>
        </w:rPr>
        <w:t xml:space="preserve">3.Odstąpienie od umowy </w:t>
      </w:r>
      <w:r>
        <w:rPr>
          <w:sz w:val="24"/>
          <w:szCs w:val="24"/>
        </w:rPr>
        <w:t>powinno nastąpić</w:t>
      </w:r>
      <w:r w:rsidRPr="00547D4F">
        <w:rPr>
          <w:sz w:val="24"/>
          <w:szCs w:val="24"/>
        </w:rPr>
        <w:t xml:space="preserve"> w formie pisemnej pod rygorem nieważności z podaniem uzasadnienia.</w:t>
      </w:r>
    </w:p>
    <w:p w:rsidR="000726CB" w:rsidRPr="00547D4F" w:rsidRDefault="000726CB" w:rsidP="000726CB">
      <w:pPr>
        <w:pStyle w:val="Bezodstpw"/>
        <w:spacing w:line="276" w:lineRule="auto"/>
        <w:jc w:val="both"/>
        <w:rPr>
          <w:sz w:val="24"/>
          <w:szCs w:val="24"/>
        </w:rPr>
      </w:pPr>
      <w:r w:rsidRPr="00547D4F">
        <w:rPr>
          <w:sz w:val="24"/>
          <w:szCs w:val="24"/>
        </w:rPr>
        <w:t>4.W razie odstąpienia od umowy Wykonawca przy udziale Zamawiającego sporządzi protokół inwentaryzacji robót na dzień odstąpienia oraz zabezpieczy przerwane roboty na własny koszt.</w:t>
      </w:r>
    </w:p>
    <w:p w:rsidR="000726CB" w:rsidRDefault="000726CB" w:rsidP="000726CB">
      <w:pPr>
        <w:pStyle w:val="Bezodstpw"/>
        <w:spacing w:line="276" w:lineRule="auto"/>
        <w:jc w:val="both"/>
        <w:rPr>
          <w:sz w:val="24"/>
          <w:szCs w:val="24"/>
        </w:rPr>
      </w:pPr>
      <w:r w:rsidRPr="00547D4F">
        <w:rPr>
          <w:sz w:val="24"/>
          <w:szCs w:val="24"/>
        </w:rPr>
        <w:t xml:space="preserve">5.W razie odstąpienia od umowy z przyczyn leżących po stronie Zamawiającego Wykonawcy przysługuje wynagrodzenie należne </w:t>
      </w:r>
      <w:r>
        <w:rPr>
          <w:sz w:val="24"/>
          <w:szCs w:val="24"/>
        </w:rPr>
        <w:t xml:space="preserve">z tytułu wykonania części umowy </w:t>
      </w:r>
    </w:p>
    <w:p w:rsidR="000726CB" w:rsidRPr="00547D4F" w:rsidRDefault="000726CB" w:rsidP="000726CB">
      <w:pPr>
        <w:pStyle w:val="Bezodstpw"/>
        <w:spacing w:line="276" w:lineRule="auto"/>
        <w:jc w:val="both"/>
        <w:rPr>
          <w:sz w:val="24"/>
          <w:szCs w:val="24"/>
        </w:rPr>
      </w:pPr>
    </w:p>
    <w:p w:rsidR="000726CB" w:rsidRPr="00A20F77" w:rsidRDefault="000726CB" w:rsidP="000726CB">
      <w:pPr>
        <w:ind w:left="298"/>
        <w:jc w:val="center"/>
        <w:rPr>
          <w:b/>
          <w:bCs/>
          <w:iCs/>
          <w:color w:val="000000"/>
          <w:sz w:val="24"/>
          <w:szCs w:val="24"/>
        </w:rPr>
      </w:pPr>
      <w:r w:rsidRPr="00A20F77">
        <w:rPr>
          <w:b/>
          <w:bCs/>
          <w:iCs/>
          <w:color w:val="000000"/>
          <w:sz w:val="24"/>
          <w:szCs w:val="24"/>
        </w:rPr>
        <w:t>§1</w:t>
      </w:r>
      <w:r>
        <w:rPr>
          <w:b/>
          <w:bCs/>
          <w:iCs/>
          <w:color w:val="000000"/>
          <w:sz w:val="24"/>
          <w:szCs w:val="24"/>
        </w:rPr>
        <w:t>2</w:t>
      </w:r>
    </w:p>
    <w:p w:rsidR="000726CB" w:rsidRPr="00A20F77" w:rsidRDefault="000726CB" w:rsidP="000726CB">
      <w:pPr>
        <w:ind w:left="138"/>
        <w:jc w:val="center"/>
        <w:rPr>
          <w:iCs/>
          <w:sz w:val="24"/>
          <w:szCs w:val="24"/>
        </w:rPr>
      </w:pPr>
      <w:r w:rsidRPr="00A20F77">
        <w:rPr>
          <w:b/>
          <w:bCs/>
          <w:iCs/>
          <w:color w:val="000000"/>
          <w:sz w:val="24"/>
          <w:szCs w:val="24"/>
        </w:rPr>
        <w:t>Kary umowne</w:t>
      </w:r>
    </w:p>
    <w:p w:rsidR="000726CB" w:rsidRPr="00A20F77" w:rsidRDefault="000726CB" w:rsidP="000726CB">
      <w:pPr>
        <w:widowControl w:val="0"/>
        <w:numPr>
          <w:ilvl w:val="0"/>
          <w:numId w:val="29"/>
        </w:numPr>
        <w:tabs>
          <w:tab w:val="left" w:pos="0"/>
        </w:tabs>
        <w:suppressAutoHyphens/>
        <w:spacing w:after="0"/>
        <w:jc w:val="both"/>
        <w:rPr>
          <w:iCs/>
          <w:sz w:val="24"/>
          <w:szCs w:val="24"/>
        </w:rPr>
      </w:pPr>
      <w:r w:rsidRPr="00A20F77">
        <w:rPr>
          <w:iCs/>
          <w:sz w:val="24"/>
          <w:szCs w:val="24"/>
        </w:rPr>
        <w:t xml:space="preserve"> Wykonawca zapłaci Zamawiającemu kary umowne:</w:t>
      </w:r>
    </w:p>
    <w:p w:rsidR="000726CB" w:rsidRPr="00A20F77" w:rsidRDefault="000726CB" w:rsidP="000726CB">
      <w:pPr>
        <w:widowControl w:val="0"/>
        <w:numPr>
          <w:ilvl w:val="1"/>
          <w:numId w:val="29"/>
        </w:numPr>
        <w:suppressAutoHyphens/>
        <w:spacing w:after="0"/>
        <w:jc w:val="both"/>
        <w:rPr>
          <w:iCs/>
          <w:color w:val="000000"/>
          <w:sz w:val="24"/>
          <w:szCs w:val="24"/>
        </w:rPr>
      </w:pPr>
      <w:r w:rsidRPr="00A20F77">
        <w:rPr>
          <w:iCs/>
          <w:sz w:val="24"/>
          <w:szCs w:val="24"/>
        </w:rPr>
        <w:t xml:space="preserve"> z</w:t>
      </w:r>
      <w:r w:rsidRPr="00A20F77">
        <w:rPr>
          <w:iCs/>
          <w:color w:val="000000"/>
          <w:sz w:val="24"/>
          <w:szCs w:val="24"/>
        </w:rPr>
        <w:t xml:space="preserve">a </w:t>
      </w:r>
      <w:r>
        <w:rPr>
          <w:iCs/>
          <w:color w:val="000000"/>
          <w:sz w:val="24"/>
          <w:szCs w:val="24"/>
        </w:rPr>
        <w:t>opóźnienie</w:t>
      </w:r>
      <w:r w:rsidRPr="00A20F77">
        <w:rPr>
          <w:iCs/>
          <w:color w:val="000000"/>
          <w:sz w:val="24"/>
          <w:szCs w:val="24"/>
        </w:rPr>
        <w:t xml:space="preserve"> w wykonaniu </w:t>
      </w:r>
      <w:r>
        <w:rPr>
          <w:iCs/>
          <w:color w:val="000000"/>
          <w:sz w:val="24"/>
          <w:szCs w:val="24"/>
        </w:rPr>
        <w:t>przedmiotu umowy w wysokości 0,5</w:t>
      </w:r>
      <w:r w:rsidRPr="00A20F77">
        <w:rPr>
          <w:iCs/>
          <w:color w:val="000000"/>
          <w:sz w:val="24"/>
          <w:szCs w:val="24"/>
        </w:rPr>
        <w:t xml:space="preserve">% wynagrodzenia brutto Wykonawcy o jakim mowa w §7 ust. 1 za każdy dzień </w:t>
      </w:r>
      <w:r>
        <w:rPr>
          <w:iCs/>
          <w:color w:val="000000"/>
          <w:sz w:val="24"/>
          <w:szCs w:val="24"/>
        </w:rPr>
        <w:t>opóźnienia</w:t>
      </w:r>
      <w:r w:rsidRPr="00A20F77">
        <w:rPr>
          <w:iCs/>
          <w:color w:val="000000"/>
          <w:sz w:val="24"/>
          <w:szCs w:val="24"/>
        </w:rPr>
        <w:t>,</w:t>
      </w:r>
    </w:p>
    <w:p w:rsidR="000726CB" w:rsidRPr="00A20F77" w:rsidRDefault="000726CB" w:rsidP="000726CB">
      <w:pPr>
        <w:widowControl w:val="0"/>
        <w:numPr>
          <w:ilvl w:val="1"/>
          <w:numId w:val="29"/>
        </w:numPr>
        <w:suppressAutoHyphens/>
        <w:spacing w:after="0"/>
        <w:jc w:val="both"/>
        <w:rPr>
          <w:iCs/>
          <w:color w:val="000000"/>
          <w:sz w:val="24"/>
          <w:szCs w:val="24"/>
        </w:rPr>
      </w:pPr>
      <w:r w:rsidRPr="00A20F77">
        <w:rPr>
          <w:iCs/>
          <w:color w:val="000000"/>
          <w:sz w:val="24"/>
          <w:szCs w:val="24"/>
        </w:rPr>
        <w:t xml:space="preserve"> za </w:t>
      </w:r>
      <w:r>
        <w:rPr>
          <w:iCs/>
          <w:color w:val="000000"/>
          <w:sz w:val="24"/>
          <w:szCs w:val="24"/>
        </w:rPr>
        <w:t>opóźnienie</w:t>
      </w:r>
      <w:r w:rsidRPr="00A20F77">
        <w:rPr>
          <w:iCs/>
          <w:color w:val="000000"/>
          <w:sz w:val="24"/>
          <w:szCs w:val="24"/>
        </w:rPr>
        <w:t xml:space="preserve"> w usunięciu wad w okresie gwar</w:t>
      </w:r>
      <w:r>
        <w:rPr>
          <w:iCs/>
          <w:color w:val="000000"/>
          <w:sz w:val="24"/>
          <w:szCs w:val="24"/>
        </w:rPr>
        <w:t>ancji i rękojmi w wysokości 0,2</w:t>
      </w:r>
      <w:r w:rsidRPr="00A20F77">
        <w:rPr>
          <w:iCs/>
          <w:color w:val="000000"/>
          <w:sz w:val="24"/>
          <w:szCs w:val="24"/>
        </w:rPr>
        <w:t xml:space="preserve">% wynagrodzenia brutto Wykonawcy o jakim mowa w §7 ust. 1 za każdy dzień </w:t>
      </w:r>
      <w:r>
        <w:rPr>
          <w:iCs/>
          <w:color w:val="000000"/>
          <w:sz w:val="24"/>
          <w:szCs w:val="24"/>
        </w:rPr>
        <w:t>opóźnienia</w:t>
      </w:r>
      <w:r w:rsidRPr="00A20F77">
        <w:rPr>
          <w:iCs/>
          <w:color w:val="000000"/>
          <w:sz w:val="24"/>
          <w:szCs w:val="24"/>
        </w:rPr>
        <w:t>,</w:t>
      </w:r>
    </w:p>
    <w:p w:rsidR="000726CB" w:rsidRPr="00A20F77" w:rsidRDefault="000726CB" w:rsidP="000726CB">
      <w:pPr>
        <w:widowControl w:val="0"/>
        <w:numPr>
          <w:ilvl w:val="1"/>
          <w:numId w:val="29"/>
        </w:numPr>
        <w:suppressAutoHyphens/>
        <w:spacing w:after="0"/>
        <w:jc w:val="both"/>
        <w:rPr>
          <w:iCs/>
          <w:color w:val="000000"/>
          <w:sz w:val="24"/>
          <w:szCs w:val="24"/>
        </w:rPr>
      </w:pPr>
      <w:r w:rsidRPr="00A20F77">
        <w:rPr>
          <w:iCs/>
          <w:color w:val="000000"/>
          <w:sz w:val="24"/>
          <w:szCs w:val="24"/>
        </w:rPr>
        <w:t xml:space="preserve"> za odstąpienie od umowy z winy Wykonawcy</w:t>
      </w:r>
      <w:r w:rsidRPr="00A20F77">
        <w:rPr>
          <w:rStyle w:val="Odwoaniedokomentarza1"/>
          <w:color w:val="000000"/>
          <w:sz w:val="24"/>
          <w:szCs w:val="24"/>
        </w:rPr>
        <w:t xml:space="preserve"> </w:t>
      </w:r>
      <w:r w:rsidRPr="00A20F77">
        <w:rPr>
          <w:iCs/>
          <w:color w:val="000000"/>
          <w:sz w:val="24"/>
          <w:szCs w:val="24"/>
        </w:rPr>
        <w:t xml:space="preserve">w wysokości </w:t>
      </w:r>
      <w:r w:rsidRPr="00A20F77">
        <w:rPr>
          <w:b/>
          <w:bCs/>
          <w:iCs/>
          <w:color w:val="000000"/>
          <w:sz w:val="24"/>
          <w:szCs w:val="24"/>
        </w:rPr>
        <w:t>20%</w:t>
      </w:r>
      <w:r w:rsidRPr="00A20F77">
        <w:rPr>
          <w:iCs/>
          <w:color w:val="000000"/>
          <w:sz w:val="24"/>
          <w:szCs w:val="24"/>
        </w:rPr>
        <w:t xml:space="preserve"> brutto wartości wynagrodzenia Wykonawcy określonego</w:t>
      </w:r>
      <w:r>
        <w:rPr>
          <w:iCs/>
          <w:color w:val="000000"/>
          <w:sz w:val="24"/>
          <w:szCs w:val="24"/>
        </w:rPr>
        <w:t xml:space="preserve"> w</w:t>
      </w:r>
      <w:r w:rsidRPr="00A20F77">
        <w:rPr>
          <w:iCs/>
          <w:color w:val="000000"/>
          <w:sz w:val="24"/>
          <w:szCs w:val="24"/>
        </w:rPr>
        <w:t xml:space="preserve"> § 7 ust. 1.</w:t>
      </w:r>
    </w:p>
    <w:p w:rsidR="000726CB" w:rsidRPr="00A20F77" w:rsidRDefault="000726CB" w:rsidP="000726CB">
      <w:pPr>
        <w:widowControl w:val="0"/>
        <w:numPr>
          <w:ilvl w:val="1"/>
          <w:numId w:val="29"/>
        </w:numPr>
        <w:suppressAutoHyphens/>
        <w:spacing w:after="0"/>
        <w:jc w:val="both"/>
        <w:rPr>
          <w:iCs/>
          <w:color w:val="000000"/>
          <w:sz w:val="24"/>
          <w:szCs w:val="24"/>
        </w:rPr>
      </w:pPr>
      <w:r w:rsidRPr="00A20F77">
        <w:rPr>
          <w:iCs/>
          <w:color w:val="000000"/>
          <w:sz w:val="24"/>
          <w:szCs w:val="24"/>
        </w:rPr>
        <w:t xml:space="preserve"> za brak zapłaty lub nieterminową zapłatę wynagrodzenia należnego podwykonawcom lub dalszym</w:t>
      </w:r>
      <w:r>
        <w:rPr>
          <w:iCs/>
          <w:color w:val="000000"/>
          <w:sz w:val="24"/>
          <w:szCs w:val="24"/>
        </w:rPr>
        <w:t xml:space="preserve"> podwykonawcom – w wysokości 0,1</w:t>
      </w:r>
      <w:r w:rsidRPr="00A20F77">
        <w:rPr>
          <w:iCs/>
          <w:color w:val="000000"/>
          <w:sz w:val="24"/>
          <w:szCs w:val="24"/>
        </w:rPr>
        <w:t xml:space="preserve">% wynagrodzenia brutto Wykonawcy o jakim mowa w § 7 ust. 1 za każdy dzień </w:t>
      </w:r>
      <w:r>
        <w:rPr>
          <w:iCs/>
          <w:color w:val="000000"/>
          <w:sz w:val="24"/>
          <w:szCs w:val="24"/>
        </w:rPr>
        <w:t>opóźnienia</w:t>
      </w:r>
      <w:r w:rsidRPr="00A20F77">
        <w:rPr>
          <w:iCs/>
          <w:color w:val="000000"/>
          <w:sz w:val="24"/>
          <w:szCs w:val="24"/>
        </w:rPr>
        <w:t>,</w:t>
      </w:r>
    </w:p>
    <w:p w:rsidR="000726CB" w:rsidRPr="00A20F77" w:rsidRDefault="000726CB" w:rsidP="000726CB">
      <w:pPr>
        <w:widowControl w:val="0"/>
        <w:numPr>
          <w:ilvl w:val="1"/>
          <w:numId w:val="29"/>
        </w:numPr>
        <w:suppressAutoHyphens/>
        <w:spacing w:after="0"/>
        <w:jc w:val="both"/>
        <w:rPr>
          <w:iCs/>
          <w:color w:val="000000"/>
          <w:sz w:val="24"/>
          <w:szCs w:val="24"/>
        </w:rPr>
      </w:pPr>
      <w:r w:rsidRPr="00A20F77">
        <w:rPr>
          <w:iCs/>
          <w:color w:val="000000"/>
          <w:sz w:val="24"/>
          <w:szCs w:val="24"/>
        </w:rPr>
        <w:lastRenderedPageBreak/>
        <w:t xml:space="preserve"> za nieprzedłożenie do zaakceptowania projektu umowy o podwykonawstwo, której przedmiotem są roboty budowlane, lub projek</w:t>
      </w:r>
      <w:r>
        <w:rPr>
          <w:iCs/>
          <w:color w:val="000000"/>
          <w:sz w:val="24"/>
          <w:szCs w:val="24"/>
        </w:rPr>
        <w:t>tu jej zmiany – w wysokości 10.000 zł</w:t>
      </w:r>
      <w:r w:rsidRPr="00A20F77">
        <w:rPr>
          <w:iCs/>
          <w:color w:val="000000"/>
          <w:sz w:val="24"/>
          <w:szCs w:val="24"/>
        </w:rPr>
        <w:t xml:space="preserve"> wynagrodzenia brutto Wykonawcy o jakim </w:t>
      </w:r>
      <w:r>
        <w:rPr>
          <w:iCs/>
          <w:color w:val="000000"/>
          <w:sz w:val="24"/>
          <w:szCs w:val="24"/>
        </w:rPr>
        <w:t>mowa w §7 ust. 1</w:t>
      </w:r>
      <w:r w:rsidRPr="00A20F77">
        <w:rPr>
          <w:iCs/>
          <w:color w:val="000000"/>
          <w:sz w:val="24"/>
          <w:szCs w:val="24"/>
        </w:rPr>
        <w:t>,</w:t>
      </w:r>
    </w:p>
    <w:p w:rsidR="000726CB" w:rsidRPr="00A20F77" w:rsidRDefault="000726CB" w:rsidP="000726CB">
      <w:pPr>
        <w:widowControl w:val="0"/>
        <w:numPr>
          <w:ilvl w:val="1"/>
          <w:numId w:val="29"/>
        </w:numPr>
        <w:suppressAutoHyphens/>
        <w:spacing w:after="0"/>
        <w:jc w:val="both"/>
        <w:rPr>
          <w:iCs/>
          <w:color w:val="000000"/>
          <w:sz w:val="24"/>
          <w:szCs w:val="24"/>
        </w:rPr>
      </w:pPr>
      <w:r w:rsidRPr="00A20F77">
        <w:rPr>
          <w:iCs/>
          <w:color w:val="000000"/>
          <w:sz w:val="24"/>
          <w:szCs w:val="24"/>
        </w:rPr>
        <w:t xml:space="preserve"> za nieprzedłożenie poświadczonej za zgodność z oryginałem kopii umowy o podwykonawstwo l</w:t>
      </w:r>
      <w:r>
        <w:rPr>
          <w:iCs/>
          <w:color w:val="000000"/>
          <w:sz w:val="24"/>
          <w:szCs w:val="24"/>
        </w:rPr>
        <w:t>ub jej zmiany – w wysokości 5.000 zł</w:t>
      </w:r>
      <w:r w:rsidRPr="00A20F77">
        <w:rPr>
          <w:iCs/>
          <w:color w:val="000000"/>
          <w:sz w:val="24"/>
          <w:szCs w:val="24"/>
        </w:rPr>
        <w:t xml:space="preserve"> wynagrodzenia brutto Wykonawcy o jakim </w:t>
      </w:r>
      <w:r>
        <w:rPr>
          <w:iCs/>
          <w:color w:val="000000"/>
          <w:sz w:val="24"/>
          <w:szCs w:val="24"/>
        </w:rPr>
        <w:t>mowa w §7 ust. 1</w:t>
      </w:r>
      <w:r w:rsidRPr="00A20F77">
        <w:rPr>
          <w:iCs/>
          <w:color w:val="000000"/>
          <w:sz w:val="24"/>
          <w:szCs w:val="24"/>
        </w:rPr>
        <w:t>,</w:t>
      </w:r>
    </w:p>
    <w:p w:rsidR="000726CB" w:rsidRPr="00A20F77" w:rsidRDefault="000726CB" w:rsidP="000726CB">
      <w:pPr>
        <w:widowControl w:val="0"/>
        <w:numPr>
          <w:ilvl w:val="1"/>
          <w:numId w:val="29"/>
        </w:numPr>
        <w:suppressAutoHyphens/>
        <w:spacing w:after="0"/>
        <w:jc w:val="both"/>
        <w:rPr>
          <w:iCs/>
          <w:color w:val="000000"/>
          <w:sz w:val="24"/>
          <w:szCs w:val="24"/>
        </w:rPr>
      </w:pPr>
      <w:r w:rsidRPr="00A20F77">
        <w:rPr>
          <w:iCs/>
          <w:color w:val="000000"/>
          <w:sz w:val="24"/>
          <w:szCs w:val="24"/>
        </w:rPr>
        <w:t xml:space="preserve"> brak zmiany umowy o podwykonawstwo w zakresie terminu </w:t>
      </w:r>
      <w:r>
        <w:rPr>
          <w:iCs/>
          <w:color w:val="000000"/>
          <w:sz w:val="24"/>
          <w:szCs w:val="24"/>
        </w:rPr>
        <w:t>zapłaty – w wysokości     3.500 zł</w:t>
      </w:r>
      <w:r w:rsidRPr="00A20F77">
        <w:rPr>
          <w:iCs/>
          <w:color w:val="000000"/>
          <w:sz w:val="24"/>
          <w:szCs w:val="24"/>
        </w:rPr>
        <w:t xml:space="preserve"> wynagrodzenia brutto Wykon</w:t>
      </w:r>
      <w:r>
        <w:rPr>
          <w:iCs/>
          <w:color w:val="000000"/>
          <w:sz w:val="24"/>
          <w:szCs w:val="24"/>
        </w:rPr>
        <w:t>awcy o jakim mowa w §7 ust. 1</w:t>
      </w:r>
      <w:r w:rsidRPr="00A20F77">
        <w:rPr>
          <w:iCs/>
          <w:color w:val="000000"/>
          <w:sz w:val="24"/>
          <w:szCs w:val="24"/>
        </w:rPr>
        <w:t>,</w:t>
      </w:r>
    </w:p>
    <w:p w:rsidR="000726CB" w:rsidRPr="00A20F77" w:rsidRDefault="000726CB" w:rsidP="000726CB">
      <w:pPr>
        <w:widowControl w:val="0"/>
        <w:numPr>
          <w:ilvl w:val="1"/>
          <w:numId w:val="29"/>
        </w:numPr>
        <w:suppressAutoHyphens/>
        <w:spacing w:after="0"/>
        <w:jc w:val="both"/>
        <w:rPr>
          <w:rStyle w:val="Odwoaniedokomentarza1"/>
          <w:iCs/>
          <w:color w:val="000000"/>
          <w:sz w:val="24"/>
          <w:szCs w:val="24"/>
        </w:rPr>
      </w:pPr>
      <w:r w:rsidRPr="00A20F77">
        <w:rPr>
          <w:iCs/>
          <w:color w:val="000000"/>
          <w:sz w:val="24"/>
          <w:szCs w:val="24"/>
        </w:rPr>
        <w:t xml:space="preserve"> brak zgłoszenia podwykonawcy przez Wykonawcę mimo ustalenia przez Zamawiającego</w:t>
      </w:r>
      <w:r>
        <w:rPr>
          <w:iCs/>
          <w:color w:val="000000"/>
          <w:sz w:val="24"/>
          <w:szCs w:val="24"/>
        </w:rPr>
        <w:t>,</w:t>
      </w:r>
      <w:r w:rsidRPr="00A20F77">
        <w:rPr>
          <w:iCs/>
          <w:color w:val="000000"/>
          <w:sz w:val="24"/>
          <w:szCs w:val="24"/>
        </w:rPr>
        <w:t xml:space="preserve"> iż taki podwykonawca wykonuje dla Wykonawcy roboty, dostawy lub </w:t>
      </w:r>
      <w:r>
        <w:rPr>
          <w:iCs/>
          <w:color w:val="000000"/>
          <w:sz w:val="24"/>
          <w:szCs w:val="24"/>
        </w:rPr>
        <w:t>usługi – w wysokości 0,5</w:t>
      </w:r>
      <w:r w:rsidRPr="00A20F77">
        <w:rPr>
          <w:iCs/>
          <w:color w:val="000000"/>
          <w:sz w:val="24"/>
          <w:szCs w:val="24"/>
        </w:rPr>
        <w:t xml:space="preserve"> % wynagrodzenia brutto Wykonawcy o jakim mowa w §7 ust. 1 za każdy dzień </w:t>
      </w:r>
      <w:r>
        <w:rPr>
          <w:iCs/>
          <w:color w:val="000000"/>
          <w:sz w:val="24"/>
          <w:szCs w:val="24"/>
        </w:rPr>
        <w:t>opóźnienia</w:t>
      </w:r>
      <w:r w:rsidRPr="00A20F77">
        <w:rPr>
          <w:iCs/>
          <w:color w:val="000000"/>
          <w:sz w:val="24"/>
          <w:szCs w:val="24"/>
        </w:rPr>
        <w:t xml:space="preserve"> licząc od d</w:t>
      </w:r>
      <w:r>
        <w:rPr>
          <w:iCs/>
          <w:color w:val="000000"/>
          <w:sz w:val="24"/>
          <w:szCs w:val="24"/>
        </w:rPr>
        <w:t>nia przystąpienia podwykonawcy do realizacji robót.</w:t>
      </w:r>
    </w:p>
    <w:p w:rsidR="000726CB" w:rsidRPr="00A20F77" w:rsidRDefault="000726CB" w:rsidP="000726CB">
      <w:pPr>
        <w:widowControl w:val="0"/>
        <w:numPr>
          <w:ilvl w:val="0"/>
          <w:numId w:val="29"/>
        </w:numPr>
        <w:tabs>
          <w:tab w:val="left" w:pos="138"/>
          <w:tab w:val="left" w:pos="498"/>
        </w:tabs>
        <w:suppressAutoHyphens/>
        <w:autoSpaceDE w:val="0"/>
        <w:spacing w:after="0"/>
        <w:jc w:val="both"/>
        <w:rPr>
          <w:iCs/>
          <w:color w:val="000000"/>
          <w:sz w:val="24"/>
          <w:szCs w:val="24"/>
        </w:rPr>
      </w:pPr>
      <w:r w:rsidRPr="00A20F77">
        <w:rPr>
          <w:iCs/>
          <w:color w:val="000000"/>
          <w:sz w:val="24"/>
          <w:szCs w:val="24"/>
        </w:rPr>
        <w:t>Jeżeli kara umowna nie pokrywa poniesionej szkody</w:t>
      </w:r>
      <w:r>
        <w:rPr>
          <w:iCs/>
          <w:color w:val="000000"/>
          <w:sz w:val="24"/>
          <w:szCs w:val="24"/>
        </w:rPr>
        <w:t>,</w:t>
      </w:r>
      <w:r w:rsidRPr="00A20F77">
        <w:rPr>
          <w:iCs/>
          <w:color w:val="000000"/>
          <w:sz w:val="24"/>
          <w:szCs w:val="24"/>
        </w:rPr>
        <w:t xml:space="preserve"> Zamawiający ma prawo dochodzić                     na zasadach określonych </w:t>
      </w:r>
      <w:r>
        <w:rPr>
          <w:iCs/>
          <w:color w:val="000000"/>
          <w:sz w:val="24"/>
          <w:szCs w:val="24"/>
        </w:rPr>
        <w:t>w przepisach</w:t>
      </w:r>
      <w:r w:rsidRPr="00A20F77">
        <w:rPr>
          <w:iCs/>
          <w:color w:val="000000"/>
          <w:sz w:val="24"/>
          <w:szCs w:val="24"/>
        </w:rPr>
        <w:t xml:space="preserve"> Kodeksu Cywilnego odszkodowania uzupełniającego do wysokości rzeczywiście poniesionej szkody.</w:t>
      </w:r>
    </w:p>
    <w:p w:rsidR="000726CB" w:rsidRPr="00547D4F" w:rsidRDefault="000726CB" w:rsidP="000726CB">
      <w:pPr>
        <w:widowControl w:val="0"/>
        <w:numPr>
          <w:ilvl w:val="0"/>
          <w:numId w:val="29"/>
        </w:numPr>
        <w:tabs>
          <w:tab w:val="left" w:pos="138"/>
          <w:tab w:val="left" w:pos="498"/>
        </w:tabs>
        <w:suppressAutoHyphens/>
        <w:autoSpaceDE w:val="0"/>
        <w:spacing w:after="0"/>
        <w:jc w:val="both"/>
        <w:rPr>
          <w:sz w:val="24"/>
          <w:szCs w:val="24"/>
        </w:rPr>
      </w:pPr>
      <w:r w:rsidRPr="00A20F77">
        <w:rPr>
          <w:iCs/>
          <w:color w:val="000000"/>
          <w:sz w:val="24"/>
          <w:szCs w:val="24"/>
        </w:rPr>
        <w:t>Strony wyrażają zgodę na potrącanie ewentualnych kar</w:t>
      </w:r>
      <w:r>
        <w:rPr>
          <w:iCs/>
          <w:sz w:val="24"/>
          <w:szCs w:val="24"/>
        </w:rPr>
        <w:t xml:space="preserve"> umownych z wierzytelności przysługujących Wykonawcy</w:t>
      </w:r>
      <w:r w:rsidRPr="00A20F77">
        <w:rPr>
          <w:iCs/>
          <w:sz w:val="24"/>
          <w:szCs w:val="24"/>
        </w:rPr>
        <w:t>.</w:t>
      </w:r>
    </w:p>
    <w:p w:rsidR="000726CB" w:rsidRPr="00686469" w:rsidRDefault="000726CB" w:rsidP="000726CB">
      <w:pPr>
        <w:pStyle w:val="Akapitzlist"/>
        <w:numPr>
          <w:ilvl w:val="0"/>
          <w:numId w:val="29"/>
        </w:numPr>
        <w:ind w:right="11"/>
        <w:jc w:val="both"/>
        <w:rPr>
          <w:bCs/>
          <w:iCs/>
          <w:color w:val="000000"/>
          <w:sz w:val="24"/>
          <w:szCs w:val="24"/>
        </w:rPr>
      </w:pPr>
      <w:r>
        <w:rPr>
          <w:bCs/>
          <w:iCs/>
          <w:color w:val="000000"/>
          <w:sz w:val="24"/>
          <w:szCs w:val="24"/>
        </w:rPr>
        <w:t xml:space="preserve"> </w:t>
      </w:r>
      <w:r w:rsidRPr="00686469">
        <w:rPr>
          <w:bCs/>
          <w:iCs/>
          <w:color w:val="000000"/>
          <w:sz w:val="24"/>
          <w:szCs w:val="24"/>
        </w:rPr>
        <w:t xml:space="preserve">Zamawiający zapłaci Wykonawcy karę umowną </w:t>
      </w:r>
      <w:r>
        <w:rPr>
          <w:bCs/>
          <w:iCs/>
          <w:color w:val="000000"/>
          <w:sz w:val="24"/>
          <w:szCs w:val="24"/>
        </w:rPr>
        <w:t>za odstąpienie od umowy z winy Zamawiającego w wysokości 2</w:t>
      </w:r>
      <w:r w:rsidRPr="00686469">
        <w:rPr>
          <w:bCs/>
          <w:iCs/>
          <w:color w:val="000000"/>
          <w:sz w:val="24"/>
          <w:szCs w:val="24"/>
        </w:rPr>
        <w:t xml:space="preserve">0% brutto wartości wynagrodzenia Wykonawcy określonego </w:t>
      </w:r>
      <w:r>
        <w:rPr>
          <w:bCs/>
          <w:iCs/>
          <w:color w:val="000000"/>
          <w:sz w:val="24"/>
          <w:szCs w:val="24"/>
        </w:rPr>
        <w:t>w §7 ust. 1, z zastrzeżeniem §10.</w:t>
      </w:r>
    </w:p>
    <w:p w:rsidR="000726CB" w:rsidRPr="00A20F77" w:rsidRDefault="000726CB" w:rsidP="000726CB">
      <w:pPr>
        <w:ind w:right="11"/>
        <w:jc w:val="center"/>
        <w:rPr>
          <w:b/>
          <w:bCs/>
          <w:iCs/>
          <w:color w:val="000000"/>
          <w:sz w:val="24"/>
          <w:szCs w:val="24"/>
        </w:rPr>
      </w:pPr>
      <w:r w:rsidRPr="00A20F77">
        <w:rPr>
          <w:b/>
          <w:bCs/>
          <w:iCs/>
          <w:color w:val="000000"/>
          <w:sz w:val="24"/>
          <w:szCs w:val="24"/>
        </w:rPr>
        <w:t>§1</w:t>
      </w:r>
      <w:r>
        <w:rPr>
          <w:b/>
          <w:bCs/>
          <w:iCs/>
          <w:color w:val="000000"/>
          <w:sz w:val="24"/>
          <w:szCs w:val="24"/>
        </w:rPr>
        <w:t>2</w:t>
      </w:r>
    </w:p>
    <w:p w:rsidR="000726CB" w:rsidRPr="00A20F77" w:rsidRDefault="000726CB" w:rsidP="000726CB">
      <w:pPr>
        <w:autoSpaceDE w:val="0"/>
        <w:ind w:right="11"/>
        <w:jc w:val="center"/>
        <w:rPr>
          <w:iCs/>
          <w:sz w:val="24"/>
          <w:szCs w:val="24"/>
        </w:rPr>
      </w:pPr>
      <w:r w:rsidRPr="00A20F77">
        <w:rPr>
          <w:b/>
          <w:bCs/>
          <w:iCs/>
          <w:color w:val="000000"/>
          <w:sz w:val="24"/>
          <w:szCs w:val="24"/>
        </w:rPr>
        <w:t>Zmiany w umowie</w:t>
      </w:r>
    </w:p>
    <w:p w:rsidR="000726CB" w:rsidRPr="00547D4F" w:rsidRDefault="000726CB" w:rsidP="000726CB">
      <w:pPr>
        <w:pStyle w:val="Bezodstpw"/>
        <w:spacing w:line="276" w:lineRule="auto"/>
        <w:jc w:val="both"/>
        <w:rPr>
          <w:color w:val="000000"/>
          <w:sz w:val="24"/>
          <w:szCs w:val="24"/>
        </w:rPr>
      </w:pPr>
      <w:r w:rsidRPr="00547D4F">
        <w:rPr>
          <w:sz w:val="24"/>
          <w:szCs w:val="24"/>
        </w:rPr>
        <w:t>1. Zmiany postanowień umowy wymagają formy pisemnej pod rygorem nieważności takich zmian.</w:t>
      </w:r>
    </w:p>
    <w:p w:rsidR="000726CB" w:rsidRPr="00547D4F" w:rsidRDefault="000726CB" w:rsidP="000726CB">
      <w:pPr>
        <w:pStyle w:val="Bezodstpw"/>
        <w:spacing w:line="276" w:lineRule="auto"/>
        <w:jc w:val="both"/>
        <w:rPr>
          <w:sz w:val="24"/>
          <w:szCs w:val="24"/>
        </w:rPr>
      </w:pPr>
      <w:r w:rsidRPr="00547D4F">
        <w:rPr>
          <w:color w:val="000000"/>
          <w:sz w:val="24"/>
          <w:szCs w:val="24"/>
        </w:rPr>
        <w:t>2. Zamawiający dopuszcza zmianę treści niniejszej umowy w stosunku do treści oferty,                          na podstawie której dokonano wyboru Wykonawcy w zakresie:</w:t>
      </w:r>
    </w:p>
    <w:p w:rsidR="000726CB" w:rsidRPr="00547D4F" w:rsidRDefault="000726CB" w:rsidP="000726CB">
      <w:pPr>
        <w:pStyle w:val="Bezodstpw"/>
        <w:spacing w:line="276" w:lineRule="auto"/>
        <w:jc w:val="both"/>
        <w:rPr>
          <w:sz w:val="24"/>
          <w:szCs w:val="24"/>
        </w:rPr>
      </w:pPr>
      <w:r w:rsidRPr="00547D4F">
        <w:rPr>
          <w:sz w:val="24"/>
          <w:szCs w:val="24"/>
        </w:rPr>
        <w:t>1) zmiany wynagrodzenia Wykonawcy za wykonanie przedmiotu umowy w następujących przypadkach:</w:t>
      </w:r>
    </w:p>
    <w:p w:rsidR="000726CB" w:rsidRPr="00547D4F" w:rsidRDefault="000726CB" w:rsidP="000726CB">
      <w:pPr>
        <w:pStyle w:val="Bezodstpw"/>
        <w:spacing w:line="276" w:lineRule="auto"/>
        <w:ind w:left="709" w:hanging="1"/>
        <w:jc w:val="both"/>
        <w:rPr>
          <w:sz w:val="24"/>
          <w:szCs w:val="24"/>
        </w:rPr>
      </w:pPr>
      <w:r w:rsidRPr="00547D4F">
        <w:rPr>
          <w:sz w:val="24"/>
          <w:szCs w:val="24"/>
        </w:rPr>
        <w:t>a) zmniejszenie zakresu prac przez Zamawiającego w przypadku powzięcia informacji, że wykonanie robót nie leży w jego interesie;</w:t>
      </w:r>
    </w:p>
    <w:p w:rsidR="000726CB" w:rsidRPr="00547D4F" w:rsidRDefault="000726CB" w:rsidP="000726CB">
      <w:pPr>
        <w:pStyle w:val="Bezodstpw"/>
        <w:spacing w:line="276" w:lineRule="auto"/>
        <w:ind w:left="709" w:hanging="1"/>
        <w:jc w:val="both"/>
        <w:rPr>
          <w:color w:val="000000"/>
          <w:sz w:val="24"/>
          <w:szCs w:val="24"/>
        </w:rPr>
      </w:pPr>
      <w:r w:rsidRPr="00547D4F">
        <w:rPr>
          <w:sz w:val="24"/>
          <w:szCs w:val="24"/>
        </w:rPr>
        <w:t>b) zmiany powszechnie obowiązujących przepisów prawa w zakresie mającym wpływ na realiza</w:t>
      </w:r>
      <w:r>
        <w:rPr>
          <w:sz w:val="24"/>
          <w:szCs w:val="24"/>
        </w:rPr>
        <w:t>cję przedmiotu zamówienia - zmiany</w:t>
      </w:r>
      <w:r w:rsidRPr="00547D4F">
        <w:rPr>
          <w:sz w:val="24"/>
          <w:szCs w:val="24"/>
        </w:rPr>
        <w:t xml:space="preserve"> ustawowej stawki podatku od towarów i usług VAT;</w:t>
      </w:r>
    </w:p>
    <w:p w:rsidR="000726CB" w:rsidRPr="00547D4F" w:rsidRDefault="000726CB" w:rsidP="000726CB">
      <w:pPr>
        <w:pStyle w:val="Bezodstpw"/>
        <w:spacing w:line="276" w:lineRule="auto"/>
        <w:ind w:left="709" w:hanging="1"/>
        <w:jc w:val="both"/>
        <w:rPr>
          <w:color w:val="000000"/>
          <w:sz w:val="24"/>
          <w:szCs w:val="24"/>
        </w:rPr>
      </w:pPr>
      <w:r w:rsidRPr="00547D4F">
        <w:rPr>
          <w:color w:val="000000"/>
          <w:sz w:val="24"/>
          <w:szCs w:val="24"/>
        </w:rPr>
        <w:t>c) zmiany spowodowanej wystąpieniem zamówień dodatkowych (robót);</w:t>
      </w:r>
    </w:p>
    <w:p w:rsidR="000726CB" w:rsidRPr="00547D4F" w:rsidRDefault="000726CB" w:rsidP="000726CB">
      <w:pPr>
        <w:pStyle w:val="Bezodstpw"/>
        <w:spacing w:line="276" w:lineRule="auto"/>
        <w:ind w:left="709" w:hanging="1"/>
        <w:jc w:val="both"/>
        <w:rPr>
          <w:sz w:val="24"/>
          <w:szCs w:val="24"/>
        </w:rPr>
      </w:pPr>
      <w:r w:rsidRPr="00547D4F">
        <w:rPr>
          <w:color w:val="000000"/>
          <w:sz w:val="24"/>
          <w:szCs w:val="24"/>
        </w:rPr>
        <w:t>d) rezygnacja przez Zamawiającego z realizacji części przedmiotu umowy.</w:t>
      </w:r>
    </w:p>
    <w:p w:rsidR="000726CB" w:rsidRPr="00547D4F" w:rsidRDefault="000726CB" w:rsidP="000726CB">
      <w:pPr>
        <w:pStyle w:val="Bezodstpw"/>
        <w:spacing w:line="276" w:lineRule="auto"/>
        <w:ind w:left="709" w:hanging="1"/>
        <w:jc w:val="both"/>
        <w:rPr>
          <w:sz w:val="24"/>
          <w:szCs w:val="24"/>
        </w:rPr>
      </w:pPr>
      <w:r w:rsidRPr="00547D4F">
        <w:rPr>
          <w:sz w:val="24"/>
          <w:szCs w:val="24"/>
        </w:rPr>
        <w:t>Zmiana wynagrodzenia nastąpi proporcjonalnie do wielkości ograniczenia robót oraz o różnicę w podatku VAT.</w:t>
      </w:r>
    </w:p>
    <w:p w:rsidR="000726CB" w:rsidRPr="00547D4F" w:rsidRDefault="000726CB" w:rsidP="000726CB">
      <w:pPr>
        <w:pStyle w:val="Bezodstpw"/>
        <w:spacing w:line="276" w:lineRule="auto"/>
        <w:jc w:val="both"/>
        <w:rPr>
          <w:sz w:val="24"/>
          <w:szCs w:val="24"/>
        </w:rPr>
      </w:pPr>
      <w:r w:rsidRPr="00547D4F">
        <w:rPr>
          <w:sz w:val="24"/>
          <w:szCs w:val="24"/>
        </w:rPr>
        <w:t>2) zmiany terminu wykonania zamówienia w następujących przypadkach:</w:t>
      </w:r>
    </w:p>
    <w:p w:rsidR="000726CB" w:rsidRPr="00547D4F" w:rsidRDefault="000726CB" w:rsidP="000726CB">
      <w:pPr>
        <w:pStyle w:val="Bezodstpw"/>
        <w:spacing w:line="276" w:lineRule="auto"/>
        <w:ind w:left="709" w:hanging="1"/>
        <w:jc w:val="both"/>
        <w:rPr>
          <w:sz w:val="24"/>
          <w:szCs w:val="24"/>
        </w:rPr>
      </w:pPr>
      <w:r>
        <w:rPr>
          <w:sz w:val="24"/>
          <w:szCs w:val="24"/>
        </w:rPr>
        <w:lastRenderedPageBreak/>
        <w:t xml:space="preserve">a) </w:t>
      </w:r>
      <w:r w:rsidRPr="00547D4F">
        <w:rPr>
          <w:sz w:val="24"/>
          <w:szCs w:val="24"/>
        </w:rPr>
        <w:t>wystąpienia „siły wyższej”. „Siła wyższa” oznacza wydarzenia zewnętrzne, nieprzewidywalne, nieoczekiwane i poza kontrolą Stron niniejszej umowy, występujące po podpisaniu umowy, a powodujące niemożliwość wywiązania się z umowy w jej obecnym brzmieniu, przy czym Strona może się powołać na zaistnienie siły wyższej tylko wtedy, gdy poinformuje w formie pisemnej d</w:t>
      </w:r>
      <w:r>
        <w:rPr>
          <w:sz w:val="24"/>
          <w:szCs w:val="24"/>
        </w:rPr>
        <w:t>rugą stronę w ciągu 5</w:t>
      </w:r>
      <w:r w:rsidRPr="00547D4F">
        <w:rPr>
          <w:sz w:val="24"/>
          <w:szCs w:val="24"/>
        </w:rPr>
        <w:t xml:space="preserve"> dni od dnia jej zaistnienia.</w:t>
      </w:r>
    </w:p>
    <w:p w:rsidR="000726CB" w:rsidRPr="00547D4F" w:rsidRDefault="000726CB" w:rsidP="000726CB">
      <w:pPr>
        <w:pStyle w:val="Bezodstpw"/>
        <w:spacing w:line="276" w:lineRule="auto"/>
        <w:ind w:left="709" w:hanging="1"/>
        <w:jc w:val="both"/>
        <w:rPr>
          <w:sz w:val="24"/>
          <w:szCs w:val="24"/>
        </w:rPr>
      </w:pPr>
      <w:r>
        <w:rPr>
          <w:sz w:val="24"/>
          <w:szCs w:val="24"/>
        </w:rPr>
        <w:t>b)</w:t>
      </w:r>
      <w:r w:rsidRPr="00547D4F">
        <w:rPr>
          <w:sz w:val="24"/>
          <w:szCs w:val="24"/>
        </w:rPr>
        <w:t xml:space="preserve"> wystąpienia w trakcie realizacji zamówienia zmian przepisów prawa krajowego, co wpłynie na realizację zamówienia i spowoduje konieczność dostosowania realizacji umowy do zmian przepisów;</w:t>
      </w:r>
    </w:p>
    <w:p w:rsidR="000726CB" w:rsidRPr="00547D4F" w:rsidRDefault="000726CB" w:rsidP="000726CB">
      <w:pPr>
        <w:pStyle w:val="Bezodstpw"/>
        <w:spacing w:line="276" w:lineRule="auto"/>
        <w:ind w:left="709" w:hanging="1"/>
        <w:jc w:val="both"/>
        <w:rPr>
          <w:color w:val="000000"/>
          <w:sz w:val="24"/>
          <w:szCs w:val="24"/>
        </w:rPr>
      </w:pPr>
      <w:r w:rsidRPr="00547D4F">
        <w:rPr>
          <w:sz w:val="24"/>
          <w:szCs w:val="24"/>
        </w:rPr>
        <w:t xml:space="preserve"> </w:t>
      </w:r>
      <w:r>
        <w:rPr>
          <w:sz w:val="24"/>
          <w:szCs w:val="24"/>
        </w:rPr>
        <w:t xml:space="preserve">c) </w:t>
      </w:r>
      <w:r w:rsidRPr="00547D4F">
        <w:rPr>
          <w:sz w:val="24"/>
          <w:szCs w:val="24"/>
        </w:rPr>
        <w:t xml:space="preserve">wystąpienia niekorzystnych warunków atmosferycznych w szczególności: intensywnych opadów deszczu, uniemożliwiających wykonanie robót budowlanych zgodnie z wymogami technologii, przy czym Wykonawca może się powołać na zaistnienie niekorzystnych warunków atmosferycznych tylko wtedy, gdy poinformuje w formie </w:t>
      </w:r>
      <w:r>
        <w:rPr>
          <w:sz w:val="24"/>
          <w:szCs w:val="24"/>
        </w:rPr>
        <w:t>pisemnej Zamawiającego w ciągu 5</w:t>
      </w:r>
      <w:r w:rsidRPr="00547D4F">
        <w:rPr>
          <w:sz w:val="24"/>
          <w:szCs w:val="24"/>
        </w:rPr>
        <w:t xml:space="preserve"> dni od dnia ich zaistnienia.</w:t>
      </w:r>
    </w:p>
    <w:p w:rsidR="000726CB" w:rsidRPr="00547D4F" w:rsidRDefault="000726CB" w:rsidP="000726CB">
      <w:pPr>
        <w:pStyle w:val="Bezodstpw"/>
        <w:spacing w:line="276" w:lineRule="auto"/>
        <w:ind w:left="709" w:hanging="1"/>
        <w:jc w:val="both"/>
        <w:rPr>
          <w:color w:val="000000"/>
          <w:sz w:val="24"/>
          <w:szCs w:val="24"/>
        </w:rPr>
      </w:pPr>
      <w:r w:rsidRPr="00547D4F">
        <w:rPr>
          <w:color w:val="000000"/>
          <w:sz w:val="24"/>
          <w:szCs w:val="24"/>
        </w:rPr>
        <w:t xml:space="preserve">d) okoliczności i przyczyn leżących po stronie Zamawiającego, w szczególności wstrzymania robót budowlanych przez Zamawiającego, </w:t>
      </w:r>
    </w:p>
    <w:p w:rsidR="000726CB" w:rsidRPr="00547D4F" w:rsidRDefault="000726CB" w:rsidP="000726CB">
      <w:pPr>
        <w:pStyle w:val="Bezodstpw"/>
        <w:spacing w:line="276" w:lineRule="auto"/>
        <w:ind w:left="709" w:hanging="1"/>
        <w:jc w:val="both"/>
        <w:rPr>
          <w:sz w:val="24"/>
          <w:szCs w:val="24"/>
        </w:rPr>
      </w:pPr>
      <w:r w:rsidRPr="00547D4F">
        <w:rPr>
          <w:color w:val="000000"/>
          <w:sz w:val="24"/>
          <w:szCs w:val="24"/>
        </w:rPr>
        <w:t>e) konieczności usunięcia błędów lub wprowadzenia zmian w dokumentacji projektowej i/lub uzyskania zmiany pozwolenia na budowę, jeżeli przepisy prawa tego wymagają,</w:t>
      </w:r>
    </w:p>
    <w:p w:rsidR="000726CB" w:rsidRPr="00547D4F" w:rsidRDefault="000726CB" w:rsidP="000726CB">
      <w:pPr>
        <w:pStyle w:val="Bezodstpw"/>
        <w:spacing w:line="276" w:lineRule="auto"/>
        <w:ind w:left="709" w:hanging="1"/>
        <w:jc w:val="both"/>
        <w:rPr>
          <w:sz w:val="24"/>
          <w:szCs w:val="24"/>
        </w:rPr>
      </w:pPr>
      <w:r w:rsidRPr="00547D4F">
        <w:rPr>
          <w:sz w:val="24"/>
          <w:szCs w:val="24"/>
        </w:rPr>
        <w:t>f) nieprzewidzianych w dokumentacji projektowej warunków geologicznych, archeologicznych lub terenowych, w szczególności niewypałów i niewybuchów, wykopalisk archeologicznych,</w:t>
      </w:r>
    </w:p>
    <w:p w:rsidR="000726CB" w:rsidRPr="00547D4F" w:rsidRDefault="000726CB" w:rsidP="000726CB">
      <w:pPr>
        <w:pStyle w:val="Bezodstpw"/>
        <w:spacing w:line="276" w:lineRule="auto"/>
        <w:ind w:left="709" w:hanging="1"/>
        <w:jc w:val="both"/>
        <w:rPr>
          <w:sz w:val="24"/>
          <w:szCs w:val="24"/>
        </w:rPr>
      </w:pPr>
      <w:r w:rsidRPr="00547D4F">
        <w:rPr>
          <w:sz w:val="24"/>
          <w:szCs w:val="24"/>
        </w:rPr>
        <w:t>g) odmiennych, ale istotnych dla realizacji przedmiotu umowy, od przyjętych w dokumentacji projektowej warunków</w:t>
      </w:r>
      <w:r>
        <w:rPr>
          <w:sz w:val="24"/>
          <w:szCs w:val="24"/>
        </w:rPr>
        <w:t xml:space="preserve"> technicznych,</w:t>
      </w:r>
      <w:r w:rsidRPr="00547D4F">
        <w:rPr>
          <w:sz w:val="24"/>
          <w:szCs w:val="24"/>
        </w:rPr>
        <w:t xml:space="preserve"> terenowych niezależnych od żadnej ze Stron umowy w tym również napotkania podczas prowadzonej inwestycji na urządzenia będące własnością osób trzecich </w:t>
      </w:r>
      <w:proofErr w:type="spellStart"/>
      <w:r w:rsidRPr="00547D4F">
        <w:rPr>
          <w:sz w:val="24"/>
          <w:szCs w:val="24"/>
        </w:rPr>
        <w:t>np</w:t>
      </w:r>
      <w:proofErr w:type="spellEnd"/>
      <w:r w:rsidRPr="00547D4F">
        <w:rPr>
          <w:sz w:val="24"/>
          <w:szCs w:val="24"/>
        </w:rPr>
        <w:t>: kabli elektrycznych, kabli energetycznych, linii telekomunikacyjnych, rur itp.</w:t>
      </w:r>
    </w:p>
    <w:p w:rsidR="000726CB" w:rsidRPr="00547D4F" w:rsidRDefault="000726CB" w:rsidP="000726CB">
      <w:pPr>
        <w:pStyle w:val="Bezodstpw"/>
        <w:spacing w:line="276" w:lineRule="auto"/>
        <w:ind w:left="709" w:hanging="1"/>
        <w:jc w:val="both"/>
        <w:rPr>
          <w:sz w:val="24"/>
          <w:szCs w:val="24"/>
        </w:rPr>
      </w:pPr>
      <w:r w:rsidRPr="00547D4F">
        <w:rPr>
          <w:sz w:val="24"/>
          <w:szCs w:val="24"/>
        </w:rPr>
        <w:t xml:space="preserve">h) </w:t>
      </w:r>
      <w:r w:rsidRPr="00547D4F">
        <w:rPr>
          <w:color w:val="000000"/>
          <w:sz w:val="24"/>
          <w:szCs w:val="24"/>
        </w:rPr>
        <w:t>wystąpieniem robót</w:t>
      </w:r>
      <w:r>
        <w:rPr>
          <w:color w:val="000000"/>
          <w:sz w:val="24"/>
          <w:szCs w:val="24"/>
        </w:rPr>
        <w:t xml:space="preserve"> nieprzewidzianych lub robót</w:t>
      </w:r>
      <w:r w:rsidRPr="00547D4F">
        <w:rPr>
          <w:color w:val="000000"/>
          <w:sz w:val="24"/>
          <w:szCs w:val="24"/>
        </w:rPr>
        <w:t xml:space="preserve"> dodatkowych.</w:t>
      </w:r>
    </w:p>
    <w:p w:rsidR="000726CB" w:rsidRPr="00547D4F" w:rsidRDefault="000726CB" w:rsidP="000726CB">
      <w:pPr>
        <w:pStyle w:val="Bezodstpw"/>
        <w:spacing w:line="276" w:lineRule="auto"/>
        <w:jc w:val="both"/>
        <w:rPr>
          <w:sz w:val="24"/>
          <w:szCs w:val="24"/>
        </w:rPr>
      </w:pPr>
      <w:r w:rsidRPr="00547D4F">
        <w:rPr>
          <w:sz w:val="24"/>
          <w:szCs w:val="24"/>
        </w:rPr>
        <w:t>Termin realizacji ulegnie przedłużeniu o czas wstrzymania robót z wyżej wymienionych przyczyn nie dłuższy jednak niż czas ich trwania.</w:t>
      </w:r>
    </w:p>
    <w:p w:rsidR="000726CB" w:rsidRPr="00547D4F" w:rsidRDefault="000726CB" w:rsidP="000726CB">
      <w:pPr>
        <w:pStyle w:val="Bezodstpw"/>
        <w:spacing w:line="276" w:lineRule="auto"/>
        <w:jc w:val="both"/>
        <w:rPr>
          <w:sz w:val="24"/>
          <w:szCs w:val="24"/>
        </w:rPr>
      </w:pPr>
      <w:r w:rsidRPr="00547D4F">
        <w:rPr>
          <w:sz w:val="24"/>
          <w:szCs w:val="24"/>
        </w:rPr>
        <w:t>3) inne zmiany:</w:t>
      </w:r>
    </w:p>
    <w:p w:rsidR="000726CB" w:rsidRPr="00547D4F" w:rsidRDefault="000726CB" w:rsidP="000726CB">
      <w:pPr>
        <w:pStyle w:val="Bezodstpw"/>
        <w:spacing w:line="276" w:lineRule="auto"/>
        <w:ind w:left="709" w:hanging="1"/>
        <w:jc w:val="both"/>
        <w:rPr>
          <w:sz w:val="24"/>
          <w:szCs w:val="24"/>
        </w:rPr>
      </w:pPr>
      <w:r w:rsidRPr="00547D4F">
        <w:rPr>
          <w:sz w:val="24"/>
          <w:szCs w:val="24"/>
        </w:rPr>
        <w:t>a) zmiany osób wskazanych w umowie po stronie Zamawiającego jak i po stronie Wykona</w:t>
      </w:r>
      <w:r>
        <w:rPr>
          <w:sz w:val="24"/>
          <w:szCs w:val="24"/>
        </w:rPr>
        <w:t>wcy  o których mowa w §2 umowy,</w:t>
      </w:r>
    </w:p>
    <w:p w:rsidR="000726CB" w:rsidRPr="00547D4F" w:rsidRDefault="000726CB" w:rsidP="000726CB">
      <w:pPr>
        <w:pStyle w:val="Bezodstpw"/>
        <w:spacing w:line="276" w:lineRule="auto"/>
        <w:ind w:left="709" w:hanging="1"/>
        <w:jc w:val="both"/>
        <w:rPr>
          <w:color w:val="000000"/>
          <w:sz w:val="24"/>
          <w:szCs w:val="24"/>
        </w:rPr>
      </w:pPr>
      <w:r w:rsidRPr="00547D4F">
        <w:rPr>
          <w:sz w:val="24"/>
          <w:szCs w:val="24"/>
        </w:rPr>
        <w:t>b) zmiany podwykonawców oraz zakresu robót im powierzonych,</w:t>
      </w:r>
    </w:p>
    <w:p w:rsidR="000726CB" w:rsidRPr="00547D4F" w:rsidRDefault="000726CB" w:rsidP="000726CB">
      <w:pPr>
        <w:pStyle w:val="Bezodstpw"/>
        <w:spacing w:line="276" w:lineRule="auto"/>
        <w:ind w:left="709" w:hanging="1"/>
        <w:jc w:val="both"/>
        <w:rPr>
          <w:color w:val="000000"/>
          <w:sz w:val="24"/>
          <w:szCs w:val="24"/>
        </w:rPr>
      </w:pPr>
      <w:r w:rsidRPr="00547D4F">
        <w:rPr>
          <w:color w:val="000000"/>
          <w:sz w:val="24"/>
          <w:szCs w:val="24"/>
        </w:rPr>
        <w:t>c) kolizja z planowanymi lub równolegle prowadzonymi przez inne podmioty inwestycjami – w takim przypadku zmiany w umowie zostaną ograniczone do zmian koniecznych powodujących uniknięcie kolizji.</w:t>
      </w:r>
    </w:p>
    <w:p w:rsidR="000726CB" w:rsidRPr="00547D4F" w:rsidRDefault="000726CB" w:rsidP="000726CB">
      <w:pPr>
        <w:pStyle w:val="Bezodstpw"/>
        <w:spacing w:line="276" w:lineRule="auto"/>
        <w:jc w:val="both"/>
        <w:rPr>
          <w:color w:val="000000"/>
          <w:sz w:val="24"/>
          <w:szCs w:val="24"/>
        </w:rPr>
      </w:pPr>
      <w:r w:rsidRPr="00547D4F">
        <w:rPr>
          <w:color w:val="000000"/>
          <w:sz w:val="24"/>
          <w:szCs w:val="24"/>
        </w:rPr>
        <w:t>3.</w:t>
      </w:r>
      <w:r>
        <w:rPr>
          <w:color w:val="000000"/>
          <w:sz w:val="24"/>
          <w:szCs w:val="24"/>
        </w:rPr>
        <w:t xml:space="preserve"> </w:t>
      </w:r>
      <w:r w:rsidRPr="00547D4F">
        <w:rPr>
          <w:color w:val="000000"/>
          <w:sz w:val="24"/>
          <w:szCs w:val="24"/>
        </w:rPr>
        <w:t>Przewiduje się także możliwość dokonania zmiany umowy, w sytuacji konieczności realizacji dodatkowych robót b</w:t>
      </w:r>
      <w:r>
        <w:rPr>
          <w:color w:val="000000"/>
          <w:sz w:val="24"/>
          <w:szCs w:val="24"/>
        </w:rPr>
        <w:t>udowlanych przez W</w:t>
      </w:r>
      <w:r w:rsidRPr="00547D4F">
        <w:rPr>
          <w:color w:val="000000"/>
          <w:sz w:val="24"/>
          <w:szCs w:val="24"/>
        </w:rPr>
        <w:t>ykonawcę, nieobjętych zamówieniem podstawowym, o ile stały się niezbędne i zostały spełnione łącznie następujące warunki:</w:t>
      </w:r>
    </w:p>
    <w:p w:rsidR="000726CB" w:rsidRPr="00547D4F" w:rsidRDefault="000726CB" w:rsidP="000726CB">
      <w:pPr>
        <w:pStyle w:val="Bezodstpw"/>
        <w:spacing w:line="276" w:lineRule="auto"/>
        <w:jc w:val="both"/>
        <w:rPr>
          <w:color w:val="000000"/>
          <w:sz w:val="24"/>
          <w:szCs w:val="24"/>
        </w:rPr>
      </w:pPr>
      <w:r>
        <w:rPr>
          <w:color w:val="000000"/>
          <w:sz w:val="24"/>
          <w:szCs w:val="24"/>
        </w:rPr>
        <w:lastRenderedPageBreak/>
        <w:t xml:space="preserve">1) </w:t>
      </w:r>
      <w:r w:rsidRPr="00547D4F">
        <w:rPr>
          <w:color w:val="000000"/>
          <w:sz w:val="24"/>
          <w:szCs w:val="24"/>
        </w:rPr>
        <w:t>zmiana wykonawcy nie może zostać dokonana z powodów ekonomicznych lub technicznych, w szczególności dotyczących zamienności instalacji, zamówionych w ramach zamówienia podstawowego,</w:t>
      </w:r>
    </w:p>
    <w:p w:rsidR="000726CB" w:rsidRPr="00547D4F" w:rsidRDefault="000726CB" w:rsidP="000726CB">
      <w:pPr>
        <w:pStyle w:val="Bezodstpw"/>
        <w:spacing w:line="276" w:lineRule="auto"/>
        <w:jc w:val="both"/>
        <w:rPr>
          <w:color w:val="000000"/>
          <w:sz w:val="24"/>
          <w:szCs w:val="24"/>
        </w:rPr>
      </w:pPr>
      <w:r>
        <w:rPr>
          <w:color w:val="000000"/>
          <w:sz w:val="24"/>
          <w:szCs w:val="24"/>
        </w:rPr>
        <w:t xml:space="preserve">2) </w:t>
      </w:r>
      <w:r w:rsidRPr="00547D4F">
        <w:rPr>
          <w:color w:val="000000"/>
          <w:sz w:val="24"/>
          <w:szCs w:val="24"/>
        </w:rPr>
        <w:t>zmiana wykonawcy spowodowałaby istotną niedogodność lub znaczne zwiększenie kosztów dla Zamawiającego,</w:t>
      </w:r>
    </w:p>
    <w:p w:rsidR="000726CB" w:rsidRPr="00547D4F" w:rsidRDefault="000726CB" w:rsidP="000726CB">
      <w:pPr>
        <w:pStyle w:val="Bezodstpw"/>
        <w:spacing w:line="276" w:lineRule="auto"/>
        <w:jc w:val="both"/>
        <w:rPr>
          <w:color w:val="000000"/>
          <w:sz w:val="24"/>
          <w:szCs w:val="24"/>
        </w:rPr>
      </w:pPr>
      <w:r>
        <w:rPr>
          <w:color w:val="000000"/>
          <w:sz w:val="24"/>
          <w:szCs w:val="24"/>
        </w:rPr>
        <w:t xml:space="preserve">3) </w:t>
      </w:r>
      <w:r w:rsidRPr="00547D4F">
        <w:rPr>
          <w:color w:val="000000"/>
          <w:sz w:val="24"/>
          <w:szCs w:val="24"/>
        </w:rPr>
        <w:t>łączna warto</w:t>
      </w:r>
      <w:r>
        <w:rPr>
          <w:color w:val="000000"/>
          <w:sz w:val="24"/>
          <w:szCs w:val="24"/>
        </w:rPr>
        <w:t>ść dodatkowych robót</w:t>
      </w:r>
      <w:r w:rsidRPr="00547D4F">
        <w:rPr>
          <w:color w:val="000000"/>
          <w:sz w:val="24"/>
          <w:szCs w:val="24"/>
        </w:rPr>
        <w:t xml:space="preserve"> nie może przekroczyć 50% wartości przedmiotu Umowy określonej w § 7 ust. 1.</w:t>
      </w:r>
    </w:p>
    <w:p w:rsidR="000726CB" w:rsidRPr="00547D4F" w:rsidRDefault="000726CB" w:rsidP="000726CB">
      <w:pPr>
        <w:pStyle w:val="Bezodstpw"/>
        <w:spacing w:line="276" w:lineRule="auto"/>
        <w:jc w:val="both"/>
        <w:rPr>
          <w:color w:val="000000"/>
          <w:sz w:val="24"/>
          <w:szCs w:val="24"/>
        </w:rPr>
      </w:pPr>
      <w:r>
        <w:rPr>
          <w:color w:val="000000"/>
          <w:sz w:val="24"/>
          <w:szCs w:val="24"/>
        </w:rPr>
        <w:t xml:space="preserve">4. </w:t>
      </w:r>
      <w:r w:rsidRPr="00547D4F">
        <w:rPr>
          <w:color w:val="000000"/>
          <w:sz w:val="24"/>
          <w:szCs w:val="24"/>
        </w:rPr>
        <w:t>Przewiduje się również możliwość dokonania zmiany Umowy, jeżeli zostaną spełnione łącznie poniższe warunki :</w:t>
      </w:r>
    </w:p>
    <w:p w:rsidR="000726CB" w:rsidRPr="00547D4F" w:rsidRDefault="000726CB" w:rsidP="000726CB">
      <w:pPr>
        <w:pStyle w:val="Bezodstpw"/>
        <w:spacing w:line="276" w:lineRule="auto"/>
        <w:jc w:val="both"/>
        <w:rPr>
          <w:color w:val="000000"/>
          <w:sz w:val="24"/>
          <w:szCs w:val="24"/>
        </w:rPr>
      </w:pPr>
      <w:r>
        <w:rPr>
          <w:color w:val="000000"/>
          <w:sz w:val="24"/>
          <w:szCs w:val="24"/>
        </w:rPr>
        <w:t xml:space="preserve">1) </w:t>
      </w:r>
      <w:r w:rsidRPr="00547D4F">
        <w:rPr>
          <w:color w:val="000000"/>
          <w:sz w:val="24"/>
          <w:szCs w:val="24"/>
        </w:rPr>
        <w:t>konieczność zmiany Umowy spowodowana jest okolicznościami, których Zamawiający, działając z należytą starannością, nie mógł przewidzieć,</w:t>
      </w:r>
    </w:p>
    <w:p w:rsidR="000726CB" w:rsidRPr="00547D4F" w:rsidRDefault="000726CB" w:rsidP="000726CB">
      <w:pPr>
        <w:pStyle w:val="Bezodstpw"/>
        <w:spacing w:line="276" w:lineRule="auto"/>
        <w:jc w:val="both"/>
        <w:rPr>
          <w:color w:val="000000"/>
          <w:sz w:val="24"/>
          <w:szCs w:val="24"/>
        </w:rPr>
      </w:pPr>
      <w:r>
        <w:rPr>
          <w:color w:val="000000"/>
          <w:sz w:val="24"/>
          <w:szCs w:val="24"/>
        </w:rPr>
        <w:t xml:space="preserve">2) </w:t>
      </w:r>
      <w:r w:rsidRPr="00547D4F">
        <w:rPr>
          <w:color w:val="000000"/>
          <w:sz w:val="24"/>
          <w:szCs w:val="24"/>
        </w:rPr>
        <w:t>łączna wartość zmian nie przekracza 50% wartości p</w:t>
      </w:r>
      <w:r>
        <w:rPr>
          <w:color w:val="000000"/>
          <w:sz w:val="24"/>
          <w:szCs w:val="24"/>
        </w:rPr>
        <w:t>rzedmiotu Umowy określonej w § 7</w:t>
      </w:r>
      <w:r w:rsidRPr="00547D4F">
        <w:rPr>
          <w:color w:val="000000"/>
          <w:sz w:val="24"/>
          <w:szCs w:val="24"/>
        </w:rPr>
        <w:t xml:space="preserve"> ust. 1.</w:t>
      </w:r>
    </w:p>
    <w:p w:rsidR="000726CB" w:rsidRPr="00547D4F" w:rsidRDefault="000726CB" w:rsidP="000726CB">
      <w:pPr>
        <w:pStyle w:val="Bezodstpw"/>
        <w:spacing w:line="276" w:lineRule="auto"/>
        <w:jc w:val="both"/>
        <w:rPr>
          <w:color w:val="000000"/>
          <w:sz w:val="24"/>
          <w:szCs w:val="24"/>
        </w:rPr>
      </w:pPr>
      <w:r>
        <w:rPr>
          <w:color w:val="000000"/>
          <w:sz w:val="24"/>
          <w:szCs w:val="24"/>
        </w:rPr>
        <w:t xml:space="preserve">5. </w:t>
      </w:r>
      <w:r w:rsidRPr="00547D4F">
        <w:rPr>
          <w:color w:val="000000"/>
          <w:sz w:val="24"/>
          <w:szCs w:val="24"/>
        </w:rPr>
        <w:t>Przewiduje się możliwość dokonania zmiany Wykonawcy, któremu Zamawiający udzielił zamówienia, i którego ma zastąpić nowy Wykonawca :</w:t>
      </w:r>
    </w:p>
    <w:p w:rsidR="000726CB" w:rsidRPr="00547D4F" w:rsidRDefault="000726CB" w:rsidP="000726CB">
      <w:pPr>
        <w:pStyle w:val="Bezodstpw"/>
        <w:spacing w:line="276" w:lineRule="auto"/>
        <w:jc w:val="both"/>
        <w:rPr>
          <w:color w:val="000000"/>
          <w:sz w:val="24"/>
          <w:szCs w:val="24"/>
        </w:rPr>
      </w:pPr>
      <w:r>
        <w:rPr>
          <w:color w:val="000000"/>
          <w:sz w:val="24"/>
          <w:szCs w:val="24"/>
        </w:rPr>
        <w:t xml:space="preserve">1) </w:t>
      </w:r>
      <w:r w:rsidRPr="00547D4F">
        <w:rPr>
          <w:color w:val="000000"/>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0726CB" w:rsidRPr="00547D4F" w:rsidRDefault="000726CB" w:rsidP="000726CB">
      <w:pPr>
        <w:pStyle w:val="Bezodstpw"/>
        <w:spacing w:line="276" w:lineRule="auto"/>
        <w:jc w:val="both"/>
        <w:rPr>
          <w:color w:val="000000"/>
          <w:sz w:val="24"/>
          <w:szCs w:val="24"/>
        </w:rPr>
      </w:pPr>
      <w:r>
        <w:rPr>
          <w:color w:val="000000"/>
          <w:sz w:val="24"/>
          <w:szCs w:val="24"/>
        </w:rPr>
        <w:t xml:space="preserve">2) </w:t>
      </w:r>
      <w:r w:rsidRPr="00547D4F">
        <w:rPr>
          <w:color w:val="000000"/>
          <w:sz w:val="24"/>
          <w:szCs w:val="24"/>
        </w:rPr>
        <w:t>w wyniku przejęcia przez Zamawiającego zobowiązań Wykonawcy względem jego Podwykonawców.</w:t>
      </w:r>
    </w:p>
    <w:p w:rsidR="000726CB" w:rsidRPr="00547D4F" w:rsidRDefault="000726CB" w:rsidP="000726CB">
      <w:pPr>
        <w:pStyle w:val="Bezodstpw"/>
        <w:spacing w:line="276" w:lineRule="auto"/>
        <w:jc w:val="both"/>
        <w:rPr>
          <w:color w:val="000000"/>
          <w:sz w:val="24"/>
          <w:szCs w:val="24"/>
        </w:rPr>
      </w:pPr>
      <w:r w:rsidRPr="00547D4F">
        <w:rPr>
          <w:color w:val="000000"/>
          <w:sz w:val="24"/>
          <w:szCs w:val="24"/>
        </w:rPr>
        <w:t>6. Zmiana treści niniejszej umowy nie może być niekorzystna dla Zamawiającego.</w:t>
      </w:r>
    </w:p>
    <w:p w:rsidR="000726CB" w:rsidRPr="00655279" w:rsidRDefault="000726CB" w:rsidP="000726CB">
      <w:pPr>
        <w:pStyle w:val="Bezodstpw"/>
        <w:spacing w:line="276" w:lineRule="auto"/>
        <w:jc w:val="both"/>
        <w:rPr>
          <w:color w:val="000000"/>
          <w:sz w:val="24"/>
          <w:szCs w:val="24"/>
        </w:rPr>
      </w:pPr>
      <w:r w:rsidRPr="00547D4F">
        <w:rPr>
          <w:color w:val="000000"/>
          <w:sz w:val="24"/>
          <w:szCs w:val="24"/>
        </w:rPr>
        <w:t>7</w:t>
      </w:r>
      <w:r>
        <w:rPr>
          <w:color w:val="000000"/>
          <w:sz w:val="24"/>
          <w:szCs w:val="24"/>
        </w:rPr>
        <w:t xml:space="preserve">. </w:t>
      </w:r>
      <w:r w:rsidRPr="00547D4F">
        <w:rPr>
          <w:color w:val="000000"/>
          <w:sz w:val="24"/>
          <w:szCs w:val="24"/>
        </w:rPr>
        <w:t xml:space="preserve">Warunkiem wprowadzenia zmian do umowy będzie potwierdzenie </w:t>
      </w:r>
      <w:r w:rsidRPr="00547D4F">
        <w:rPr>
          <w:sz w:val="24"/>
          <w:szCs w:val="24"/>
        </w:rPr>
        <w:t xml:space="preserve">powstałych </w:t>
      </w:r>
      <w:r w:rsidRPr="00547D4F">
        <w:rPr>
          <w:color w:val="000000"/>
          <w:sz w:val="24"/>
          <w:szCs w:val="24"/>
        </w:rPr>
        <w:t>okoliczności przez Strony w formie pisemnej (protokół)  z uzasadnieniem konieczności wprowadzenia zmian.</w:t>
      </w:r>
    </w:p>
    <w:p w:rsidR="000726CB" w:rsidRPr="00A20F77" w:rsidRDefault="000726CB" w:rsidP="000726CB">
      <w:pPr>
        <w:jc w:val="center"/>
        <w:rPr>
          <w:b/>
          <w:bCs/>
          <w:iCs/>
          <w:color w:val="000000"/>
          <w:sz w:val="24"/>
          <w:szCs w:val="24"/>
        </w:rPr>
      </w:pPr>
      <w:r w:rsidRPr="00A20F77">
        <w:rPr>
          <w:b/>
          <w:bCs/>
          <w:iCs/>
          <w:color w:val="000000"/>
          <w:sz w:val="24"/>
          <w:szCs w:val="24"/>
        </w:rPr>
        <w:t>§1</w:t>
      </w:r>
      <w:r>
        <w:rPr>
          <w:b/>
          <w:bCs/>
          <w:iCs/>
          <w:color w:val="000000"/>
          <w:sz w:val="24"/>
          <w:szCs w:val="24"/>
        </w:rPr>
        <w:t>3</w:t>
      </w:r>
    </w:p>
    <w:p w:rsidR="000726CB" w:rsidRPr="00A20F77" w:rsidRDefault="000726CB" w:rsidP="000726CB">
      <w:pPr>
        <w:jc w:val="center"/>
        <w:rPr>
          <w:iCs/>
          <w:color w:val="000000"/>
          <w:sz w:val="24"/>
          <w:szCs w:val="24"/>
        </w:rPr>
      </w:pPr>
      <w:r w:rsidRPr="00A20F77">
        <w:rPr>
          <w:b/>
          <w:bCs/>
          <w:iCs/>
          <w:color w:val="000000"/>
          <w:sz w:val="24"/>
          <w:szCs w:val="24"/>
        </w:rPr>
        <w:t>Postanowienia końcowe</w:t>
      </w:r>
    </w:p>
    <w:p w:rsidR="000726CB" w:rsidRPr="00A20F77" w:rsidRDefault="000726CB" w:rsidP="000726CB">
      <w:pPr>
        <w:widowControl w:val="0"/>
        <w:numPr>
          <w:ilvl w:val="0"/>
          <w:numId w:val="30"/>
        </w:numPr>
        <w:tabs>
          <w:tab w:val="left" w:pos="160"/>
          <w:tab w:val="left" w:pos="1240"/>
        </w:tabs>
        <w:suppressAutoHyphens/>
        <w:spacing w:after="0" w:line="240" w:lineRule="auto"/>
        <w:ind w:left="142" w:hanging="3"/>
        <w:jc w:val="both"/>
        <w:rPr>
          <w:iCs/>
          <w:color w:val="000000"/>
          <w:sz w:val="24"/>
          <w:szCs w:val="24"/>
        </w:rPr>
      </w:pPr>
      <w:r w:rsidRPr="00A20F77">
        <w:rPr>
          <w:iCs/>
          <w:color w:val="000000"/>
          <w:sz w:val="24"/>
          <w:szCs w:val="24"/>
        </w:rPr>
        <w:t xml:space="preserve"> W sprawach nieuregulowanych postanowieniami umowy zastosowanie mają </w:t>
      </w:r>
      <w:r>
        <w:rPr>
          <w:iCs/>
          <w:color w:val="000000"/>
          <w:sz w:val="24"/>
          <w:szCs w:val="24"/>
        </w:rPr>
        <w:t xml:space="preserve">obowiązujące </w:t>
      </w:r>
      <w:r w:rsidRPr="00A20F77">
        <w:rPr>
          <w:iCs/>
          <w:color w:val="000000"/>
          <w:sz w:val="24"/>
          <w:szCs w:val="24"/>
        </w:rPr>
        <w:t>przepisy</w:t>
      </w:r>
      <w:r>
        <w:rPr>
          <w:iCs/>
          <w:color w:val="000000"/>
          <w:sz w:val="24"/>
          <w:szCs w:val="24"/>
        </w:rPr>
        <w:t xml:space="preserve"> prawa, w szczególności</w:t>
      </w:r>
      <w:r w:rsidRPr="00A20F77">
        <w:rPr>
          <w:iCs/>
          <w:color w:val="000000"/>
          <w:sz w:val="24"/>
          <w:szCs w:val="24"/>
        </w:rPr>
        <w:t xml:space="preserve"> Prawa</w:t>
      </w:r>
      <w:r>
        <w:rPr>
          <w:iCs/>
          <w:color w:val="000000"/>
          <w:sz w:val="24"/>
          <w:szCs w:val="24"/>
        </w:rPr>
        <w:t xml:space="preserve"> budowlanego, Kodeksu cywilnego.</w:t>
      </w:r>
    </w:p>
    <w:p w:rsidR="000726CB" w:rsidRPr="00A20F77" w:rsidRDefault="000726CB" w:rsidP="000726CB">
      <w:pPr>
        <w:widowControl w:val="0"/>
        <w:numPr>
          <w:ilvl w:val="0"/>
          <w:numId w:val="30"/>
        </w:numPr>
        <w:tabs>
          <w:tab w:val="left" w:pos="160"/>
          <w:tab w:val="left" w:pos="1240"/>
        </w:tabs>
        <w:suppressAutoHyphens/>
        <w:spacing w:after="0" w:line="240" w:lineRule="auto"/>
        <w:ind w:left="142" w:hanging="3"/>
        <w:jc w:val="both"/>
        <w:rPr>
          <w:iCs/>
          <w:color w:val="000000"/>
          <w:sz w:val="24"/>
          <w:szCs w:val="24"/>
        </w:rPr>
      </w:pPr>
      <w:r w:rsidRPr="00A20F77">
        <w:rPr>
          <w:iCs/>
          <w:color w:val="000000"/>
          <w:sz w:val="24"/>
          <w:szCs w:val="24"/>
        </w:rPr>
        <w:t xml:space="preserve"> Wszelkie pisma uważa się za skutecznie doręczone, jeżeli zostały przesłane za zwrotnym potwierdzeniem odbioru listem poleconym lub innego potwierdzonego doręczenia                           na następujący adres:</w:t>
      </w:r>
    </w:p>
    <w:p w:rsidR="000726CB" w:rsidRDefault="000726CB" w:rsidP="000726CB">
      <w:pPr>
        <w:pStyle w:val="Bezodstpw"/>
        <w:rPr>
          <w:sz w:val="24"/>
          <w:szCs w:val="24"/>
          <w:u w:val="single"/>
        </w:rPr>
      </w:pPr>
      <w:r w:rsidRPr="00655279">
        <w:rPr>
          <w:sz w:val="24"/>
          <w:szCs w:val="24"/>
          <w:u w:val="single"/>
        </w:rPr>
        <w:t xml:space="preserve">Po stronie Zamawiającego: </w:t>
      </w:r>
    </w:p>
    <w:p w:rsidR="000726CB" w:rsidRPr="00655279" w:rsidRDefault="000726CB" w:rsidP="000726CB">
      <w:pPr>
        <w:pStyle w:val="Bezodstpw"/>
        <w:rPr>
          <w:sz w:val="24"/>
          <w:szCs w:val="24"/>
          <w:u w:val="single"/>
        </w:rPr>
      </w:pPr>
    </w:p>
    <w:p w:rsidR="000726CB" w:rsidRDefault="000726CB" w:rsidP="000726CB">
      <w:pPr>
        <w:pStyle w:val="Bezodstpw"/>
        <w:ind w:left="708" w:firstLine="708"/>
        <w:rPr>
          <w:sz w:val="24"/>
          <w:szCs w:val="24"/>
        </w:rPr>
      </w:pPr>
      <w:r>
        <w:rPr>
          <w:sz w:val="24"/>
          <w:szCs w:val="24"/>
        </w:rPr>
        <w:t>Ośrodek Sportu i Rekreacji</w:t>
      </w:r>
    </w:p>
    <w:p w:rsidR="000726CB" w:rsidRDefault="000726CB" w:rsidP="000726CB">
      <w:pPr>
        <w:pStyle w:val="Bezodstpw"/>
        <w:ind w:left="708" w:firstLine="708"/>
        <w:rPr>
          <w:sz w:val="24"/>
          <w:szCs w:val="24"/>
        </w:rPr>
      </w:pPr>
      <w:r>
        <w:rPr>
          <w:sz w:val="24"/>
          <w:szCs w:val="24"/>
        </w:rPr>
        <w:t xml:space="preserve">Plac Wojska Polskiego 19 </w:t>
      </w:r>
      <w:proofErr w:type="spellStart"/>
      <w:r>
        <w:rPr>
          <w:sz w:val="24"/>
          <w:szCs w:val="24"/>
        </w:rPr>
        <w:t>IIp</w:t>
      </w:r>
      <w:proofErr w:type="spellEnd"/>
      <w:r>
        <w:rPr>
          <w:sz w:val="24"/>
          <w:szCs w:val="24"/>
        </w:rPr>
        <w:t>.</w:t>
      </w:r>
    </w:p>
    <w:p w:rsidR="000726CB" w:rsidRDefault="000726CB" w:rsidP="000726CB">
      <w:pPr>
        <w:pStyle w:val="Bezodstpw"/>
        <w:ind w:left="708" w:firstLine="708"/>
        <w:rPr>
          <w:iCs/>
          <w:color w:val="000000"/>
          <w:sz w:val="24"/>
          <w:szCs w:val="24"/>
        </w:rPr>
      </w:pPr>
      <w:r>
        <w:rPr>
          <w:iCs/>
          <w:color w:val="000000"/>
          <w:sz w:val="24"/>
          <w:szCs w:val="24"/>
        </w:rPr>
        <w:t>89-300 Wyrzysk</w:t>
      </w:r>
    </w:p>
    <w:p w:rsidR="000726CB" w:rsidRPr="00655279" w:rsidRDefault="000726CB" w:rsidP="000726CB">
      <w:pPr>
        <w:jc w:val="both"/>
        <w:rPr>
          <w:iCs/>
          <w:color w:val="000000"/>
          <w:sz w:val="24"/>
          <w:szCs w:val="24"/>
          <w:u w:val="single"/>
        </w:rPr>
      </w:pPr>
      <w:r w:rsidRPr="00655279">
        <w:rPr>
          <w:iCs/>
          <w:color w:val="000000"/>
          <w:sz w:val="24"/>
          <w:szCs w:val="24"/>
          <w:u w:val="single"/>
        </w:rPr>
        <w:t xml:space="preserve">Po stronie Wykonawcy: </w:t>
      </w:r>
    </w:p>
    <w:p w:rsidR="000726CB" w:rsidRDefault="000726CB" w:rsidP="000726CB">
      <w:pPr>
        <w:pStyle w:val="Bezodstpw"/>
        <w:spacing w:line="276" w:lineRule="auto"/>
        <w:ind w:left="1416"/>
        <w:rPr>
          <w:iCs/>
          <w:color w:val="000000"/>
          <w:sz w:val="24"/>
          <w:szCs w:val="24"/>
        </w:rPr>
      </w:pPr>
      <w:r>
        <w:rPr>
          <w:iCs/>
          <w:color w:val="000000"/>
          <w:sz w:val="24"/>
          <w:szCs w:val="24"/>
        </w:rPr>
        <w:t>…………………………………………………………………………</w:t>
      </w:r>
    </w:p>
    <w:p w:rsidR="000726CB" w:rsidRPr="004E072D" w:rsidRDefault="000726CB" w:rsidP="000726CB">
      <w:pPr>
        <w:pStyle w:val="Bezodstpw"/>
        <w:spacing w:line="276" w:lineRule="auto"/>
        <w:ind w:left="1416"/>
        <w:rPr>
          <w:iCs/>
          <w:color w:val="000000"/>
          <w:sz w:val="24"/>
          <w:szCs w:val="24"/>
        </w:rPr>
      </w:pPr>
      <w:r>
        <w:rPr>
          <w:iCs/>
          <w:color w:val="000000"/>
          <w:sz w:val="24"/>
          <w:szCs w:val="24"/>
        </w:rPr>
        <w:t>…………………………………………………………………………</w:t>
      </w:r>
    </w:p>
    <w:p w:rsidR="000726CB" w:rsidRPr="00655279" w:rsidRDefault="000726CB" w:rsidP="000726CB">
      <w:pPr>
        <w:pStyle w:val="Bezodstpw"/>
        <w:spacing w:line="276" w:lineRule="auto"/>
        <w:jc w:val="both"/>
        <w:rPr>
          <w:sz w:val="24"/>
          <w:szCs w:val="24"/>
        </w:rPr>
      </w:pPr>
      <w:r>
        <w:rPr>
          <w:iCs/>
          <w:color w:val="000000"/>
          <w:szCs w:val="24"/>
        </w:rPr>
        <w:lastRenderedPageBreak/>
        <w:br/>
      </w:r>
      <w:r w:rsidRPr="00655279">
        <w:rPr>
          <w:sz w:val="24"/>
          <w:szCs w:val="24"/>
        </w:rPr>
        <w:t xml:space="preserve">Każda ze stron zobowiązuje się do powiadomienia drugiej strony o każdorazowej zmianie swojego adresu. W przypadku braku powiadomienia o zmianie adresu doręczenia dokonane na ostatnio wskazany adres będą uważane za skuteczne. </w:t>
      </w:r>
    </w:p>
    <w:p w:rsidR="000726CB" w:rsidRPr="00655279" w:rsidRDefault="000726CB" w:rsidP="000726CB">
      <w:pPr>
        <w:pStyle w:val="Bezodstpw"/>
        <w:spacing w:line="276" w:lineRule="auto"/>
        <w:jc w:val="both"/>
        <w:rPr>
          <w:sz w:val="24"/>
          <w:szCs w:val="24"/>
        </w:rPr>
      </w:pPr>
      <w:r w:rsidRPr="00655279">
        <w:rPr>
          <w:sz w:val="24"/>
          <w:szCs w:val="24"/>
        </w:rPr>
        <w:t>Nagłówki paragrafów nie stanowią treści umowy i nie będą brane pod uwagę przy jej interpretacji.</w:t>
      </w:r>
    </w:p>
    <w:p w:rsidR="000726CB" w:rsidRPr="00655279" w:rsidRDefault="000726CB" w:rsidP="000726CB">
      <w:pPr>
        <w:pStyle w:val="Akapitzlist"/>
        <w:widowControl w:val="0"/>
        <w:numPr>
          <w:ilvl w:val="0"/>
          <w:numId w:val="30"/>
        </w:numPr>
        <w:suppressAutoHyphens/>
        <w:spacing w:after="0"/>
        <w:jc w:val="both"/>
        <w:rPr>
          <w:iCs/>
          <w:color w:val="000000"/>
          <w:sz w:val="24"/>
          <w:szCs w:val="24"/>
        </w:rPr>
      </w:pPr>
      <w:r w:rsidRPr="00655279">
        <w:rPr>
          <w:iCs/>
          <w:color w:val="000000"/>
          <w:sz w:val="24"/>
          <w:szCs w:val="24"/>
        </w:rPr>
        <w:t xml:space="preserve"> 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miejscowo dla siedziby Zamawiającego.</w:t>
      </w:r>
    </w:p>
    <w:p w:rsidR="000726CB" w:rsidRPr="00655279" w:rsidRDefault="000726CB" w:rsidP="000726CB">
      <w:pPr>
        <w:pStyle w:val="Akapitzlist"/>
        <w:widowControl w:val="0"/>
        <w:numPr>
          <w:ilvl w:val="0"/>
          <w:numId w:val="30"/>
        </w:numPr>
        <w:suppressAutoHyphens/>
        <w:spacing w:after="0"/>
        <w:jc w:val="both"/>
        <w:rPr>
          <w:iCs/>
          <w:color w:val="000000"/>
          <w:sz w:val="24"/>
          <w:szCs w:val="24"/>
        </w:rPr>
      </w:pPr>
      <w:r w:rsidRPr="00655279">
        <w:rPr>
          <w:iCs/>
          <w:color w:val="000000"/>
          <w:sz w:val="24"/>
          <w:szCs w:val="24"/>
        </w:rPr>
        <w:t xml:space="preserve">Umowę sporządzono w </w:t>
      </w:r>
      <w:r>
        <w:rPr>
          <w:iCs/>
          <w:color w:val="000000"/>
          <w:sz w:val="24"/>
          <w:szCs w:val="24"/>
        </w:rPr>
        <w:t>czterech</w:t>
      </w:r>
      <w:r w:rsidRPr="00655279">
        <w:rPr>
          <w:iCs/>
          <w:color w:val="000000"/>
          <w:sz w:val="24"/>
          <w:szCs w:val="24"/>
        </w:rPr>
        <w:t xml:space="preserve"> jednobrzmiących egzemplarzach, dwa dla Zamawiającego, jeden dla Wykonawcy.</w:t>
      </w:r>
    </w:p>
    <w:p w:rsidR="000726CB" w:rsidRPr="00655279" w:rsidRDefault="000726CB" w:rsidP="000726CB">
      <w:pPr>
        <w:pStyle w:val="Akapitzlist"/>
        <w:widowControl w:val="0"/>
        <w:numPr>
          <w:ilvl w:val="0"/>
          <w:numId w:val="30"/>
        </w:numPr>
        <w:suppressAutoHyphens/>
        <w:spacing w:after="0"/>
        <w:jc w:val="both"/>
        <w:rPr>
          <w:iCs/>
          <w:color w:val="000000"/>
          <w:sz w:val="24"/>
          <w:szCs w:val="24"/>
        </w:rPr>
      </w:pPr>
      <w:r>
        <w:rPr>
          <w:iCs/>
          <w:color w:val="000000"/>
          <w:sz w:val="24"/>
          <w:szCs w:val="24"/>
        </w:rPr>
        <w:t xml:space="preserve"> Dokumentacja, o której mowa w § 1 ust. 2</w:t>
      </w:r>
      <w:r w:rsidRPr="00655279">
        <w:rPr>
          <w:iCs/>
          <w:color w:val="000000"/>
          <w:sz w:val="24"/>
          <w:szCs w:val="24"/>
        </w:rPr>
        <w:t xml:space="preserve"> stanowią jej integralną część.</w:t>
      </w:r>
    </w:p>
    <w:p w:rsidR="000726CB" w:rsidRDefault="000726CB" w:rsidP="000726CB">
      <w:pPr>
        <w:pStyle w:val="Bezodstpw"/>
        <w:rPr>
          <w:u w:val="single"/>
        </w:rPr>
      </w:pPr>
    </w:p>
    <w:p w:rsidR="000726CB" w:rsidRPr="00F5547E" w:rsidRDefault="000726CB" w:rsidP="000726CB">
      <w:pPr>
        <w:pStyle w:val="Bezodstpw"/>
        <w:rPr>
          <w:u w:val="single"/>
        </w:rPr>
      </w:pPr>
      <w:r w:rsidRPr="00F5547E">
        <w:rPr>
          <w:u w:val="single"/>
        </w:rPr>
        <w:t>Załączniki:</w:t>
      </w:r>
    </w:p>
    <w:p w:rsidR="000726CB" w:rsidRPr="00F5547E" w:rsidRDefault="000726CB" w:rsidP="000726CB">
      <w:pPr>
        <w:pStyle w:val="Bezodstpw"/>
        <w:numPr>
          <w:ilvl w:val="1"/>
          <w:numId w:val="30"/>
        </w:numPr>
      </w:pPr>
      <w:r>
        <w:t xml:space="preserve"> oferta wykonawcy</w:t>
      </w:r>
    </w:p>
    <w:p w:rsidR="000726CB" w:rsidRPr="00A20F77" w:rsidRDefault="000726CB" w:rsidP="000726CB">
      <w:pPr>
        <w:ind w:left="708" w:firstLine="708"/>
        <w:jc w:val="both"/>
        <w:rPr>
          <w:iCs/>
          <w:color w:val="000000"/>
          <w:sz w:val="24"/>
          <w:szCs w:val="24"/>
        </w:rPr>
      </w:pPr>
    </w:p>
    <w:p w:rsidR="000726CB" w:rsidRPr="00A20F77" w:rsidRDefault="000726CB" w:rsidP="000726CB">
      <w:pPr>
        <w:pStyle w:val="Bezodstpw"/>
        <w:rPr>
          <w:rFonts w:eastAsia="TimesNewRomanPSMT"/>
        </w:rPr>
      </w:pPr>
      <w:r w:rsidRPr="00A20F77">
        <w:t>…………………………………</w:t>
      </w:r>
      <w:r w:rsidRPr="00A20F77">
        <w:tab/>
      </w:r>
      <w:r w:rsidRPr="00A20F77">
        <w:tab/>
      </w:r>
      <w:r w:rsidRPr="00A20F77">
        <w:tab/>
      </w:r>
      <w:r>
        <w:tab/>
      </w:r>
      <w:r>
        <w:tab/>
      </w:r>
      <w:r>
        <w:tab/>
      </w:r>
      <w:r>
        <w:tab/>
      </w:r>
      <w:r w:rsidRPr="00A20F77">
        <w:t>……………………………………</w:t>
      </w:r>
    </w:p>
    <w:p w:rsidR="000726CB" w:rsidRDefault="000726CB" w:rsidP="000726CB">
      <w:pPr>
        <w:pStyle w:val="Bezodstpw"/>
        <w:rPr>
          <w:rFonts w:eastAsia="TimesNewRomanPSMT"/>
        </w:rPr>
      </w:pPr>
      <w:r>
        <w:rPr>
          <w:rFonts w:eastAsia="TimesNewRomanPSMT"/>
        </w:rPr>
        <w:t xml:space="preserve">     Zamawiający</w:t>
      </w:r>
      <w:r w:rsidRPr="00A20F77">
        <w:rPr>
          <w:rFonts w:eastAsia="TimesNewRomanPSMT"/>
        </w:rPr>
        <w:tab/>
      </w:r>
      <w:r w:rsidRPr="00A20F77">
        <w:rPr>
          <w:rFonts w:eastAsia="TimesNewRomanPSMT"/>
        </w:rPr>
        <w:tab/>
      </w:r>
      <w:r w:rsidRPr="00A20F77">
        <w:rPr>
          <w:rFonts w:eastAsia="TimesNewRomanPSMT"/>
        </w:rPr>
        <w:tab/>
      </w:r>
      <w:r w:rsidRPr="00A20F77">
        <w:rPr>
          <w:rFonts w:eastAsia="TimesNewRomanPSMT"/>
        </w:rPr>
        <w:tab/>
      </w:r>
      <w:r w:rsidRPr="00A20F77">
        <w:rPr>
          <w:rFonts w:eastAsia="TimesNewRomanPSMT"/>
        </w:rPr>
        <w:tab/>
      </w:r>
      <w:r>
        <w:rPr>
          <w:rFonts w:eastAsia="TimesNewRomanPSMT"/>
        </w:rPr>
        <w:tab/>
      </w:r>
      <w:r>
        <w:rPr>
          <w:rFonts w:eastAsia="TimesNewRomanPSMT"/>
        </w:rPr>
        <w:tab/>
      </w:r>
      <w:r>
        <w:rPr>
          <w:rFonts w:eastAsia="TimesNewRomanPSMT"/>
        </w:rPr>
        <w:tab/>
      </w:r>
      <w:r>
        <w:rPr>
          <w:rFonts w:eastAsia="TimesNewRomanPSMT"/>
        </w:rPr>
        <w:tab/>
        <w:t>Wykonawca</w:t>
      </w:r>
    </w:p>
    <w:p w:rsidR="000726CB" w:rsidRPr="00F5547E" w:rsidRDefault="000726CB" w:rsidP="000726CB">
      <w:pPr>
        <w:jc w:val="both"/>
        <w:rPr>
          <w:rFonts w:eastAsia="TimesNewRomanPSMT"/>
          <w:iCs/>
          <w:sz w:val="24"/>
          <w:szCs w:val="24"/>
        </w:rPr>
      </w:pPr>
      <w:r w:rsidRPr="00A20F77">
        <w:rPr>
          <w:iCs/>
          <w:sz w:val="24"/>
          <w:szCs w:val="24"/>
        </w:rPr>
        <w:t>KONTRASYGNATA</w:t>
      </w:r>
    </w:p>
    <w:p w:rsidR="000726CB" w:rsidRDefault="000726CB" w:rsidP="000726CB"/>
    <w:p w:rsidR="000726CB" w:rsidRDefault="000726CB" w:rsidP="000726CB">
      <w:pPr>
        <w:spacing w:line="0" w:lineRule="atLeast"/>
        <w:ind w:left="7560"/>
        <w:jc w:val="both"/>
        <w:rPr>
          <w:rFonts w:ascii="Times New Roman" w:hAnsi="Times New Roman"/>
          <w:b/>
          <w:sz w:val="24"/>
        </w:rPr>
      </w:pPr>
    </w:p>
    <w:p w:rsidR="000726CB" w:rsidRDefault="000726CB" w:rsidP="000726CB">
      <w:pPr>
        <w:spacing w:line="0" w:lineRule="atLeast"/>
        <w:ind w:left="7560"/>
        <w:rPr>
          <w:rFonts w:ascii="Times New Roman" w:hAnsi="Times New Roman"/>
          <w:b/>
          <w:sz w:val="24"/>
        </w:rPr>
      </w:pPr>
    </w:p>
    <w:p w:rsidR="000726CB" w:rsidRDefault="000726CB" w:rsidP="000726CB">
      <w:pPr>
        <w:spacing w:line="0" w:lineRule="atLeast"/>
        <w:ind w:left="7560"/>
        <w:rPr>
          <w:rFonts w:ascii="Times New Roman" w:hAnsi="Times New Roman"/>
          <w:b/>
          <w:sz w:val="24"/>
        </w:rPr>
      </w:pPr>
    </w:p>
    <w:p w:rsidR="000726CB" w:rsidRDefault="000726CB" w:rsidP="000726CB">
      <w:pPr>
        <w:spacing w:line="0" w:lineRule="atLeast"/>
        <w:ind w:left="7560"/>
        <w:rPr>
          <w:rFonts w:ascii="Times New Roman" w:hAnsi="Times New Roman"/>
          <w:b/>
          <w:sz w:val="24"/>
        </w:rPr>
      </w:pPr>
    </w:p>
    <w:p w:rsidR="000726CB" w:rsidRDefault="000726CB" w:rsidP="000726CB">
      <w:pPr>
        <w:spacing w:line="0" w:lineRule="atLeast"/>
        <w:ind w:left="7560"/>
        <w:rPr>
          <w:rFonts w:ascii="Times New Roman" w:hAnsi="Times New Roman"/>
          <w:b/>
          <w:sz w:val="24"/>
        </w:rPr>
      </w:pPr>
    </w:p>
    <w:p w:rsidR="000726CB" w:rsidRDefault="000726CB" w:rsidP="000726CB">
      <w:pPr>
        <w:spacing w:line="0" w:lineRule="atLeast"/>
        <w:ind w:left="7560"/>
        <w:rPr>
          <w:rFonts w:ascii="Times New Roman" w:hAnsi="Times New Roman"/>
          <w:b/>
          <w:sz w:val="24"/>
        </w:rPr>
      </w:pPr>
    </w:p>
    <w:p w:rsidR="000726CB" w:rsidRDefault="000726CB" w:rsidP="000726CB">
      <w:pPr>
        <w:spacing w:line="0" w:lineRule="atLeast"/>
        <w:ind w:left="7560"/>
        <w:rPr>
          <w:rFonts w:ascii="Times New Roman" w:hAnsi="Times New Roman"/>
          <w:b/>
          <w:sz w:val="24"/>
        </w:rPr>
      </w:pPr>
    </w:p>
    <w:p w:rsidR="000726CB" w:rsidRDefault="000726CB" w:rsidP="000726CB">
      <w:pPr>
        <w:spacing w:line="0" w:lineRule="atLeast"/>
        <w:ind w:left="7560"/>
        <w:rPr>
          <w:rFonts w:ascii="Times New Roman" w:hAnsi="Times New Roman"/>
          <w:b/>
          <w:sz w:val="24"/>
        </w:rPr>
      </w:pPr>
    </w:p>
    <w:p w:rsidR="000726CB" w:rsidRDefault="000726CB" w:rsidP="000726CB">
      <w:pPr>
        <w:spacing w:line="0" w:lineRule="atLeast"/>
        <w:ind w:left="7560"/>
        <w:rPr>
          <w:rFonts w:ascii="Times New Roman" w:hAnsi="Times New Roman"/>
          <w:b/>
          <w:sz w:val="24"/>
        </w:rPr>
      </w:pPr>
    </w:p>
    <w:p w:rsidR="000726CB" w:rsidRDefault="000726CB" w:rsidP="000726CB">
      <w:pPr>
        <w:spacing w:line="0" w:lineRule="atLeast"/>
        <w:ind w:left="7560"/>
        <w:rPr>
          <w:rFonts w:ascii="Times New Roman" w:hAnsi="Times New Roman"/>
          <w:b/>
          <w:sz w:val="24"/>
        </w:rPr>
      </w:pPr>
    </w:p>
    <w:p w:rsidR="000726CB" w:rsidRDefault="000726CB" w:rsidP="000726CB">
      <w:pPr>
        <w:spacing w:line="0" w:lineRule="atLeast"/>
        <w:ind w:left="7560"/>
        <w:rPr>
          <w:rFonts w:ascii="Times New Roman" w:hAnsi="Times New Roman"/>
          <w:b/>
          <w:sz w:val="24"/>
        </w:rPr>
      </w:pPr>
    </w:p>
    <w:p w:rsidR="000726CB" w:rsidRDefault="000726CB" w:rsidP="000726CB">
      <w:pPr>
        <w:spacing w:line="0" w:lineRule="atLeast"/>
        <w:ind w:left="7560"/>
        <w:rPr>
          <w:rFonts w:ascii="Times New Roman" w:hAnsi="Times New Roman"/>
          <w:b/>
          <w:sz w:val="24"/>
        </w:rPr>
      </w:pPr>
    </w:p>
    <w:p w:rsidR="000726CB" w:rsidRDefault="000726CB" w:rsidP="000726CB">
      <w:pPr>
        <w:spacing w:line="0" w:lineRule="atLeast"/>
        <w:ind w:left="7560"/>
        <w:rPr>
          <w:rFonts w:ascii="Times New Roman" w:hAnsi="Times New Roman"/>
          <w:b/>
          <w:sz w:val="24"/>
        </w:rPr>
      </w:pPr>
    </w:p>
    <w:p w:rsidR="000726CB" w:rsidRDefault="000726CB" w:rsidP="000726CB">
      <w:pPr>
        <w:spacing w:line="0" w:lineRule="atLeast"/>
        <w:ind w:left="7560"/>
        <w:rPr>
          <w:rFonts w:ascii="Times New Roman" w:hAnsi="Times New Roman"/>
          <w:b/>
          <w:sz w:val="24"/>
        </w:rPr>
      </w:pPr>
    </w:p>
    <w:p w:rsidR="000726CB" w:rsidRDefault="000726CB" w:rsidP="000726CB">
      <w:pPr>
        <w:spacing w:line="0" w:lineRule="atLeast"/>
        <w:ind w:left="7560"/>
        <w:rPr>
          <w:rFonts w:ascii="Times New Roman" w:hAnsi="Times New Roman"/>
          <w:b/>
          <w:sz w:val="24"/>
        </w:rPr>
      </w:pPr>
    </w:p>
    <w:p w:rsidR="000726CB" w:rsidRDefault="000726CB" w:rsidP="000726CB">
      <w:pPr>
        <w:spacing w:line="0" w:lineRule="atLeast"/>
        <w:ind w:left="7560"/>
        <w:rPr>
          <w:rFonts w:ascii="Times New Roman" w:hAnsi="Times New Roman"/>
          <w:b/>
          <w:sz w:val="24"/>
        </w:rPr>
      </w:pPr>
    </w:p>
    <w:tbl>
      <w:tblPr>
        <w:tblW w:w="9120" w:type="dxa"/>
        <w:tblLayout w:type="fixed"/>
        <w:tblCellMar>
          <w:left w:w="0" w:type="dxa"/>
          <w:right w:w="0" w:type="dxa"/>
        </w:tblCellMar>
        <w:tblLook w:val="0000"/>
      </w:tblPr>
      <w:tblGrid>
        <w:gridCol w:w="3860"/>
        <w:gridCol w:w="5240"/>
        <w:gridCol w:w="20"/>
      </w:tblGrid>
      <w:tr w:rsidR="000726CB" w:rsidTr="00A454A5">
        <w:trPr>
          <w:gridAfter w:val="1"/>
          <w:wAfter w:w="20" w:type="dxa"/>
          <w:trHeight w:val="293"/>
        </w:trPr>
        <w:tc>
          <w:tcPr>
            <w:tcW w:w="3860" w:type="dxa"/>
            <w:shd w:val="clear" w:color="auto" w:fill="auto"/>
          </w:tcPr>
          <w:p w:rsidR="000726CB" w:rsidRDefault="000726CB" w:rsidP="00A454A5">
            <w:pPr>
              <w:snapToGrid w:val="0"/>
              <w:spacing w:line="0" w:lineRule="atLeast"/>
            </w:pPr>
            <w:bookmarkStart w:id="1" w:name="page36"/>
            <w:bookmarkEnd w:id="1"/>
          </w:p>
          <w:p w:rsidR="000726CB" w:rsidRDefault="000726CB" w:rsidP="00A454A5">
            <w:pPr>
              <w:snapToGrid w:val="0"/>
              <w:spacing w:line="0" w:lineRule="atLeast"/>
            </w:pPr>
          </w:p>
        </w:tc>
        <w:tc>
          <w:tcPr>
            <w:tcW w:w="5240" w:type="dxa"/>
            <w:shd w:val="clear" w:color="auto" w:fill="auto"/>
          </w:tcPr>
          <w:p w:rsidR="000726CB" w:rsidRDefault="000726CB" w:rsidP="00A454A5">
            <w:pPr>
              <w:spacing w:line="0" w:lineRule="atLeast"/>
              <w:ind w:left="3900"/>
            </w:pPr>
            <w:r>
              <w:rPr>
                <w:w w:val="97"/>
                <w:sz w:val="24"/>
              </w:rPr>
              <w:t>Załącznik nr 2</w:t>
            </w:r>
          </w:p>
        </w:tc>
      </w:tr>
      <w:tr w:rsidR="000726CB" w:rsidTr="00A454A5">
        <w:trPr>
          <w:gridAfter w:val="1"/>
          <w:wAfter w:w="20" w:type="dxa"/>
          <w:trHeight w:val="409"/>
        </w:trPr>
        <w:tc>
          <w:tcPr>
            <w:tcW w:w="3860" w:type="dxa"/>
            <w:shd w:val="clear" w:color="auto" w:fill="auto"/>
          </w:tcPr>
          <w:p w:rsidR="000726CB" w:rsidRDefault="000726CB" w:rsidP="00A454A5">
            <w:pPr>
              <w:snapToGrid w:val="0"/>
              <w:spacing w:line="0" w:lineRule="atLeast"/>
              <w:rPr>
                <w:rFonts w:ascii="Times New Roman" w:hAnsi="Times New Roman"/>
                <w:w w:val="97"/>
                <w:sz w:val="24"/>
              </w:rPr>
            </w:pPr>
          </w:p>
        </w:tc>
        <w:tc>
          <w:tcPr>
            <w:tcW w:w="5240" w:type="dxa"/>
            <w:shd w:val="clear" w:color="auto" w:fill="auto"/>
          </w:tcPr>
          <w:p w:rsidR="000726CB" w:rsidRDefault="000726CB" w:rsidP="00A454A5">
            <w:pPr>
              <w:spacing w:line="254" w:lineRule="exact"/>
              <w:ind w:left="140"/>
            </w:pPr>
            <w:r>
              <w:rPr>
                <w:rFonts w:ascii="Trebuchet MS" w:eastAsia="Trebuchet MS" w:hAnsi="Trebuchet MS" w:cs="Trebuchet MS"/>
              </w:rPr>
              <w:t>O F E R T A</w:t>
            </w:r>
          </w:p>
        </w:tc>
      </w:tr>
      <w:tr w:rsidR="000726CB" w:rsidTr="00A454A5">
        <w:trPr>
          <w:gridAfter w:val="1"/>
          <w:wAfter w:w="20" w:type="dxa"/>
          <w:trHeight w:val="201"/>
        </w:trPr>
        <w:tc>
          <w:tcPr>
            <w:tcW w:w="3860" w:type="dxa"/>
            <w:tcBorders>
              <w:bottom w:val="single" w:sz="8" w:space="0" w:color="000000"/>
            </w:tcBorders>
            <w:shd w:val="clear" w:color="auto" w:fill="auto"/>
          </w:tcPr>
          <w:p w:rsidR="000726CB" w:rsidRDefault="000726CB" w:rsidP="00A454A5">
            <w:pPr>
              <w:snapToGrid w:val="0"/>
              <w:spacing w:line="0" w:lineRule="atLeast"/>
              <w:rPr>
                <w:rFonts w:ascii="Times New Roman" w:hAnsi="Times New Roman"/>
                <w:sz w:val="17"/>
              </w:rPr>
            </w:pPr>
          </w:p>
        </w:tc>
        <w:tc>
          <w:tcPr>
            <w:tcW w:w="5240" w:type="dxa"/>
            <w:tcBorders>
              <w:bottom w:val="single" w:sz="8" w:space="0" w:color="000000"/>
            </w:tcBorders>
            <w:shd w:val="clear" w:color="auto" w:fill="auto"/>
          </w:tcPr>
          <w:p w:rsidR="000726CB" w:rsidRDefault="000726CB" w:rsidP="00A454A5">
            <w:pPr>
              <w:snapToGrid w:val="0"/>
              <w:spacing w:line="0" w:lineRule="atLeast"/>
              <w:rPr>
                <w:rFonts w:ascii="Times New Roman" w:hAnsi="Times New Roman"/>
                <w:sz w:val="17"/>
              </w:rPr>
            </w:pPr>
          </w:p>
        </w:tc>
      </w:tr>
      <w:tr w:rsidR="000726CB" w:rsidTr="00A454A5">
        <w:trPr>
          <w:trHeight w:val="424"/>
        </w:trPr>
        <w:tc>
          <w:tcPr>
            <w:tcW w:w="3860" w:type="dxa"/>
            <w:tcBorders>
              <w:left w:val="single" w:sz="8" w:space="0" w:color="000000"/>
            </w:tcBorders>
            <w:shd w:val="clear" w:color="auto" w:fill="auto"/>
          </w:tcPr>
          <w:p w:rsidR="000726CB" w:rsidRDefault="000726CB" w:rsidP="00A454A5">
            <w:pPr>
              <w:spacing w:line="208" w:lineRule="exact"/>
              <w:ind w:left="160"/>
              <w:rPr>
                <w:rFonts w:ascii="Times New Roman" w:hAnsi="Times New Roman"/>
                <w:sz w:val="24"/>
              </w:rPr>
            </w:pPr>
            <w:r>
              <w:rPr>
                <w:rFonts w:ascii="Trebuchet MS" w:eastAsia="Trebuchet MS" w:hAnsi="Trebuchet MS" w:cs="Trebuchet MS"/>
                <w:sz w:val="18"/>
              </w:rPr>
              <w:t>Nazwa (firma) i adres wykonawcy</w:t>
            </w:r>
          </w:p>
        </w:tc>
        <w:tc>
          <w:tcPr>
            <w:tcW w:w="5260" w:type="dxa"/>
            <w:gridSpan w:val="2"/>
            <w:tcBorders>
              <w:left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r>
      <w:tr w:rsidR="000726CB" w:rsidTr="00A454A5">
        <w:trPr>
          <w:trHeight w:val="209"/>
        </w:trPr>
        <w:tc>
          <w:tcPr>
            <w:tcW w:w="3860" w:type="dxa"/>
            <w:tcBorders>
              <w:left w:val="single" w:sz="8" w:space="0" w:color="000000"/>
            </w:tcBorders>
            <w:shd w:val="clear" w:color="auto" w:fill="auto"/>
          </w:tcPr>
          <w:p w:rsidR="000726CB" w:rsidRDefault="000726CB" w:rsidP="00A454A5">
            <w:pPr>
              <w:spacing w:line="208" w:lineRule="exact"/>
              <w:ind w:left="160"/>
              <w:rPr>
                <w:rFonts w:ascii="Trebuchet MS" w:eastAsia="Trebuchet MS" w:hAnsi="Trebuchet MS" w:cs="Trebuchet MS"/>
                <w:sz w:val="18"/>
              </w:rPr>
            </w:pPr>
            <w:r>
              <w:rPr>
                <w:rFonts w:ascii="Trebuchet MS" w:eastAsia="Trebuchet MS" w:hAnsi="Trebuchet MS" w:cs="Trebuchet MS"/>
                <w:sz w:val="18"/>
              </w:rPr>
              <w:t>(wykonawców wspólnie ubiegających się</w:t>
            </w:r>
          </w:p>
        </w:tc>
        <w:tc>
          <w:tcPr>
            <w:tcW w:w="5260" w:type="dxa"/>
            <w:gridSpan w:val="2"/>
            <w:tcBorders>
              <w:left w:val="single" w:sz="8" w:space="0" w:color="000000"/>
              <w:right w:val="single" w:sz="8" w:space="0" w:color="000000"/>
            </w:tcBorders>
            <w:shd w:val="clear" w:color="auto" w:fill="auto"/>
          </w:tcPr>
          <w:p w:rsidR="000726CB" w:rsidRDefault="000726CB" w:rsidP="00A454A5">
            <w:pPr>
              <w:spacing w:line="208" w:lineRule="exact"/>
              <w:ind w:left="160"/>
            </w:pPr>
            <w:r>
              <w:rPr>
                <w:rFonts w:ascii="Trebuchet MS" w:eastAsia="Trebuchet MS" w:hAnsi="Trebuchet MS" w:cs="Trebuchet MS"/>
                <w:sz w:val="18"/>
              </w:rPr>
              <w:t>………………………………………………………………………………………………*</w:t>
            </w:r>
          </w:p>
        </w:tc>
      </w:tr>
      <w:tr w:rsidR="000726CB" w:rsidTr="00A454A5">
        <w:trPr>
          <w:trHeight w:val="209"/>
        </w:trPr>
        <w:tc>
          <w:tcPr>
            <w:tcW w:w="3860" w:type="dxa"/>
            <w:tcBorders>
              <w:left w:val="single" w:sz="8" w:space="0" w:color="000000"/>
            </w:tcBorders>
            <w:shd w:val="clear" w:color="auto" w:fill="auto"/>
          </w:tcPr>
          <w:p w:rsidR="000726CB" w:rsidRDefault="000726CB" w:rsidP="00A454A5">
            <w:pPr>
              <w:spacing w:line="208" w:lineRule="exact"/>
              <w:ind w:left="160"/>
              <w:rPr>
                <w:rFonts w:ascii="Times New Roman" w:hAnsi="Times New Roman"/>
                <w:sz w:val="18"/>
              </w:rPr>
            </w:pPr>
            <w:r>
              <w:rPr>
                <w:rFonts w:ascii="Trebuchet MS" w:eastAsia="Trebuchet MS" w:hAnsi="Trebuchet MS" w:cs="Trebuchet MS"/>
                <w:sz w:val="18"/>
              </w:rPr>
              <w:t>o udzielenie zamówienia)</w:t>
            </w:r>
          </w:p>
        </w:tc>
        <w:tc>
          <w:tcPr>
            <w:tcW w:w="5260" w:type="dxa"/>
            <w:gridSpan w:val="2"/>
            <w:tcBorders>
              <w:left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18"/>
              </w:rPr>
            </w:pPr>
          </w:p>
        </w:tc>
      </w:tr>
      <w:tr w:rsidR="000726CB" w:rsidTr="00A454A5">
        <w:trPr>
          <w:trHeight w:val="252"/>
        </w:trPr>
        <w:tc>
          <w:tcPr>
            <w:tcW w:w="386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21"/>
              </w:rPr>
            </w:pPr>
          </w:p>
        </w:tc>
        <w:tc>
          <w:tcPr>
            <w:tcW w:w="5260" w:type="dxa"/>
            <w:gridSpan w:val="2"/>
            <w:tcBorders>
              <w:left w:val="single" w:sz="8" w:space="0" w:color="000000"/>
              <w:bottom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21"/>
              </w:rPr>
            </w:pPr>
          </w:p>
        </w:tc>
      </w:tr>
      <w:tr w:rsidR="000726CB" w:rsidTr="00A454A5">
        <w:trPr>
          <w:trHeight w:val="494"/>
        </w:trPr>
        <w:tc>
          <w:tcPr>
            <w:tcW w:w="3860" w:type="dxa"/>
            <w:tcBorders>
              <w:left w:val="single" w:sz="8" w:space="0" w:color="000000"/>
            </w:tcBorders>
            <w:shd w:val="clear" w:color="auto" w:fill="auto"/>
          </w:tcPr>
          <w:p w:rsidR="000726CB" w:rsidRDefault="000726CB" w:rsidP="00A454A5">
            <w:pPr>
              <w:spacing w:line="208" w:lineRule="exact"/>
              <w:ind w:left="160"/>
              <w:rPr>
                <w:rFonts w:ascii="Trebuchet MS" w:eastAsia="Trebuchet MS" w:hAnsi="Trebuchet MS" w:cs="Trebuchet MS"/>
                <w:sz w:val="18"/>
              </w:rPr>
            </w:pPr>
            <w:r>
              <w:rPr>
                <w:rFonts w:ascii="Trebuchet MS" w:eastAsia="Trebuchet MS" w:hAnsi="Trebuchet MS" w:cs="Trebuchet MS"/>
                <w:sz w:val="18"/>
              </w:rPr>
              <w:t>Adres do korespondencji</w:t>
            </w:r>
          </w:p>
        </w:tc>
        <w:tc>
          <w:tcPr>
            <w:tcW w:w="5260" w:type="dxa"/>
            <w:gridSpan w:val="2"/>
            <w:tcBorders>
              <w:left w:val="single" w:sz="8" w:space="0" w:color="000000"/>
              <w:right w:val="single" w:sz="8" w:space="0" w:color="000000"/>
            </w:tcBorders>
            <w:shd w:val="clear" w:color="auto" w:fill="auto"/>
          </w:tcPr>
          <w:p w:rsidR="000726CB" w:rsidRDefault="000726CB" w:rsidP="00A454A5">
            <w:pPr>
              <w:spacing w:line="208" w:lineRule="exact"/>
              <w:ind w:left="160"/>
            </w:pPr>
            <w:r>
              <w:rPr>
                <w:rFonts w:ascii="Trebuchet MS" w:eastAsia="Trebuchet MS" w:hAnsi="Trebuchet MS" w:cs="Trebuchet MS"/>
                <w:sz w:val="18"/>
              </w:rPr>
              <w:t>………………………………………………………………………………………………*</w:t>
            </w:r>
          </w:p>
        </w:tc>
      </w:tr>
      <w:tr w:rsidR="000726CB" w:rsidTr="00A454A5">
        <w:trPr>
          <w:trHeight w:val="322"/>
        </w:trPr>
        <w:tc>
          <w:tcPr>
            <w:tcW w:w="386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5260" w:type="dxa"/>
            <w:gridSpan w:val="2"/>
            <w:tcBorders>
              <w:left w:val="single" w:sz="8" w:space="0" w:color="000000"/>
              <w:bottom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r>
      <w:tr w:rsidR="000726CB" w:rsidTr="00A454A5">
        <w:trPr>
          <w:trHeight w:val="364"/>
        </w:trPr>
        <w:tc>
          <w:tcPr>
            <w:tcW w:w="3860" w:type="dxa"/>
            <w:tcBorders>
              <w:left w:val="single" w:sz="8" w:space="0" w:color="000000"/>
            </w:tcBorders>
            <w:shd w:val="clear" w:color="auto" w:fill="auto"/>
          </w:tcPr>
          <w:p w:rsidR="000726CB" w:rsidRDefault="000726CB" w:rsidP="00A454A5">
            <w:pPr>
              <w:spacing w:line="208" w:lineRule="exact"/>
              <w:ind w:left="160"/>
              <w:rPr>
                <w:rFonts w:ascii="Trebuchet MS" w:eastAsia="Trebuchet MS" w:hAnsi="Trebuchet MS" w:cs="Trebuchet MS"/>
                <w:sz w:val="18"/>
              </w:rPr>
            </w:pPr>
            <w:r>
              <w:rPr>
                <w:rFonts w:ascii="Trebuchet MS" w:eastAsia="Trebuchet MS" w:hAnsi="Trebuchet MS" w:cs="Trebuchet MS"/>
                <w:sz w:val="18"/>
              </w:rPr>
              <w:t>Numer telefonu</w:t>
            </w:r>
          </w:p>
        </w:tc>
        <w:tc>
          <w:tcPr>
            <w:tcW w:w="5260" w:type="dxa"/>
            <w:gridSpan w:val="2"/>
            <w:tcBorders>
              <w:left w:val="single" w:sz="8" w:space="0" w:color="000000"/>
              <w:right w:val="single" w:sz="8" w:space="0" w:color="000000"/>
            </w:tcBorders>
            <w:shd w:val="clear" w:color="auto" w:fill="auto"/>
          </w:tcPr>
          <w:p w:rsidR="000726CB" w:rsidRDefault="000726CB" w:rsidP="00A454A5">
            <w:pPr>
              <w:spacing w:line="208" w:lineRule="exact"/>
              <w:ind w:left="160"/>
            </w:pPr>
            <w:r>
              <w:rPr>
                <w:rFonts w:ascii="Trebuchet MS" w:eastAsia="Trebuchet MS" w:hAnsi="Trebuchet MS" w:cs="Trebuchet MS"/>
                <w:sz w:val="18"/>
              </w:rPr>
              <w:t>………………………………………………………………………………………………*</w:t>
            </w:r>
          </w:p>
        </w:tc>
      </w:tr>
      <w:tr w:rsidR="000726CB" w:rsidTr="00A454A5">
        <w:trPr>
          <w:trHeight w:val="197"/>
        </w:trPr>
        <w:tc>
          <w:tcPr>
            <w:tcW w:w="386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17"/>
              </w:rPr>
            </w:pPr>
          </w:p>
        </w:tc>
        <w:tc>
          <w:tcPr>
            <w:tcW w:w="5260" w:type="dxa"/>
            <w:gridSpan w:val="2"/>
            <w:tcBorders>
              <w:left w:val="single" w:sz="8" w:space="0" w:color="000000"/>
              <w:bottom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17"/>
              </w:rPr>
            </w:pPr>
          </w:p>
        </w:tc>
      </w:tr>
      <w:tr w:rsidR="000726CB" w:rsidTr="00A454A5">
        <w:trPr>
          <w:trHeight w:val="364"/>
        </w:trPr>
        <w:tc>
          <w:tcPr>
            <w:tcW w:w="3860" w:type="dxa"/>
            <w:tcBorders>
              <w:left w:val="single" w:sz="8" w:space="0" w:color="000000"/>
            </w:tcBorders>
            <w:shd w:val="clear" w:color="auto" w:fill="auto"/>
          </w:tcPr>
          <w:p w:rsidR="000726CB" w:rsidRDefault="000726CB" w:rsidP="00A454A5">
            <w:pPr>
              <w:spacing w:line="208" w:lineRule="exact"/>
              <w:ind w:left="160"/>
              <w:rPr>
                <w:rFonts w:ascii="Trebuchet MS" w:eastAsia="Trebuchet MS" w:hAnsi="Trebuchet MS" w:cs="Trebuchet MS"/>
                <w:sz w:val="18"/>
              </w:rPr>
            </w:pPr>
            <w:r>
              <w:rPr>
                <w:rFonts w:ascii="Trebuchet MS" w:eastAsia="Trebuchet MS" w:hAnsi="Trebuchet MS" w:cs="Trebuchet MS"/>
                <w:sz w:val="18"/>
              </w:rPr>
              <w:t>Numer faksu</w:t>
            </w:r>
          </w:p>
        </w:tc>
        <w:tc>
          <w:tcPr>
            <w:tcW w:w="5260" w:type="dxa"/>
            <w:gridSpan w:val="2"/>
            <w:tcBorders>
              <w:left w:val="single" w:sz="8" w:space="0" w:color="000000"/>
              <w:right w:val="single" w:sz="8" w:space="0" w:color="000000"/>
            </w:tcBorders>
            <w:shd w:val="clear" w:color="auto" w:fill="auto"/>
          </w:tcPr>
          <w:p w:rsidR="000726CB" w:rsidRDefault="000726CB" w:rsidP="00A454A5">
            <w:pPr>
              <w:spacing w:line="208" w:lineRule="exact"/>
              <w:ind w:left="160"/>
            </w:pPr>
            <w:r>
              <w:rPr>
                <w:rFonts w:ascii="Trebuchet MS" w:eastAsia="Trebuchet MS" w:hAnsi="Trebuchet MS" w:cs="Trebuchet MS"/>
                <w:sz w:val="18"/>
              </w:rPr>
              <w:t>………………………………………………………………………………………………*</w:t>
            </w:r>
          </w:p>
        </w:tc>
      </w:tr>
      <w:tr w:rsidR="000726CB" w:rsidTr="00A454A5">
        <w:trPr>
          <w:trHeight w:val="192"/>
        </w:trPr>
        <w:tc>
          <w:tcPr>
            <w:tcW w:w="386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16"/>
              </w:rPr>
            </w:pPr>
          </w:p>
        </w:tc>
        <w:tc>
          <w:tcPr>
            <w:tcW w:w="5260" w:type="dxa"/>
            <w:gridSpan w:val="2"/>
            <w:tcBorders>
              <w:left w:val="single" w:sz="8" w:space="0" w:color="000000"/>
              <w:bottom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16"/>
              </w:rPr>
            </w:pPr>
          </w:p>
        </w:tc>
      </w:tr>
      <w:tr w:rsidR="000726CB" w:rsidTr="00A454A5">
        <w:trPr>
          <w:trHeight w:val="362"/>
        </w:trPr>
        <w:tc>
          <w:tcPr>
            <w:tcW w:w="3860" w:type="dxa"/>
            <w:tcBorders>
              <w:left w:val="single" w:sz="8" w:space="0" w:color="000000"/>
            </w:tcBorders>
            <w:shd w:val="clear" w:color="auto" w:fill="auto"/>
          </w:tcPr>
          <w:p w:rsidR="000726CB" w:rsidRDefault="000726CB" w:rsidP="00A454A5">
            <w:pPr>
              <w:spacing w:line="208" w:lineRule="exact"/>
              <w:ind w:left="160"/>
              <w:rPr>
                <w:rFonts w:ascii="Trebuchet MS" w:eastAsia="Trebuchet MS" w:hAnsi="Trebuchet MS" w:cs="Trebuchet MS"/>
                <w:sz w:val="18"/>
              </w:rPr>
            </w:pPr>
            <w:r>
              <w:rPr>
                <w:rFonts w:ascii="Trebuchet MS" w:eastAsia="Trebuchet MS" w:hAnsi="Trebuchet MS" w:cs="Trebuchet MS"/>
                <w:sz w:val="18"/>
              </w:rPr>
              <w:t>Adres poczty elektronicznej</w:t>
            </w:r>
          </w:p>
        </w:tc>
        <w:tc>
          <w:tcPr>
            <w:tcW w:w="5260" w:type="dxa"/>
            <w:gridSpan w:val="2"/>
            <w:tcBorders>
              <w:left w:val="single" w:sz="8" w:space="0" w:color="000000"/>
              <w:right w:val="single" w:sz="8" w:space="0" w:color="000000"/>
            </w:tcBorders>
            <w:shd w:val="clear" w:color="auto" w:fill="auto"/>
          </w:tcPr>
          <w:p w:rsidR="000726CB" w:rsidRDefault="000726CB" w:rsidP="00A454A5">
            <w:pPr>
              <w:spacing w:line="208" w:lineRule="exact"/>
              <w:ind w:left="160"/>
            </w:pPr>
            <w:r>
              <w:rPr>
                <w:rFonts w:ascii="Trebuchet MS" w:eastAsia="Trebuchet MS" w:hAnsi="Trebuchet MS" w:cs="Trebuchet MS"/>
                <w:sz w:val="18"/>
              </w:rPr>
              <w:t>………………………………………………………………………………………………*</w:t>
            </w:r>
          </w:p>
        </w:tc>
      </w:tr>
      <w:tr w:rsidR="000726CB" w:rsidTr="00A454A5">
        <w:trPr>
          <w:trHeight w:val="190"/>
        </w:trPr>
        <w:tc>
          <w:tcPr>
            <w:tcW w:w="386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16"/>
              </w:rPr>
            </w:pPr>
          </w:p>
        </w:tc>
        <w:tc>
          <w:tcPr>
            <w:tcW w:w="5260" w:type="dxa"/>
            <w:gridSpan w:val="2"/>
            <w:tcBorders>
              <w:left w:val="single" w:sz="8" w:space="0" w:color="000000"/>
              <w:bottom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16"/>
              </w:rPr>
            </w:pPr>
          </w:p>
        </w:tc>
      </w:tr>
      <w:tr w:rsidR="000726CB" w:rsidTr="00A454A5">
        <w:trPr>
          <w:trHeight w:val="304"/>
        </w:trPr>
        <w:tc>
          <w:tcPr>
            <w:tcW w:w="3860" w:type="dxa"/>
            <w:vMerge w:val="restart"/>
            <w:tcBorders>
              <w:left w:val="single" w:sz="8" w:space="0" w:color="000000"/>
            </w:tcBorders>
            <w:shd w:val="clear" w:color="auto" w:fill="auto"/>
          </w:tcPr>
          <w:p w:rsidR="000726CB" w:rsidRDefault="000726CB" w:rsidP="00A454A5">
            <w:pPr>
              <w:spacing w:line="208" w:lineRule="exact"/>
              <w:ind w:left="160"/>
              <w:rPr>
                <w:rFonts w:ascii="Trebuchet MS" w:eastAsia="Trebuchet MS" w:hAnsi="Trebuchet MS" w:cs="Trebuchet MS"/>
                <w:sz w:val="18"/>
              </w:rPr>
            </w:pPr>
            <w:r>
              <w:rPr>
                <w:rFonts w:ascii="Trebuchet MS" w:eastAsia="Trebuchet MS" w:hAnsi="Trebuchet MS" w:cs="Trebuchet MS"/>
                <w:sz w:val="18"/>
              </w:rPr>
              <w:t>Wykonawca zgodnie z art. 104 - 106 ustawy</w:t>
            </w:r>
          </w:p>
        </w:tc>
        <w:tc>
          <w:tcPr>
            <w:tcW w:w="5260" w:type="dxa"/>
            <w:gridSpan w:val="2"/>
            <w:tcBorders>
              <w:left w:val="single" w:sz="8" w:space="0" w:color="000000"/>
              <w:right w:val="single" w:sz="8" w:space="0" w:color="000000"/>
            </w:tcBorders>
            <w:shd w:val="clear" w:color="auto" w:fill="auto"/>
          </w:tcPr>
          <w:p w:rsidR="000726CB" w:rsidRDefault="000726CB" w:rsidP="00A454A5">
            <w:pPr>
              <w:spacing w:line="208" w:lineRule="exact"/>
              <w:ind w:left="2300"/>
            </w:pPr>
            <w:r>
              <w:rPr>
                <w:rFonts w:ascii="Trebuchet MS" w:eastAsia="Trebuchet MS" w:hAnsi="Trebuchet MS" w:cs="Trebuchet MS"/>
                <w:sz w:val="18"/>
              </w:rPr>
              <w:t>mikro przedsiębiorcą**</w:t>
            </w:r>
          </w:p>
        </w:tc>
      </w:tr>
      <w:tr w:rsidR="000726CB" w:rsidTr="00A454A5">
        <w:trPr>
          <w:trHeight w:val="60"/>
        </w:trPr>
        <w:tc>
          <w:tcPr>
            <w:tcW w:w="386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5"/>
              </w:rPr>
            </w:pPr>
          </w:p>
        </w:tc>
        <w:tc>
          <w:tcPr>
            <w:tcW w:w="5260" w:type="dxa"/>
            <w:gridSpan w:val="2"/>
            <w:tcBorders>
              <w:left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5"/>
              </w:rPr>
            </w:pPr>
          </w:p>
        </w:tc>
      </w:tr>
      <w:tr w:rsidR="000726CB" w:rsidTr="00A454A5">
        <w:trPr>
          <w:trHeight w:val="209"/>
        </w:trPr>
        <w:tc>
          <w:tcPr>
            <w:tcW w:w="3860" w:type="dxa"/>
            <w:tcBorders>
              <w:left w:val="single" w:sz="8" w:space="0" w:color="000000"/>
            </w:tcBorders>
            <w:shd w:val="clear" w:color="auto" w:fill="auto"/>
          </w:tcPr>
          <w:p w:rsidR="000726CB" w:rsidRDefault="000726CB" w:rsidP="00A454A5">
            <w:pPr>
              <w:spacing w:line="208" w:lineRule="exact"/>
              <w:ind w:left="160"/>
              <w:rPr>
                <w:rFonts w:ascii="Trebuchet MS" w:eastAsia="Trebuchet MS" w:hAnsi="Trebuchet MS" w:cs="Trebuchet MS"/>
                <w:sz w:val="18"/>
              </w:rPr>
            </w:pPr>
            <w:r>
              <w:rPr>
                <w:rFonts w:ascii="Trebuchet MS" w:eastAsia="Trebuchet MS" w:hAnsi="Trebuchet MS" w:cs="Trebuchet MS"/>
                <w:sz w:val="18"/>
              </w:rPr>
              <w:t>o swobodzie działalności gospodarczej</w:t>
            </w:r>
          </w:p>
        </w:tc>
        <w:tc>
          <w:tcPr>
            <w:tcW w:w="5260" w:type="dxa"/>
            <w:gridSpan w:val="2"/>
            <w:vMerge w:val="restart"/>
            <w:tcBorders>
              <w:left w:val="single" w:sz="8" w:space="0" w:color="000000"/>
              <w:right w:val="single" w:sz="8" w:space="0" w:color="000000"/>
            </w:tcBorders>
            <w:shd w:val="clear" w:color="auto" w:fill="auto"/>
          </w:tcPr>
          <w:p w:rsidR="000726CB" w:rsidRDefault="000726CB" w:rsidP="00A454A5">
            <w:pPr>
              <w:spacing w:line="208" w:lineRule="exact"/>
              <w:ind w:left="2300"/>
            </w:pPr>
            <w:r>
              <w:rPr>
                <w:rFonts w:ascii="Trebuchet MS" w:eastAsia="Trebuchet MS" w:hAnsi="Trebuchet MS" w:cs="Trebuchet MS"/>
                <w:sz w:val="18"/>
              </w:rPr>
              <w:t>małym przedsiębiorcą**</w:t>
            </w:r>
          </w:p>
        </w:tc>
      </w:tr>
      <w:tr w:rsidR="000726CB" w:rsidTr="00A454A5">
        <w:trPr>
          <w:trHeight w:val="408"/>
        </w:trPr>
        <w:tc>
          <w:tcPr>
            <w:tcW w:w="3860" w:type="dxa"/>
            <w:vMerge w:val="restart"/>
            <w:tcBorders>
              <w:left w:val="single" w:sz="8" w:space="0" w:color="000000"/>
            </w:tcBorders>
            <w:shd w:val="clear" w:color="auto" w:fill="auto"/>
          </w:tcPr>
          <w:p w:rsidR="000726CB" w:rsidRDefault="00862B15" w:rsidP="00A454A5">
            <w:pPr>
              <w:spacing w:line="208" w:lineRule="exact"/>
              <w:ind w:left="160"/>
              <w:rPr>
                <w:rFonts w:ascii="Times New Roman" w:hAnsi="Times New Roman"/>
                <w:sz w:val="5"/>
              </w:rPr>
            </w:pPr>
            <w:hyperlink r:id="rId8" w:history="1">
              <w:r w:rsidR="000726CB">
                <w:rPr>
                  <w:rStyle w:val="Hipercze"/>
                  <w:rFonts w:ascii="Trebuchet MS" w:eastAsia="Trebuchet MS" w:hAnsi="Trebuchet MS" w:cs="Trebuchet MS"/>
                  <w:sz w:val="18"/>
                </w:rPr>
                <w:t xml:space="preserve">(Dz. U. z 2015 r. poz. 584) </w:t>
              </w:r>
            </w:hyperlink>
            <w:r w:rsidR="000726CB">
              <w:rPr>
                <w:rFonts w:ascii="Trebuchet MS" w:eastAsia="Trebuchet MS" w:hAnsi="Trebuchet MS" w:cs="Trebuchet MS"/>
                <w:sz w:val="18"/>
              </w:rPr>
              <w:t>jest:</w:t>
            </w:r>
          </w:p>
        </w:tc>
        <w:tc>
          <w:tcPr>
            <w:tcW w:w="5260" w:type="dxa"/>
            <w:gridSpan w:val="2"/>
            <w:vMerge/>
            <w:tcBorders>
              <w:left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5"/>
              </w:rPr>
            </w:pPr>
          </w:p>
        </w:tc>
      </w:tr>
      <w:tr w:rsidR="000726CB" w:rsidTr="00A454A5">
        <w:trPr>
          <w:trHeight w:val="338"/>
        </w:trPr>
        <w:tc>
          <w:tcPr>
            <w:tcW w:w="386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2"/>
              </w:rPr>
            </w:pPr>
          </w:p>
        </w:tc>
        <w:tc>
          <w:tcPr>
            <w:tcW w:w="5260" w:type="dxa"/>
            <w:gridSpan w:val="2"/>
            <w:vMerge w:val="restart"/>
            <w:tcBorders>
              <w:left w:val="single" w:sz="8" w:space="0" w:color="000000"/>
              <w:right w:val="single" w:sz="8" w:space="0" w:color="000000"/>
            </w:tcBorders>
            <w:shd w:val="clear" w:color="auto" w:fill="auto"/>
          </w:tcPr>
          <w:p w:rsidR="000726CB" w:rsidRDefault="000726CB" w:rsidP="00A454A5">
            <w:pPr>
              <w:spacing w:line="0" w:lineRule="atLeast"/>
              <w:ind w:left="2500"/>
            </w:pPr>
            <w:r>
              <w:rPr>
                <w:rFonts w:ascii="Trebuchet MS" w:eastAsia="Trebuchet MS" w:hAnsi="Trebuchet MS" w:cs="Trebuchet MS"/>
                <w:sz w:val="18"/>
              </w:rPr>
              <w:t>średnim przedsiębiorcą**</w:t>
            </w:r>
          </w:p>
        </w:tc>
      </w:tr>
      <w:tr w:rsidR="000726CB" w:rsidTr="00A454A5">
        <w:trPr>
          <w:trHeight w:val="188"/>
        </w:trPr>
        <w:tc>
          <w:tcPr>
            <w:tcW w:w="386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16"/>
              </w:rPr>
            </w:pPr>
          </w:p>
        </w:tc>
        <w:tc>
          <w:tcPr>
            <w:tcW w:w="5260" w:type="dxa"/>
            <w:gridSpan w:val="2"/>
            <w:vMerge/>
            <w:tcBorders>
              <w:left w:val="single" w:sz="8" w:space="0" w:color="000000"/>
              <w:bottom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16"/>
              </w:rPr>
            </w:pPr>
          </w:p>
        </w:tc>
      </w:tr>
    </w:tbl>
    <w:p w:rsidR="000726CB" w:rsidRDefault="00862B15" w:rsidP="000726CB">
      <w:pPr>
        <w:sectPr w:rsidR="000726CB">
          <w:pgSz w:w="11906" w:h="16838"/>
          <w:pgMar w:top="1411" w:right="1400" w:bottom="1440" w:left="1400" w:header="708" w:footer="708" w:gutter="0"/>
          <w:cols w:space="708"/>
          <w:docGrid w:linePitch="600" w:charSpace="40960"/>
        </w:sectPr>
      </w:pPr>
      <w:r>
        <w:rPr>
          <w:lang w:eastAsia="hi-IN" w:bidi="hi-IN"/>
        </w:rPr>
        <w:pict>
          <v:line id="_x0000_s1026" style="position:absolute;z-index:-251699712;mso-position-horizontal-relative:text;mso-position-vertical-relative:text" from=".1pt,14.5pt" to="454.25pt,14.5pt" strokeweight=".18mm">
            <v:stroke joinstyle="miter" endcap="square"/>
          </v:line>
        </w:pict>
      </w:r>
      <w:r>
        <w:rPr>
          <w:lang w:eastAsia="hi-IN" w:bidi="hi-IN"/>
        </w:rPr>
        <w:pict>
          <v:line id="_x0000_s1027" style="position:absolute;z-index:-251698688;mso-position-horizontal-relative:text;mso-position-vertical-relative:text" from=".3pt,14.25pt" to=".3pt,72.35pt" strokeweight=".18mm">
            <v:stroke joinstyle="miter" endcap="square"/>
          </v:line>
        </w:pict>
      </w:r>
      <w:r>
        <w:rPr>
          <w:lang w:eastAsia="hi-IN" w:bidi="hi-IN"/>
        </w:rPr>
        <w:pict>
          <v:line id="_x0000_s1028" style="position:absolute;z-index:-251697664;mso-position-horizontal-relative:text;mso-position-vertical-relative:text" from=".1pt,72.1pt" to="454.25pt,72.1pt" strokeweight=".18mm">
            <v:stroke joinstyle="miter" endcap="square"/>
          </v:line>
        </w:pict>
      </w:r>
      <w:r>
        <w:rPr>
          <w:lang w:eastAsia="hi-IN" w:bidi="hi-IN"/>
        </w:rPr>
        <w:pict>
          <v:line id="_x0000_s1029" style="position:absolute;z-index:-251696640;mso-position-horizontal-relative:text;mso-position-vertical-relative:text" from="191.75pt,14.25pt" to="191.75pt,72.35pt" strokeweight=".18mm">
            <v:stroke joinstyle="miter" endcap="square"/>
          </v:line>
        </w:pict>
      </w:r>
      <w:r>
        <w:rPr>
          <w:lang w:eastAsia="hi-IN" w:bidi="hi-IN"/>
        </w:rPr>
        <w:pict>
          <v:line id="_x0000_s1030" style="position:absolute;z-index:-251695616;mso-position-horizontal-relative:text;mso-position-vertical-relative:text" from="454pt,14.25pt" to="454pt,72.35pt" strokeweight=".18mm">
            <v:stroke joinstyle="miter" endcap="square"/>
          </v:line>
        </w:pict>
      </w: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336" w:lineRule="exact"/>
        <w:rPr>
          <w:rFonts w:ascii="Times New Roman" w:hAnsi="Times New Roman"/>
        </w:rPr>
      </w:pPr>
    </w:p>
    <w:p w:rsidR="000726CB" w:rsidRDefault="000726CB" w:rsidP="000726CB">
      <w:pPr>
        <w:spacing w:line="0" w:lineRule="atLeast"/>
        <w:rPr>
          <w:rFonts w:ascii="Trebuchet MS" w:eastAsia="Trebuchet MS" w:hAnsi="Trebuchet MS" w:cs="Trebuchet MS"/>
          <w:sz w:val="17"/>
        </w:rPr>
      </w:pPr>
      <w:r>
        <w:rPr>
          <w:rFonts w:ascii="Trebuchet MS" w:eastAsia="Trebuchet MS" w:hAnsi="Trebuchet MS" w:cs="Trebuchet MS"/>
          <w:sz w:val="17"/>
        </w:rPr>
        <w:t>Przedmiot zamówienia</w:t>
      </w:r>
    </w:p>
    <w:p w:rsidR="000726CB" w:rsidRDefault="000726CB" w:rsidP="000726CB">
      <w:pPr>
        <w:spacing w:line="355" w:lineRule="exact"/>
        <w:rPr>
          <w:rFonts w:ascii="Trebuchet MS" w:eastAsia="Trebuchet MS" w:hAnsi="Trebuchet MS" w:cs="Trebuchet MS"/>
          <w:sz w:val="17"/>
        </w:rPr>
      </w:pPr>
      <w:r>
        <w:br w:type="column"/>
      </w:r>
    </w:p>
    <w:p w:rsidR="000726CB" w:rsidRDefault="000726CB" w:rsidP="000726CB">
      <w:pPr>
        <w:ind w:left="140"/>
        <w:jc w:val="both"/>
        <w:rPr>
          <w:b/>
          <w:i/>
        </w:rPr>
      </w:pPr>
      <w:r w:rsidRPr="005A6BDD">
        <w:rPr>
          <w:b/>
          <w:i/>
        </w:rPr>
        <w:t>przebudowa konstrukcji dachowej i termomodernizacja budynku basenu w Wyrzysku wraz z wymianą infrastruktury technicznej</w:t>
      </w:r>
    </w:p>
    <w:p w:rsidR="000726CB" w:rsidRDefault="000726CB" w:rsidP="000726CB">
      <w:pPr>
        <w:ind w:left="140"/>
        <w:jc w:val="both"/>
        <w:rPr>
          <w:b/>
          <w:i/>
          <w:sz w:val="24"/>
        </w:rPr>
      </w:pPr>
    </w:p>
    <w:p w:rsidR="000726CB" w:rsidRDefault="000726CB" w:rsidP="000726CB">
      <w:pPr>
        <w:spacing w:line="0" w:lineRule="atLeast"/>
        <w:ind w:left="140"/>
        <w:rPr>
          <w:rFonts w:ascii="Times New Roman" w:hAnsi="Times New Roman"/>
          <w:b/>
          <w:i/>
          <w:sz w:val="23"/>
        </w:rPr>
        <w:sectPr w:rsidR="000726CB">
          <w:type w:val="continuous"/>
          <w:pgSz w:w="11906" w:h="16838"/>
          <w:pgMar w:top="1411" w:right="2060" w:bottom="1440" w:left="1660" w:header="708" w:footer="708" w:gutter="0"/>
          <w:cols w:num="2" w:space="2380" w:equalWidth="0">
            <w:col w:w="1820" w:space="2380"/>
            <w:col w:w="3980"/>
          </w:cols>
          <w:docGrid w:linePitch="600" w:charSpace="40960"/>
        </w:sectPr>
      </w:pPr>
    </w:p>
    <w:p w:rsidR="000726CB" w:rsidRPr="005B4171" w:rsidRDefault="000726CB" w:rsidP="000726CB">
      <w:pPr>
        <w:spacing w:line="235" w:lineRule="auto"/>
        <w:ind w:left="20"/>
        <w:rPr>
          <w:rFonts w:ascii="Times New Roman" w:hAnsi="Times New Roman"/>
        </w:rPr>
      </w:pPr>
      <w:r w:rsidRPr="005B4171">
        <w:rPr>
          <w:rFonts w:ascii="Trebuchet MS" w:eastAsia="Trebuchet MS" w:hAnsi="Trebuchet MS" w:cs="Trebuchet MS"/>
        </w:rPr>
        <w:lastRenderedPageBreak/>
        <w:t>W odpowiedzi na ogłoszenie o zamówieniu oferuje wykonanie przedmiotu zamówienia na następujących warunkach:</w:t>
      </w:r>
    </w:p>
    <w:p w:rsidR="000726CB" w:rsidRDefault="000726CB" w:rsidP="000726CB">
      <w:pPr>
        <w:spacing w:line="120" w:lineRule="exact"/>
        <w:rPr>
          <w:rFonts w:ascii="Times New Roman" w:hAnsi="Times New Roman"/>
        </w:rPr>
      </w:pPr>
    </w:p>
    <w:tbl>
      <w:tblPr>
        <w:tblW w:w="0" w:type="auto"/>
        <w:tblInd w:w="10" w:type="dxa"/>
        <w:tblLayout w:type="fixed"/>
        <w:tblCellMar>
          <w:left w:w="0" w:type="dxa"/>
          <w:right w:w="0" w:type="dxa"/>
        </w:tblCellMar>
        <w:tblLook w:val="0000"/>
      </w:tblPr>
      <w:tblGrid>
        <w:gridCol w:w="440"/>
        <w:gridCol w:w="3220"/>
        <w:gridCol w:w="5440"/>
      </w:tblGrid>
      <w:tr w:rsidR="000726CB" w:rsidTr="00A454A5">
        <w:trPr>
          <w:trHeight w:val="368"/>
        </w:trPr>
        <w:tc>
          <w:tcPr>
            <w:tcW w:w="440" w:type="dxa"/>
            <w:tcBorders>
              <w:top w:val="single" w:sz="8" w:space="0" w:color="000000"/>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3220" w:type="dxa"/>
            <w:tcBorders>
              <w:top w:val="single" w:sz="8" w:space="0" w:color="000000"/>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5440" w:type="dxa"/>
            <w:tcBorders>
              <w:top w:val="single" w:sz="8" w:space="0" w:color="000000"/>
              <w:left w:val="single" w:sz="8" w:space="0" w:color="000000"/>
              <w:right w:val="single" w:sz="8" w:space="0" w:color="000000"/>
            </w:tcBorders>
            <w:shd w:val="clear" w:color="auto" w:fill="auto"/>
          </w:tcPr>
          <w:p w:rsidR="000726CB" w:rsidRDefault="000726CB" w:rsidP="00A454A5">
            <w:pPr>
              <w:spacing w:line="0" w:lineRule="atLeast"/>
              <w:ind w:left="260"/>
            </w:pPr>
            <w:r>
              <w:rPr>
                <w:rFonts w:ascii="Trebuchet MS" w:eastAsia="Trebuchet MS" w:hAnsi="Trebuchet MS" w:cs="Trebuchet MS"/>
              </w:rPr>
              <w:t>stawka za 1 roboczogodzinę ………………………………*</w:t>
            </w:r>
          </w:p>
        </w:tc>
      </w:tr>
      <w:tr w:rsidR="000726CB" w:rsidTr="00A454A5">
        <w:trPr>
          <w:trHeight w:val="257"/>
        </w:trPr>
        <w:tc>
          <w:tcPr>
            <w:tcW w:w="4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rPr>
            </w:pPr>
          </w:p>
        </w:tc>
        <w:tc>
          <w:tcPr>
            <w:tcW w:w="322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rPr>
            </w:pPr>
          </w:p>
        </w:tc>
        <w:tc>
          <w:tcPr>
            <w:tcW w:w="5440" w:type="dxa"/>
            <w:tcBorders>
              <w:left w:val="single" w:sz="8" w:space="0" w:color="000000"/>
              <w:right w:val="single" w:sz="8" w:space="0" w:color="000000"/>
            </w:tcBorders>
            <w:shd w:val="clear" w:color="auto" w:fill="auto"/>
          </w:tcPr>
          <w:p w:rsidR="000726CB" w:rsidRDefault="000726CB" w:rsidP="00A454A5">
            <w:pPr>
              <w:spacing w:line="0" w:lineRule="atLeast"/>
              <w:ind w:left="260"/>
            </w:pPr>
            <w:r>
              <w:rPr>
                <w:rFonts w:ascii="Trebuchet MS" w:eastAsia="Trebuchet MS" w:hAnsi="Trebuchet MS" w:cs="Trebuchet MS"/>
              </w:rPr>
              <w:t>zł</w:t>
            </w:r>
          </w:p>
        </w:tc>
      </w:tr>
      <w:tr w:rsidR="000726CB" w:rsidTr="00A454A5">
        <w:trPr>
          <w:trHeight w:val="374"/>
        </w:trPr>
        <w:tc>
          <w:tcPr>
            <w:tcW w:w="4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3220" w:type="dxa"/>
            <w:vMerge w:val="restart"/>
            <w:tcBorders>
              <w:left w:val="single" w:sz="8" w:space="0" w:color="000000"/>
            </w:tcBorders>
            <w:shd w:val="clear" w:color="auto" w:fill="auto"/>
          </w:tcPr>
          <w:p w:rsidR="000726CB" w:rsidRDefault="000726CB" w:rsidP="00A454A5">
            <w:pPr>
              <w:spacing w:line="0" w:lineRule="atLeast"/>
              <w:ind w:left="100"/>
              <w:rPr>
                <w:rFonts w:ascii="Trebuchet MS" w:eastAsia="Trebuchet MS" w:hAnsi="Trebuchet MS" w:cs="Trebuchet MS"/>
              </w:rPr>
            </w:pPr>
            <w:r>
              <w:rPr>
                <w:rFonts w:ascii="Trebuchet MS" w:eastAsia="Trebuchet MS" w:hAnsi="Trebuchet MS" w:cs="Trebuchet MS"/>
              </w:rPr>
              <w:t>Składniki kalkulacyjne do</w:t>
            </w:r>
          </w:p>
        </w:tc>
        <w:tc>
          <w:tcPr>
            <w:tcW w:w="5440" w:type="dxa"/>
            <w:tcBorders>
              <w:left w:val="single" w:sz="8" w:space="0" w:color="000000"/>
              <w:right w:val="single" w:sz="8" w:space="0" w:color="000000"/>
            </w:tcBorders>
            <w:shd w:val="clear" w:color="auto" w:fill="auto"/>
          </w:tcPr>
          <w:p w:rsidR="000726CB" w:rsidRDefault="000726CB" w:rsidP="00A454A5">
            <w:pPr>
              <w:spacing w:line="0" w:lineRule="atLeast"/>
              <w:ind w:left="260"/>
            </w:pPr>
            <w:r>
              <w:rPr>
                <w:rFonts w:ascii="Trebuchet MS" w:eastAsia="Trebuchet MS" w:hAnsi="Trebuchet MS" w:cs="Trebuchet MS"/>
              </w:rPr>
              <w:t>słownie: ……………………………………………*</w:t>
            </w:r>
          </w:p>
        </w:tc>
      </w:tr>
      <w:tr w:rsidR="000726CB" w:rsidTr="00A454A5">
        <w:trPr>
          <w:trHeight w:val="136"/>
        </w:trPr>
        <w:tc>
          <w:tcPr>
            <w:tcW w:w="4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c>
          <w:tcPr>
            <w:tcW w:w="322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c>
          <w:tcPr>
            <w:tcW w:w="5440" w:type="dxa"/>
            <w:tcBorders>
              <w:left w:val="single" w:sz="8" w:space="0" w:color="000000"/>
              <w:bottom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r>
      <w:tr w:rsidR="000726CB" w:rsidTr="00A454A5">
        <w:trPr>
          <w:trHeight w:val="281"/>
        </w:trPr>
        <w:tc>
          <w:tcPr>
            <w:tcW w:w="440" w:type="dxa"/>
            <w:vMerge w:val="restart"/>
            <w:tcBorders>
              <w:left w:val="single" w:sz="8" w:space="0" w:color="000000"/>
            </w:tcBorders>
            <w:shd w:val="clear" w:color="auto" w:fill="auto"/>
          </w:tcPr>
          <w:p w:rsidR="000726CB" w:rsidRDefault="000726CB" w:rsidP="00A454A5">
            <w:pPr>
              <w:spacing w:line="0" w:lineRule="atLeast"/>
              <w:ind w:right="90"/>
              <w:jc w:val="right"/>
              <w:rPr>
                <w:rFonts w:ascii="Trebuchet MS" w:eastAsia="Trebuchet MS" w:hAnsi="Trebuchet MS" w:cs="Trebuchet MS"/>
              </w:rPr>
            </w:pPr>
            <w:r>
              <w:rPr>
                <w:rFonts w:ascii="Trebuchet MS" w:eastAsia="Trebuchet MS" w:hAnsi="Trebuchet MS" w:cs="Trebuchet MS"/>
              </w:rPr>
              <w:t>1</w:t>
            </w:r>
          </w:p>
        </w:tc>
        <w:tc>
          <w:tcPr>
            <w:tcW w:w="3220" w:type="dxa"/>
            <w:tcBorders>
              <w:left w:val="single" w:sz="8" w:space="0" w:color="000000"/>
            </w:tcBorders>
            <w:shd w:val="clear" w:color="auto" w:fill="auto"/>
          </w:tcPr>
          <w:p w:rsidR="000726CB" w:rsidRDefault="000726CB" w:rsidP="00A454A5">
            <w:pPr>
              <w:spacing w:line="0" w:lineRule="atLeast"/>
              <w:ind w:left="100"/>
              <w:rPr>
                <w:rFonts w:ascii="Trebuchet MS" w:eastAsia="Trebuchet MS" w:hAnsi="Trebuchet MS" w:cs="Trebuchet MS"/>
              </w:rPr>
            </w:pPr>
            <w:r>
              <w:rPr>
                <w:rFonts w:ascii="Trebuchet MS" w:eastAsia="Trebuchet MS" w:hAnsi="Trebuchet MS" w:cs="Trebuchet MS"/>
              </w:rPr>
              <w:t>wyliczenia ceny oraz</w:t>
            </w:r>
          </w:p>
        </w:tc>
        <w:tc>
          <w:tcPr>
            <w:tcW w:w="5440" w:type="dxa"/>
            <w:vMerge w:val="restart"/>
            <w:tcBorders>
              <w:left w:val="single" w:sz="8" w:space="0" w:color="000000"/>
              <w:right w:val="single" w:sz="8" w:space="0" w:color="000000"/>
            </w:tcBorders>
            <w:shd w:val="clear" w:color="auto" w:fill="auto"/>
          </w:tcPr>
          <w:p w:rsidR="000726CB" w:rsidRDefault="000726CB" w:rsidP="00A454A5">
            <w:pPr>
              <w:spacing w:line="0" w:lineRule="atLeast"/>
              <w:ind w:left="260"/>
            </w:pPr>
            <w:r>
              <w:rPr>
                <w:rFonts w:ascii="Trebuchet MS" w:eastAsia="Trebuchet MS" w:hAnsi="Trebuchet MS" w:cs="Trebuchet MS"/>
              </w:rPr>
              <w:t>narzut kosztów pośrednich od R i S …………………* %</w:t>
            </w:r>
          </w:p>
        </w:tc>
      </w:tr>
      <w:tr w:rsidR="000726CB" w:rsidTr="00A454A5">
        <w:trPr>
          <w:trHeight w:val="326"/>
        </w:trPr>
        <w:tc>
          <w:tcPr>
            <w:tcW w:w="44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c>
          <w:tcPr>
            <w:tcW w:w="3220" w:type="dxa"/>
            <w:vMerge w:val="restart"/>
            <w:tcBorders>
              <w:left w:val="single" w:sz="8" w:space="0" w:color="000000"/>
            </w:tcBorders>
            <w:shd w:val="clear" w:color="auto" w:fill="auto"/>
          </w:tcPr>
          <w:p w:rsidR="000726CB" w:rsidRDefault="000726CB" w:rsidP="00A454A5">
            <w:pPr>
              <w:spacing w:line="0" w:lineRule="atLeast"/>
              <w:ind w:left="100"/>
              <w:rPr>
                <w:rFonts w:ascii="Times New Roman" w:hAnsi="Times New Roman"/>
                <w:sz w:val="11"/>
              </w:rPr>
            </w:pPr>
            <w:r>
              <w:rPr>
                <w:rFonts w:ascii="Trebuchet MS" w:eastAsia="Trebuchet MS" w:hAnsi="Trebuchet MS" w:cs="Trebuchet MS"/>
              </w:rPr>
              <w:t>sporządzenia kalkulacji</w:t>
            </w:r>
          </w:p>
        </w:tc>
        <w:tc>
          <w:tcPr>
            <w:tcW w:w="5440" w:type="dxa"/>
            <w:vMerge/>
            <w:tcBorders>
              <w:left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r>
      <w:tr w:rsidR="000726CB" w:rsidTr="00A454A5">
        <w:trPr>
          <w:trHeight w:val="127"/>
        </w:trPr>
        <w:tc>
          <w:tcPr>
            <w:tcW w:w="4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c>
          <w:tcPr>
            <w:tcW w:w="322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c>
          <w:tcPr>
            <w:tcW w:w="5440" w:type="dxa"/>
            <w:vMerge w:val="restart"/>
            <w:tcBorders>
              <w:left w:val="single" w:sz="8" w:space="0" w:color="000000"/>
              <w:right w:val="single" w:sz="8" w:space="0" w:color="000000"/>
            </w:tcBorders>
            <w:shd w:val="clear" w:color="auto" w:fill="auto"/>
          </w:tcPr>
          <w:p w:rsidR="000726CB" w:rsidRDefault="000726CB" w:rsidP="00A454A5">
            <w:pPr>
              <w:spacing w:line="0" w:lineRule="atLeast"/>
              <w:ind w:left="260"/>
            </w:pPr>
            <w:r>
              <w:rPr>
                <w:rFonts w:ascii="Trebuchet MS" w:eastAsia="Trebuchet MS" w:hAnsi="Trebuchet MS" w:cs="Trebuchet MS"/>
              </w:rPr>
              <w:t>słownie: ……………………………………*</w:t>
            </w:r>
          </w:p>
        </w:tc>
      </w:tr>
      <w:tr w:rsidR="000726CB" w:rsidTr="00A454A5">
        <w:trPr>
          <w:trHeight w:val="187"/>
        </w:trPr>
        <w:tc>
          <w:tcPr>
            <w:tcW w:w="4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6"/>
              </w:rPr>
            </w:pPr>
          </w:p>
        </w:tc>
        <w:tc>
          <w:tcPr>
            <w:tcW w:w="3220" w:type="dxa"/>
            <w:vMerge w:val="restart"/>
            <w:tcBorders>
              <w:left w:val="single" w:sz="8" w:space="0" w:color="000000"/>
            </w:tcBorders>
            <w:shd w:val="clear" w:color="auto" w:fill="auto"/>
          </w:tcPr>
          <w:p w:rsidR="000726CB" w:rsidRDefault="000726CB" w:rsidP="00A454A5">
            <w:pPr>
              <w:spacing w:line="254" w:lineRule="exact"/>
              <w:ind w:left="100"/>
              <w:rPr>
                <w:rFonts w:ascii="Times New Roman" w:hAnsi="Times New Roman"/>
                <w:sz w:val="16"/>
              </w:rPr>
            </w:pPr>
            <w:r>
              <w:rPr>
                <w:rFonts w:ascii="Trebuchet MS" w:eastAsia="Trebuchet MS" w:hAnsi="Trebuchet MS" w:cs="Trebuchet MS"/>
              </w:rPr>
              <w:t>szczegółowych</w:t>
            </w:r>
          </w:p>
        </w:tc>
        <w:tc>
          <w:tcPr>
            <w:tcW w:w="5440" w:type="dxa"/>
            <w:vMerge/>
            <w:tcBorders>
              <w:left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16"/>
              </w:rPr>
            </w:pPr>
          </w:p>
        </w:tc>
      </w:tr>
      <w:tr w:rsidR="000726CB" w:rsidTr="00A454A5">
        <w:trPr>
          <w:trHeight w:val="67"/>
        </w:trPr>
        <w:tc>
          <w:tcPr>
            <w:tcW w:w="4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5"/>
              </w:rPr>
            </w:pPr>
          </w:p>
        </w:tc>
        <w:tc>
          <w:tcPr>
            <w:tcW w:w="322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5"/>
              </w:rPr>
            </w:pPr>
          </w:p>
        </w:tc>
        <w:tc>
          <w:tcPr>
            <w:tcW w:w="5440" w:type="dxa"/>
            <w:tcBorders>
              <w:left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5"/>
              </w:rPr>
            </w:pPr>
          </w:p>
        </w:tc>
      </w:tr>
      <w:tr w:rsidR="000726CB" w:rsidTr="00A454A5">
        <w:trPr>
          <w:trHeight w:val="69"/>
        </w:trPr>
        <w:tc>
          <w:tcPr>
            <w:tcW w:w="4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5"/>
              </w:rPr>
            </w:pPr>
          </w:p>
        </w:tc>
        <w:tc>
          <w:tcPr>
            <w:tcW w:w="322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5"/>
              </w:rPr>
            </w:pPr>
          </w:p>
        </w:tc>
        <w:tc>
          <w:tcPr>
            <w:tcW w:w="5440" w:type="dxa"/>
            <w:tcBorders>
              <w:left w:val="single" w:sz="8" w:space="0" w:color="000000"/>
              <w:bottom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5"/>
              </w:rPr>
            </w:pPr>
          </w:p>
        </w:tc>
      </w:tr>
      <w:tr w:rsidR="000726CB" w:rsidTr="00A454A5">
        <w:trPr>
          <w:trHeight w:val="350"/>
        </w:trPr>
        <w:tc>
          <w:tcPr>
            <w:tcW w:w="4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322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5440" w:type="dxa"/>
            <w:tcBorders>
              <w:left w:val="single" w:sz="8" w:space="0" w:color="000000"/>
              <w:right w:val="single" w:sz="8" w:space="0" w:color="000000"/>
            </w:tcBorders>
            <w:shd w:val="clear" w:color="auto" w:fill="auto"/>
          </w:tcPr>
          <w:p w:rsidR="000726CB" w:rsidRDefault="000726CB" w:rsidP="00A454A5">
            <w:pPr>
              <w:spacing w:line="0" w:lineRule="atLeast"/>
              <w:ind w:left="260"/>
            </w:pPr>
            <w:r>
              <w:rPr>
                <w:rFonts w:ascii="Trebuchet MS" w:eastAsia="Trebuchet MS" w:hAnsi="Trebuchet MS" w:cs="Trebuchet MS"/>
              </w:rPr>
              <w:t xml:space="preserve">zysk od R, S, </w:t>
            </w:r>
            <w:proofErr w:type="spellStart"/>
            <w:r>
              <w:rPr>
                <w:rFonts w:ascii="Trebuchet MS" w:eastAsia="Trebuchet MS" w:hAnsi="Trebuchet MS" w:cs="Trebuchet MS"/>
              </w:rPr>
              <w:t>Kp</w:t>
            </w:r>
            <w:proofErr w:type="spellEnd"/>
            <w:r>
              <w:rPr>
                <w:rFonts w:ascii="Trebuchet MS" w:eastAsia="Trebuchet MS" w:hAnsi="Trebuchet MS" w:cs="Trebuchet MS"/>
              </w:rPr>
              <w:t>………………………………* %</w:t>
            </w:r>
          </w:p>
        </w:tc>
      </w:tr>
      <w:tr w:rsidR="000726CB" w:rsidTr="00A454A5">
        <w:trPr>
          <w:trHeight w:val="374"/>
        </w:trPr>
        <w:tc>
          <w:tcPr>
            <w:tcW w:w="4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322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5440" w:type="dxa"/>
            <w:tcBorders>
              <w:left w:val="single" w:sz="8" w:space="0" w:color="000000"/>
              <w:right w:val="single" w:sz="8" w:space="0" w:color="000000"/>
            </w:tcBorders>
            <w:shd w:val="clear" w:color="auto" w:fill="auto"/>
          </w:tcPr>
          <w:p w:rsidR="000726CB" w:rsidRDefault="000726CB" w:rsidP="00A454A5">
            <w:pPr>
              <w:spacing w:line="0" w:lineRule="atLeast"/>
              <w:ind w:left="260"/>
            </w:pPr>
            <w:r>
              <w:rPr>
                <w:rFonts w:ascii="Trebuchet MS" w:eastAsia="Trebuchet MS" w:hAnsi="Trebuchet MS" w:cs="Trebuchet MS"/>
              </w:rPr>
              <w:t>słownie: ……………………………………………*</w:t>
            </w:r>
          </w:p>
        </w:tc>
      </w:tr>
      <w:tr w:rsidR="000726CB" w:rsidTr="00A454A5">
        <w:trPr>
          <w:trHeight w:val="136"/>
        </w:trPr>
        <w:tc>
          <w:tcPr>
            <w:tcW w:w="44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c>
          <w:tcPr>
            <w:tcW w:w="322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c>
          <w:tcPr>
            <w:tcW w:w="5440" w:type="dxa"/>
            <w:tcBorders>
              <w:left w:val="single" w:sz="8" w:space="0" w:color="000000"/>
              <w:bottom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r>
      <w:tr w:rsidR="000726CB" w:rsidTr="00A454A5">
        <w:trPr>
          <w:trHeight w:val="350"/>
        </w:trPr>
        <w:tc>
          <w:tcPr>
            <w:tcW w:w="440" w:type="dxa"/>
            <w:vMerge w:val="restart"/>
            <w:tcBorders>
              <w:left w:val="single" w:sz="8" w:space="0" w:color="000000"/>
            </w:tcBorders>
            <w:shd w:val="clear" w:color="auto" w:fill="auto"/>
          </w:tcPr>
          <w:p w:rsidR="000726CB" w:rsidRDefault="000726CB" w:rsidP="00A454A5">
            <w:pPr>
              <w:spacing w:line="0" w:lineRule="atLeast"/>
              <w:ind w:right="90"/>
              <w:jc w:val="right"/>
              <w:rPr>
                <w:rFonts w:ascii="Trebuchet MS" w:eastAsia="Trebuchet MS" w:hAnsi="Trebuchet MS" w:cs="Trebuchet MS"/>
              </w:rPr>
            </w:pPr>
            <w:r>
              <w:rPr>
                <w:rFonts w:ascii="Trebuchet MS" w:eastAsia="Trebuchet MS" w:hAnsi="Trebuchet MS" w:cs="Trebuchet MS"/>
              </w:rPr>
              <w:t>2</w:t>
            </w:r>
          </w:p>
        </w:tc>
        <w:tc>
          <w:tcPr>
            <w:tcW w:w="3220" w:type="dxa"/>
            <w:tcBorders>
              <w:left w:val="single" w:sz="8" w:space="0" w:color="000000"/>
            </w:tcBorders>
            <w:shd w:val="clear" w:color="auto" w:fill="auto"/>
          </w:tcPr>
          <w:p w:rsidR="000726CB" w:rsidRDefault="000726CB" w:rsidP="00A454A5">
            <w:pPr>
              <w:spacing w:line="0" w:lineRule="atLeast"/>
              <w:ind w:left="100"/>
              <w:rPr>
                <w:rFonts w:ascii="Trebuchet MS" w:eastAsia="Trebuchet MS" w:hAnsi="Trebuchet MS" w:cs="Trebuchet MS"/>
              </w:rPr>
            </w:pPr>
            <w:r>
              <w:rPr>
                <w:rFonts w:ascii="Trebuchet MS" w:eastAsia="Trebuchet MS" w:hAnsi="Trebuchet MS" w:cs="Trebuchet MS"/>
              </w:rPr>
              <w:t>Termin wykonania</w:t>
            </w:r>
          </w:p>
        </w:tc>
        <w:tc>
          <w:tcPr>
            <w:tcW w:w="5440" w:type="dxa"/>
            <w:vMerge w:val="restart"/>
            <w:tcBorders>
              <w:left w:val="single" w:sz="8" w:space="0" w:color="000000"/>
              <w:right w:val="single" w:sz="8" w:space="0" w:color="000000"/>
            </w:tcBorders>
            <w:shd w:val="clear" w:color="auto" w:fill="auto"/>
          </w:tcPr>
          <w:p w:rsidR="000726CB" w:rsidRDefault="000726CB" w:rsidP="00A454A5">
            <w:pPr>
              <w:spacing w:line="0" w:lineRule="atLeast"/>
              <w:ind w:left="260"/>
            </w:pPr>
            <w:r>
              <w:rPr>
                <w:rFonts w:ascii="Trebuchet MS" w:eastAsia="Trebuchet MS" w:hAnsi="Trebuchet MS" w:cs="Trebuchet MS"/>
              </w:rPr>
              <w:t>Zgodnie z  SIWZ</w:t>
            </w:r>
          </w:p>
        </w:tc>
      </w:tr>
      <w:tr w:rsidR="000726CB" w:rsidTr="00A454A5">
        <w:trPr>
          <w:trHeight w:val="326"/>
        </w:trPr>
        <w:tc>
          <w:tcPr>
            <w:tcW w:w="44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c>
          <w:tcPr>
            <w:tcW w:w="3220" w:type="dxa"/>
            <w:vMerge w:val="restart"/>
            <w:tcBorders>
              <w:left w:val="single" w:sz="8" w:space="0" w:color="000000"/>
            </w:tcBorders>
            <w:shd w:val="clear" w:color="auto" w:fill="auto"/>
          </w:tcPr>
          <w:p w:rsidR="000726CB" w:rsidRDefault="000726CB" w:rsidP="00A454A5">
            <w:pPr>
              <w:spacing w:line="254" w:lineRule="exact"/>
              <w:ind w:left="100"/>
              <w:rPr>
                <w:rFonts w:ascii="Times New Roman" w:hAnsi="Times New Roman"/>
                <w:sz w:val="11"/>
              </w:rPr>
            </w:pPr>
            <w:r>
              <w:rPr>
                <w:rFonts w:ascii="Trebuchet MS" w:eastAsia="Trebuchet MS" w:hAnsi="Trebuchet MS" w:cs="Trebuchet MS"/>
              </w:rPr>
              <w:t>zamówienia</w:t>
            </w:r>
          </w:p>
        </w:tc>
        <w:tc>
          <w:tcPr>
            <w:tcW w:w="5440" w:type="dxa"/>
            <w:vMerge/>
            <w:tcBorders>
              <w:left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r>
      <w:tr w:rsidR="000726CB" w:rsidTr="00A454A5">
        <w:trPr>
          <w:trHeight w:val="127"/>
        </w:trPr>
        <w:tc>
          <w:tcPr>
            <w:tcW w:w="4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c>
          <w:tcPr>
            <w:tcW w:w="322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c>
          <w:tcPr>
            <w:tcW w:w="5440" w:type="dxa"/>
            <w:tcBorders>
              <w:left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r>
      <w:tr w:rsidR="000726CB" w:rsidTr="00A454A5">
        <w:trPr>
          <w:trHeight w:val="138"/>
        </w:trPr>
        <w:tc>
          <w:tcPr>
            <w:tcW w:w="44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12"/>
              </w:rPr>
            </w:pPr>
          </w:p>
        </w:tc>
        <w:tc>
          <w:tcPr>
            <w:tcW w:w="322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12"/>
              </w:rPr>
            </w:pPr>
          </w:p>
        </w:tc>
        <w:tc>
          <w:tcPr>
            <w:tcW w:w="5440" w:type="dxa"/>
            <w:tcBorders>
              <w:left w:val="single" w:sz="8" w:space="0" w:color="000000"/>
              <w:bottom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12"/>
              </w:rPr>
            </w:pPr>
          </w:p>
        </w:tc>
      </w:tr>
      <w:tr w:rsidR="000726CB" w:rsidTr="00A454A5">
        <w:trPr>
          <w:trHeight w:val="348"/>
        </w:trPr>
        <w:tc>
          <w:tcPr>
            <w:tcW w:w="440" w:type="dxa"/>
            <w:vMerge w:val="restart"/>
            <w:tcBorders>
              <w:left w:val="single" w:sz="8" w:space="0" w:color="000000"/>
            </w:tcBorders>
            <w:shd w:val="clear" w:color="auto" w:fill="auto"/>
          </w:tcPr>
          <w:p w:rsidR="000726CB" w:rsidRDefault="000726CB" w:rsidP="00A454A5">
            <w:pPr>
              <w:spacing w:line="0" w:lineRule="atLeast"/>
              <w:ind w:right="90"/>
              <w:jc w:val="right"/>
              <w:rPr>
                <w:rFonts w:ascii="Trebuchet MS" w:eastAsia="Trebuchet MS" w:hAnsi="Trebuchet MS" w:cs="Trebuchet MS"/>
              </w:rPr>
            </w:pPr>
            <w:r>
              <w:rPr>
                <w:rFonts w:ascii="Trebuchet MS" w:eastAsia="Trebuchet MS" w:hAnsi="Trebuchet MS" w:cs="Trebuchet MS"/>
              </w:rPr>
              <w:t>3</w:t>
            </w:r>
          </w:p>
        </w:tc>
        <w:tc>
          <w:tcPr>
            <w:tcW w:w="3220" w:type="dxa"/>
            <w:tcBorders>
              <w:left w:val="single" w:sz="8" w:space="0" w:color="000000"/>
            </w:tcBorders>
            <w:shd w:val="clear" w:color="auto" w:fill="auto"/>
          </w:tcPr>
          <w:p w:rsidR="000726CB" w:rsidRDefault="000726CB" w:rsidP="00A454A5">
            <w:pPr>
              <w:spacing w:line="0" w:lineRule="atLeast"/>
              <w:ind w:left="100"/>
              <w:rPr>
                <w:rFonts w:ascii="Trebuchet MS" w:eastAsia="Trebuchet MS" w:hAnsi="Trebuchet MS" w:cs="Trebuchet MS"/>
              </w:rPr>
            </w:pPr>
            <w:r>
              <w:rPr>
                <w:rFonts w:ascii="Trebuchet MS" w:eastAsia="Trebuchet MS" w:hAnsi="Trebuchet MS" w:cs="Trebuchet MS"/>
              </w:rPr>
              <w:t>Minimalny okres gwarancji</w:t>
            </w:r>
          </w:p>
        </w:tc>
        <w:tc>
          <w:tcPr>
            <w:tcW w:w="5440" w:type="dxa"/>
            <w:vMerge w:val="restart"/>
            <w:tcBorders>
              <w:left w:val="single" w:sz="8" w:space="0" w:color="000000"/>
              <w:right w:val="single" w:sz="8" w:space="0" w:color="000000"/>
            </w:tcBorders>
            <w:shd w:val="clear" w:color="auto" w:fill="auto"/>
          </w:tcPr>
          <w:p w:rsidR="000726CB" w:rsidRDefault="000726CB" w:rsidP="00A454A5">
            <w:pPr>
              <w:spacing w:line="0" w:lineRule="atLeast"/>
              <w:ind w:left="260"/>
            </w:pPr>
            <w:r>
              <w:rPr>
                <w:rFonts w:ascii="Trebuchet MS" w:eastAsia="Trebuchet MS" w:hAnsi="Trebuchet MS" w:cs="Trebuchet MS"/>
              </w:rPr>
              <w:t>12 miesięcy od daty odbioru</w:t>
            </w:r>
          </w:p>
        </w:tc>
      </w:tr>
      <w:tr w:rsidR="000726CB" w:rsidTr="00A454A5">
        <w:trPr>
          <w:trHeight w:val="326"/>
        </w:trPr>
        <w:tc>
          <w:tcPr>
            <w:tcW w:w="44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c>
          <w:tcPr>
            <w:tcW w:w="3220" w:type="dxa"/>
            <w:vMerge w:val="restart"/>
            <w:tcBorders>
              <w:left w:val="single" w:sz="8" w:space="0" w:color="000000"/>
            </w:tcBorders>
            <w:shd w:val="clear" w:color="auto" w:fill="auto"/>
          </w:tcPr>
          <w:p w:rsidR="000726CB" w:rsidRDefault="000726CB" w:rsidP="00A454A5">
            <w:pPr>
              <w:spacing w:line="254" w:lineRule="exact"/>
              <w:ind w:left="100"/>
              <w:rPr>
                <w:rFonts w:ascii="Times New Roman" w:hAnsi="Times New Roman"/>
                <w:sz w:val="11"/>
              </w:rPr>
            </w:pPr>
            <w:r>
              <w:rPr>
                <w:rFonts w:ascii="Trebuchet MS" w:eastAsia="Trebuchet MS" w:hAnsi="Trebuchet MS" w:cs="Trebuchet MS"/>
              </w:rPr>
              <w:t>jakości</w:t>
            </w:r>
          </w:p>
        </w:tc>
        <w:tc>
          <w:tcPr>
            <w:tcW w:w="5440" w:type="dxa"/>
            <w:vMerge/>
            <w:tcBorders>
              <w:left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r>
      <w:tr w:rsidR="000726CB" w:rsidTr="00A454A5">
        <w:trPr>
          <w:trHeight w:val="127"/>
        </w:trPr>
        <w:tc>
          <w:tcPr>
            <w:tcW w:w="4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c>
          <w:tcPr>
            <w:tcW w:w="322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c>
          <w:tcPr>
            <w:tcW w:w="5440" w:type="dxa"/>
            <w:tcBorders>
              <w:left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r>
      <w:tr w:rsidR="000726CB" w:rsidTr="00A454A5">
        <w:trPr>
          <w:trHeight w:val="138"/>
        </w:trPr>
        <w:tc>
          <w:tcPr>
            <w:tcW w:w="44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12"/>
              </w:rPr>
            </w:pPr>
          </w:p>
        </w:tc>
        <w:tc>
          <w:tcPr>
            <w:tcW w:w="322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12"/>
              </w:rPr>
            </w:pPr>
          </w:p>
        </w:tc>
        <w:tc>
          <w:tcPr>
            <w:tcW w:w="5440" w:type="dxa"/>
            <w:tcBorders>
              <w:left w:val="single" w:sz="8" w:space="0" w:color="000000"/>
              <w:bottom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12"/>
              </w:rPr>
            </w:pPr>
          </w:p>
        </w:tc>
      </w:tr>
      <w:tr w:rsidR="000726CB" w:rsidTr="00A454A5">
        <w:trPr>
          <w:trHeight w:val="348"/>
        </w:trPr>
        <w:tc>
          <w:tcPr>
            <w:tcW w:w="440" w:type="dxa"/>
            <w:vMerge w:val="restart"/>
            <w:tcBorders>
              <w:left w:val="single" w:sz="8" w:space="0" w:color="000000"/>
            </w:tcBorders>
            <w:shd w:val="clear" w:color="auto" w:fill="auto"/>
          </w:tcPr>
          <w:p w:rsidR="000726CB" w:rsidRDefault="000726CB" w:rsidP="00A454A5">
            <w:pPr>
              <w:spacing w:line="0" w:lineRule="atLeast"/>
              <w:ind w:right="90"/>
              <w:jc w:val="right"/>
              <w:rPr>
                <w:rFonts w:ascii="Trebuchet MS" w:eastAsia="Trebuchet MS" w:hAnsi="Trebuchet MS" w:cs="Trebuchet MS"/>
              </w:rPr>
            </w:pPr>
            <w:r>
              <w:rPr>
                <w:rFonts w:ascii="Trebuchet MS" w:eastAsia="Trebuchet MS" w:hAnsi="Trebuchet MS" w:cs="Trebuchet MS"/>
              </w:rPr>
              <w:t>4</w:t>
            </w:r>
          </w:p>
        </w:tc>
        <w:tc>
          <w:tcPr>
            <w:tcW w:w="3220" w:type="dxa"/>
            <w:tcBorders>
              <w:left w:val="single" w:sz="8" w:space="0" w:color="000000"/>
            </w:tcBorders>
            <w:shd w:val="clear" w:color="auto" w:fill="auto"/>
          </w:tcPr>
          <w:p w:rsidR="000726CB" w:rsidRDefault="000726CB" w:rsidP="00A454A5">
            <w:pPr>
              <w:spacing w:line="0" w:lineRule="atLeast"/>
              <w:ind w:left="100"/>
              <w:rPr>
                <w:rFonts w:ascii="Trebuchet MS" w:eastAsia="Trebuchet MS" w:hAnsi="Trebuchet MS" w:cs="Trebuchet MS"/>
              </w:rPr>
            </w:pPr>
            <w:r>
              <w:rPr>
                <w:rFonts w:ascii="Trebuchet MS" w:eastAsia="Trebuchet MS" w:hAnsi="Trebuchet MS" w:cs="Trebuchet MS"/>
              </w:rPr>
              <w:t>Przedłużenie minimalnego</w:t>
            </w:r>
          </w:p>
        </w:tc>
        <w:tc>
          <w:tcPr>
            <w:tcW w:w="5440" w:type="dxa"/>
            <w:vMerge w:val="restart"/>
            <w:tcBorders>
              <w:left w:val="single" w:sz="8" w:space="0" w:color="000000"/>
              <w:right w:val="single" w:sz="8" w:space="0" w:color="000000"/>
            </w:tcBorders>
            <w:shd w:val="clear" w:color="auto" w:fill="auto"/>
          </w:tcPr>
          <w:p w:rsidR="000726CB" w:rsidRDefault="000726CB" w:rsidP="00A454A5">
            <w:pPr>
              <w:spacing w:line="0" w:lineRule="atLeast"/>
              <w:ind w:left="260"/>
            </w:pPr>
            <w:r>
              <w:rPr>
                <w:rFonts w:ascii="Trebuchet MS" w:eastAsia="Trebuchet MS" w:hAnsi="Trebuchet MS" w:cs="Trebuchet MS"/>
              </w:rPr>
              <w:t>………* miesięcy</w:t>
            </w:r>
          </w:p>
        </w:tc>
      </w:tr>
      <w:tr w:rsidR="000726CB" w:rsidTr="00A454A5">
        <w:trPr>
          <w:trHeight w:val="326"/>
        </w:trPr>
        <w:tc>
          <w:tcPr>
            <w:tcW w:w="44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c>
          <w:tcPr>
            <w:tcW w:w="3220" w:type="dxa"/>
            <w:vMerge w:val="restart"/>
            <w:tcBorders>
              <w:left w:val="single" w:sz="8" w:space="0" w:color="000000"/>
            </w:tcBorders>
            <w:shd w:val="clear" w:color="auto" w:fill="auto"/>
          </w:tcPr>
          <w:p w:rsidR="000726CB" w:rsidRDefault="000726CB" w:rsidP="00A454A5">
            <w:pPr>
              <w:spacing w:line="254" w:lineRule="exact"/>
              <w:ind w:left="100"/>
              <w:rPr>
                <w:rFonts w:ascii="Times New Roman" w:hAnsi="Times New Roman"/>
                <w:sz w:val="11"/>
              </w:rPr>
            </w:pPr>
            <w:r>
              <w:rPr>
                <w:rFonts w:ascii="Trebuchet MS" w:eastAsia="Trebuchet MS" w:hAnsi="Trebuchet MS" w:cs="Trebuchet MS"/>
              </w:rPr>
              <w:t>okresu gwarancji jakości o</w:t>
            </w:r>
          </w:p>
        </w:tc>
        <w:tc>
          <w:tcPr>
            <w:tcW w:w="5440" w:type="dxa"/>
            <w:vMerge/>
            <w:tcBorders>
              <w:left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r>
      <w:tr w:rsidR="000726CB" w:rsidTr="00A454A5">
        <w:trPr>
          <w:trHeight w:val="127"/>
        </w:trPr>
        <w:tc>
          <w:tcPr>
            <w:tcW w:w="4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c>
          <w:tcPr>
            <w:tcW w:w="322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c>
          <w:tcPr>
            <w:tcW w:w="5440" w:type="dxa"/>
            <w:tcBorders>
              <w:left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r>
      <w:tr w:rsidR="000726CB" w:rsidTr="00A454A5">
        <w:trPr>
          <w:trHeight w:val="138"/>
        </w:trPr>
        <w:tc>
          <w:tcPr>
            <w:tcW w:w="44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12"/>
              </w:rPr>
            </w:pPr>
          </w:p>
        </w:tc>
        <w:tc>
          <w:tcPr>
            <w:tcW w:w="322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12"/>
              </w:rPr>
            </w:pPr>
          </w:p>
        </w:tc>
        <w:tc>
          <w:tcPr>
            <w:tcW w:w="5440" w:type="dxa"/>
            <w:tcBorders>
              <w:left w:val="single" w:sz="8" w:space="0" w:color="000000"/>
              <w:bottom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12"/>
              </w:rPr>
            </w:pPr>
          </w:p>
        </w:tc>
      </w:tr>
      <w:tr w:rsidR="000726CB" w:rsidTr="00A454A5">
        <w:trPr>
          <w:trHeight w:val="446"/>
        </w:trPr>
        <w:tc>
          <w:tcPr>
            <w:tcW w:w="440" w:type="dxa"/>
            <w:tcBorders>
              <w:left w:val="single" w:sz="8" w:space="0" w:color="000000"/>
            </w:tcBorders>
            <w:shd w:val="clear" w:color="auto" w:fill="auto"/>
          </w:tcPr>
          <w:p w:rsidR="000726CB" w:rsidRDefault="000726CB" w:rsidP="00A454A5">
            <w:pPr>
              <w:spacing w:line="254" w:lineRule="exact"/>
              <w:ind w:right="90"/>
              <w:jc w:val="right"/>
              <w:rPr>
                <w:rFonts w:ascii="Trebuchet MS" w:eastAsia="Trebuchet MS" w:hAnsi="Trebuchet MS" w:cs="Trebuchet MS"/>
              </w:rPr>
            </w:pPr>
            <w:r>
              <w:rPr>
                <w:rFonts w:ascii="Trebuchet MS" w:eastAsia="Trebuchet MS" w:hAnsi="Trebuchet MS" w:cs="Trebuchet MS"/>
              </w:rPr>
              <w:t>5</w:t>
            </w:r>
          </w:p>
        </w:tc>
        <w:tc>
          <w:tcPr>
            <w:tcW w:w="3220" w:type="dxa"/>
            <w:tcBorders>
              <w:left w:val="single" w:sz="8" w:space="0" w:color="000000"/>
            </w:tcBorders>
            <w:shd w:val="clear" w:color="auto" w:fill="auto"/>
          </w:tcPr>
          <w:p w:rsidR="000726CB" w:rsidRDefault="000726CB" w:rsidP="00A454A5">
            <w:pPr>
              <w:spacing w:line="254" w:lineRule="exact"/>
              <w:ind w:left="100"/>
              <w:rPr>
                <w:rFonts w:ascii="Trebuchet MS" w:eastAsia="Trebuchet MS" w:hAnsi="Trebuchet MS" w:cs="Trebuchet MS"/>
              </w:rPr>
            </w:pPr>
            <w:r>
              <w:rPr>
                <w:rFonts w:ascii="Trebuchet MS" w:eastAsia="Trebuchet MS" w:hAnsi="Trebuchet MS" w:cs="Trebuchet MS"/>
              </w:rPr>
              <w:t>Warunki płatności</w:t>
            </w:r>
          </w:p>
        </w:tc>
        <w:tc>
          <w:tcPr>
            <w:tcW w:w="5440" w:type="dxa"/>
            <w:tcBorders>
              <w:left w:val="single" w:sz="8" w:space="0" w:color="000000"/>
              <w:right w:val="single" w:sz="8" w:space="0" w:color="000000"/>
            </w:tcBorders>
            <w:shd w:val="clear" w:color="auto" w:fill="auto"/>
          </w:tcPr>
          <w:p w:rsidR="000726CB" w:rsidRDefault="000726CB" w:rsidP="00A454A5">
            <w:pPr>
              <w:spacing w:line="254" w:lineRule="exact"/>
              <w:ind w:left="260"/>
            </w:pPr>
            <w:r>
              <w:rPr>
                <w:rFonts w:ascii="Trebuchet MS" w:eastAsia="Trebuchet MS" w:hAnsi="Trebuchet MS" w:cs="Trebuchet MS"/>
              </w:rPr>
              <w:t>Zgodnie z Wzorem umowy</w:t>
            </w:r>
          </w:p>
        </w:tc>
      </w:tr>
      <w:tr w:rsidR="000726CB" w:rsidTr="00A454A5">
        <w:trPr>
          <w:trHeight w:val="234"/>
        </w:trPr>
        <w:tc>
          <w:tcPr>
            <w:tcW w:w="44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rPr>
            </w:pPr>
          </w:p>
        </w:tc>
        <w:tc>
          <w:tcPr>
            <w:tcW w:w="322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rPr>
            </w:pPr>
          </w:p>
        </w:tc>
        <w:tc>
          <w:tcPr>
            <w:tcW w:w="5440" w:type="dxa"/>
            <w:tcBorders>
              <w:left w:val="single" w:sz="8" w:space="0" w:color="000000"/>
              <w:bottom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rPr>
            </w:pPr>
          </w:p>
        </w:tc>
      </w:tr>
    </w:tbl>
    <w:p w:rsidR="000726CB" w:rsidRDefault="000726CB" w:rsidP="000726CB">
      <w:pPr>
        <w:sectPr w:rsidR="000726CB">
          <w:type w:val="continuous"/>
          <w:pgSz w:w="11906" w:h="16838"/>
          <w:pgMar w:top="1411" w:right="1420" w:bottom="1440" w:left="1400" w:header="708" w:footer="708" w:gutter="0"/>
          <w:cols w:space="708"/>
          <w:docGrid w:linePitch="600" w:charSpace="40960"/>
        </w:sectPr>
      </w:pPr>
    </w:p>
    <w:p w:rsidR="000726CB" w:rsidRDefault="00862B15" w:rsidP="000726CB">
      <w:pPr>
        <w:spacing w:line="93" w:lineRule="exact"/>
        <w:rPr>
          <w:rFonts w:ascii="Times New Roman" w:hAnsi="Times New Roman"/>
        </w:rPr>
      </w:pPr>
      <w:r w:rsidRPr="00862B15">
        <w:rPr>
          <w:rFonts w:eastAsia="Calibri" w:cs="Arial"/>
          <w:lang w:eastAsia="hi-IN" w:bidi="hi-IN"/>
        </w:rPr>
        <w:lastRenderedPageBreak/>
        <w:pict>
          <v:line id="_x0000_s1031" style="position:absolute;z-index:-251694592;mso-position-horizontal-relative:page;mso-position-vertical-relative:page" from="70.1pt,71pt" to="523.85pt,71pt" strokeweight=".18mm">
            <v:stroke joinstyle="miter" endcap="square"/>
            <w10:wrap anchorx="page" anchory="page"/>
          </v:line>
        </w:pict>
      </w:r>
      <w:r w:rsidRPr="00862B15">
        <w:rPr>
          <w:rFonts w:eastAsia="Calibri" w:cs="Arial"/>
          <w:lang w:eastAsia="hi-IN" w:bidi="hi-IN"/>
        </w:rPr>
        <w:pict>
          <v:line id="_x0000_s1032" style="position:absolute;z-index:-251693568;mso-position-horizontal-relative:page;mso-position-vertical-relative:page" from="70.1pt,125.4pt" to="523.85pt,125.4pt" strokeweight=".18mm">
            <v:stroke joinstyle="miter" endcap="square"/>
            <w10:wrap anchorx="page" anchory="page"/>
          </v:line>
        </w:pict>
      </w:r>
      <w:r w:rsidRPr="00862B15">
        <w:rPr>
          <w:rFonts w:eastAsia="Calibri" w:cs="Arial"/>
          <w:lang w:eastAsia="hi-IN" w:bidi="hi-IN"/>
        </w:rPr>
        <w:pict>
          <v:line id="_x0000_s1033" style="position:absolute;z-index:-251692544;mso-position-horizontal-relative:page;mso-position-vertical-relative:page" from="91.55pt,70.75pt" to="91.55pt,125.65pt" strokeweight=".18mm">
            <v:stroke joinstyle="miter" endcap="square"/>
            <w10:wrap anchorx="page" anchory="page"/>
          </v:line>
        </w:pict>
      </w:r>
      <w:r w:rsidRPr="00862B15">
        <w:rPr>
          <w:rFonts w:eastAsia="Calibri" w:cs="Arial"/>
          <w:lang w:eastAsia="hi-IN" w:bidi="hi-IN"/>
        </w:rPr>
        <w:pict>
          <v:line id="_x0000_s1034" style="position:absolute;z-index:-251691520;mso-position-horizontal-relative:page;mso-position-vertical-relative:page" from="251.9pt,70.75pt" to="251.9pt,125.65pt" strokeweight=".18mm">
            <v:stroke joinstyle="miter" endcap="square"/>
            <w10:wrap anchorx="page" anchory="page"/>
          </v:line>
        </w:pict>
      </w:r>
      <w:r w:rsidRPr="00862B15">
        <w:rPr>
          <w:rFonts w:eastAsia="Calibri" w:cs="Arial"/>
          <w:lang w:eastAsia="hi-IN" w:bidi="hi-IN"/>
        </w:rPr>
        <w:pict>
          <v:line id="_x0000_s1035" style="position:absolute;z-index:-251690496;mso-position-horizontal-relative:page;mso-position-vertical-relative:page" from="70.3pt,70.75pt" to="70.3pt,151.55pt" strokeweight=".18mm">
            <v:stroke joinstyle="miter" endcap="square"/>
            <w10:wrap anchorx="page" anchory="page"/>
          </v:line>
        </w:pict>
      </w:r>
      <w:r w:rsidRPr="00862B15">
        <w:rPr>
          <w:rFonts w:eastAsia="Calibri" w:cs="Arial"/>
          <w:lang w:eastAsia="hi-IN" w:bidi="hi-IN"/>
        </w:rPr>
        <w:pict>
          <v:line id="_x0000_s1036" style="position:absolute;z-index:-251689472;mso-position-horizontal-relative:page;mso-position-vertical-relative:page" from="70.1pt,151.3pt" to="523.85pt,151.3pt" strokeweight=".18mm">
            <v:stroke joinstyle="miter" endcap="square"/>
            <w10:wrap anchorx="page" anchory="page"/>
          </v:line>
        </w:pict>
      </w:r>
      <w:r w:rsidRPr="00862B15">
        <w:rPr>
          <w:rFonts w:eastAsia="Calibri" w:cs="Arial"/>
          <w:lang w:eastAsia="hi-IN" w:bidi="hi-IN"/>
        </w:rPr>
        <w:pict>
          <v:line id="_x0000_s1037" style="position:absolute;z-index:-251688448;mso-position-horizontal-relative:page;mso-position-vertical-relative:page" from="523.65pt,70.75pt" to="523.65pt,151.55pt" strokeweight=".18mm">
            <v:stroke joinstyle="miter" endcap="square"/>
            <w10:wrap anchorx="page" anchory="page"/>
          </v:line>
        </w:pict>
      </w:r>
      <w:bookmarkStart w:id="2" w:name="page37"/>
      <w:bookmarkEnd w:id="2"/>
    </w:p>
    <w:p w:rsidR="000726CB" w:rsidRDefault="000726CB" w:rsidP="000726CB">
      <w:pPr>
        <w:spacing w:line="237" w:lineRule="auto"/>
        <w:ind w:left="524"/>
        <w:rPr>
          <w:rFonts w:ascii="Times New Roman" w:hAnsi="Times New Roman"/>
        </w:rPr>
      </w:pPr>
      <w:r>
        <w:rPr>
          <w:rFonts w:ascii="Trebuchet MS" w:eastAsia="Trebuchet MS" w:hAnsi="Trebuchet MS" w:cs="Trebuchet MS"/>
          <w:b/>
          <w:sz w:val="18"/>
        </w:rPr>
        <w:t>Części zamówienia</w:t>
      </w:r>
      <w:r>
        <w:rPr>
          <w:rFonts w:ascii="Trebuchet MS" w:eastAsia="Trebuchet MS" w:hAnsi="Trebuchet MS" w:cs="Trebuchet MS"/>
          <w:sz w:val="18"/>
        </w:rPr>
        <w:t>, których</w:t>
      </w:r>
    </w:p>
    <w:p w:rsidR="000726CB" w:rsidRDefault="000726CB" w:rsidP="000726CB">
      <w:pPr>
        <w:spacing w:line="1" w:lineRule="exact"/>
        <w:rPr>
          <w:rFonts w:ascii="Times New Roman" w:hAnsi="Times New Roman"/>
        </w:rPr>
      </w:pPr>
    </w:p>
    <w:p w:rsidR="000726CB" w:rsidRDefault="000726CB" w:rsidP="000726CB">
      <w:pPr>
        <w:tabs>
          <w:tab w:val="left" w:pos="503"/>
        </w:tabs>
        <w:spacing w:line="211" w:lineRule="auto"/>
        <w:ind w:left="524" w:right="420" w:hanging="419"/>
        <w:rPr>
          <w:rFonts w:ascii="Trebuchet MS" w:eastAsia="Trebuchet MS" w:hAnsi="Trebuchet MS" w:cs="Trebuchet MS"/>
          <w:b/>
          <w:sz w:val="18"/>
        </w:rPr>
      </w:pPr>
      <w:r>
        <w:rPr>
          <w:rFonts w:ascii="Trebuchet MS" w:eastAsia="Trebuchet MS" w:hAnsi="Trebuchet MS" w:cs="Trebuchet MS"/>
          <w:sz w:val="17"/>
        </w:rPr>
        <w:t>6</w:t>
      </w:r>
      <w:r>
        <w:rPr>
          <w:rFonts w:ascii="Times New Roman" w:hAnsi="Times New Roman"/>
        </w:rPr>
        <w:tab/>
      </w:r>
      <w:r>
        <w:rPr>
          <w:rFonts w:ascii="Trebuchet MS" w:eastAsia="Trebuchet MS" w:hAnsi="Trebuchet MS" w:cs="Trebuchet MS"/>
          <w:sz w:val="26"/>
          <w:vertAlign w:val="superscript"/>
        </w:rPr>
        <w:t xml:space="preserve">wykonanie wykonawca zamierza </w:t>
      </w:r>
      <w:r>
        <w:rPr>
          <w:rFonts w:ascii="Trebuchet MS" w:eastAsia="Trebuchet MS" w:hAnsi="Trebuchet MS" w:cs="Trebuchet MS"/>
          <w:sz w:val="26"/>
          <w:vertAlign w:val="subscript"/>
        </w:rPr>
        <w:t>…………………………………………………………………………………………….*</w:t>
      </w:r>
      <w:r>
        <w:rPr>
          <w:rFonts w:ascii="Trebuchet MS" w:eastAsia="Trebuchet MS" w:hAnsi="Trebuchet MS" w:cs="Trebuchet MS"/>
          <w:sz w:val="26"/>
        </w:rPr>
        <w:t xml:space="preserve"> </w:t>
      </w:r>
      <w:r>
        <w:rPr>
          <w:rFonts w:ascii="Trebuchet MS" w:eastAsia="Trebuchet MS" w:hAnsi="Trebuchet MS" w:cs="Trebuchet MS"/>
          <w:sz w:val="15"/>
        </w:rPr>
        <w:t>powierzyć podwykonawcom oraz</w:t>
      </w:r>
    </w:p>
    <w:p w:rsidR="000726CB" w:rsidRDefault="000726CB" w:rsidP="000726CB">
      <w:pPr>
        <w:spacing w:line="235" w:lineRule="auto"/>
        <w:ind w:left="524"/>
        <w:rPr>
          <w:rFonts w:ascii="Times New Roman" w:hAnsi="Times New Roman"/>
        </w:rPr>
      </w:pPr>
      <w:r>
        <w:rPr>
          <w:rFonts w:ascii="Trebuchet MS" w:eastAsia="Trebuchet MS" w:hAnsi="Trebuchet MS" w:cs="Trebuchet MS"/>
          <w:b/>
          <w:sz w:val="18"/>
        </w:rPr>
        <w:t>nazwy firm podwykonawców</w:t>
      </w: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334" w:lineRule="exact"/>
        <w:rPr>
          <w:rFonts w:ascii="Times New Roman" w:hAnsi="Times New Roman"/>
        </w:rPr>
      </w:pPr>
    </w:p>
    <w:p w:rsidR="000726CB" w:rsidRDefault="000726CB" w:rsidP="000726CB">
      <w:pPr>
        <w:spacing w:line="237" w:lineRule="auto"/>
        <w:ind w:left="4"/>
        <w:rPr>
          <w:rFonts w:ascii="Trebuchet MS" w:eastAsia="Trebuchet MS" w:hAnsi="Trebuchet MS" w:cs="Trebuchet MS"/>
        </w:rPr>
      </w:pPr>
      <w:r>
        <w:rPr>
          <w:rFonts w:ascii="Trebuchet MS" w:eastAsia="Trebuchet MS" w:hAnsi="Trebuchet MS" w:cs="Trebuchet MS"/>
        </w:rPr>
        <w:t>Uwaga!</w:t>
      </w:r>
    </w:p>
    <w:p w:rsidR="000726CB" w:rsidRDefault="000726CB" w:rsidP="000726CB">
      <w:pPr>
        <w:spacing w:line="237" w:lineRule="auto"/>
        <w:ind w:left="4"/>
        <w:rPr>
          <w:rFonts w:ascii="Trebuchet MS" w:eastAsia="Trebuchet MS" w:hAnsi="Trebuchet MS" w:cs="Trebuchet MS"/>
        </w:rPr>
      </w:pPr>
      <w:r>
        <w:rPr>
          <w:rFonts w:ascii="Trebuchet MS" w:eastAsia="Trebuchet MS" w:hAnsi="Trebuchet MS" w:cs="Trebuchet MS"/>
        </w:rPr>
        <w:t>(*) Należy wypełnić wykropkowane miejsca.</w:t>
      </w:r>
    </w:p>
    <w:p w:rsidR="000726CB" w:rsidRDefault="000726CB" w:rsidP="000726CB">
      <w:pPr>
        <w:numPr>
          <w:ilvl w:val="0"/>
          <w:numId w:val="9"/>
        </w:numPr>
        <w:tabs>
          <w:tab w:val="left" w:pos="364"/>
        </w:tabs>
        <w:suppressAutoHyphens/>
        <w:spacing w:after="0" w:line="237" w:lineRule="auto"/>
        <w:ind w:left="364" w:hanging="364"/>
        <w:jc w:val="both"/>
        <w:rPr>
          <w:rFonts w:ascii="Trebuchet MS" w:eastAsia="Trebuchet MS" w:hAnsi="Trebuchet MS" w:cs="Trebuchet MS"/>
        </w:rPr>
      </w:pPr>
      <w:r>
        <w:rPr>
          <w:rFonts w:ascii="Trebuchet MS" w:eastAsia="Trebuchet MS" w:hAnsi="Trebuchet MS" w:cs="Trebuchet MS"/>
        </w:rPr>
        <w:t>Zaznaczyć odpowiednio.</w:t>
      </w:r>
    </w:p>
    <w:p w:rsidR="000726CB" w:rsidRDefault="000726CB" w:rsidP="000726CB">
      <w:pPr>
        <w:spacing w:line="380" w:lineRule="exact"/>
        <w:rPr>
          <w:rFonts w:ascii="Trebuchet MS" w:eastAsia="Trebuchet MS" w:hAnsi="Trebuchet MS" w:cs="Trebuchet MS"/>
        </w:rPr>
      </w:pPr>
    </w:p>
    <w:p w:rsidR="000726CB" w:rsidRDefault="000726CB" w:rsidP="000726CB">
      <w:pPr>
        <w:numPr>
          <w:ilvl w:val="1"/>
          <w:numId w:val="9"/>
        </w:numPr>
        <w:tabs>
          <w:tab w:val="left" w:pos="1284"/>
        </w:tabs>
        <w:suppressAutoHyphens/>
        <w:spacing w:after="0" w:line="237" w:lineRule="auto"/>
        <w:ind w:left="1284" w:right="20" w:hanging="357"/>
        <w:jc w:val="both"/>
        <w:rPr>
          <w:rFonts w:ascii="Times New Roman" w:hAnsi="Times New Roman"/>
        </w:rPr>
      </w:pPr>
      <w:r>
        <w:rPr>
          <w:rFonts w:ascii="Trebuchet MS" w:eastAsia="Trebuchet MS" w:hAnsi="Trebuchet MS" w:cs="Trebuchet MS"/>
        </w:rPr>
        <w:t>Oświadczamy, że zapoznaliśmy się ze specyfikacją istotnych warunków zamówienia, akceptujemy jej postanowienia, nie wnosimy do niej zastrzeżeń i uzyskaliśmy konieczne informacje do przygotowania oferty.</w:t>
      </w:r>
    </w:p>
    <w:p w:rsidR="000726CB" w:rsidRDefault="000726CB" w:rsidP="000726CB">
      <w:pPr>
        <w:spacing w:line="128" w:lineRule="exact"/>
        <w:rPr>
          <w:rFonts w:ascii="Times New Roman" w:hAnsi="Times New Roman"/>
        </w:rPr>
      </w:pPr>
    </w:p>
    <w:p w:rsidR="000726CB" w:rsidRDefault="000726CB" w:rsidP="000726CB">
      <w:pPr>
        <w:numPr>
          <w:ilvl w:val="0"/>
          <w:numId w:val="10"/>
        </w:numPr>
        <w:tabs>
          <w:tab w:val="left" w:pos="424"/>
        </w:tabs>
        <w:suppressAutoHyphens/>
        <w:spacing w:after="0" w:line="237" w:lineRule="auto"/>
        <w:ind w:left="424" w:right="20" w:hanging="424"/>
        <w:jc w:val="both"/>
        <w:rPr>
          <w:rFonts w:ascii="Times New Roman" w:hAnsi="Times New Roman"/>
        </w:rPr>
      </w:pPr>
      <w:r>
        <w:rPr>
          <w:rFonts w:ascii="Trebuchet MS" w:eastAsia="Trebuchet MS" w:hAnsi="Trebuchet MS" w:cs="Trebuchet MS"/>
        </w:rPr>
        <w:t>Oświadczamy, że wyżej podane składniki kalkulacyjne służące do wyliczenia ceny obejmują realizację wszystkich zobowiązań wykonawcy opisanych w specyfikacji istotnych warunków zamówienia wraz z załącznikami.</w:t>
      </w:r>
    </w:p>
    <w:p w:rsidR="000726CB" w:rsidRDefault="000726CB" w:rsidP="000726CB">
      <w:pPr>
        <w:spacing w:line="126" w:lineRule="exact"/>
        <w:rPr>
          <w:rFonts w:ascii="Times New Roman" w:hAnsi="Times New Roman"/>
        </w:rPr>
      </w:pPr>
    </w:p>
    <w:p w:rsidR="000726CB" w:rsidRDefault="000726CB" w:rsidP="000726CB">
      <w:pPr>
        <w:tabs>
          <w:tab w:val="left" w:pos="403"/>
        </w:tabs>
        <w:spacing w:line="237" w:lineRule="auto"/>
        <w:ind w:left="424" w:right="20" w:hanging="419"/>
        <w:jc w:val="both"/>
        <w:rPr>
          <w:rFonts w:ascii="Times New Roman" w:hAnsi="Times New Roman"/>
        </w:rPr>
      </w:pPr>
      <w:r>
        <w:rPr>
          <w:rFonts w:ascii="Trebuchet MS" w:eastAsia="Trebuchet MS" w:hAnsi="Trebuchet MS" w:cs="Trebuchet MS"/>
        </w:rPr>
        <w:t>•</w:t>
      </w:r>
      <w:r>
        <w:rPr>
          <w:rFonts w:ascii="Times New Roman" w:hAnsi="Times New Roman"/>
        </w:rPr>
        <w:tab/>
      </w:r>
      <w:r>
        <w:rPr>
          <w:rFonts w:ascii="Trebuchet MS" w:eastAsia="Trebuchet MS" w:hAnsi="Trebuchet MS" w:cs="Trebuchet MS"/>
        </w:rPr>
        <w:t>Oświadczamy, że Wzór umowy został przez nas w pełni zaakceptowany i zobowiązujemy się, w przypadku wyboru naszej oferty, do zawarcia umowy na wyżej wymienionych warunkach, w miejscu i terminie wyznaczonym przez zamawiającego.</w:t>
      </w:r>
    </w:p>
    <w:p w:rsidR="000726CB" w:rsidRDefault="000726CB" w:rsidP="000726CB">
      <w:pPr>
        <w:spacing w:line="126" w:lineRule="exact"/>
        <w:rPr>
          <w:rFonts w:ascii="Times New Roman" w:hAnsi="Times New Roman"/>
        </w:rPr>
      </w:pPr>
    </w:p>
    <w:p w:rsidR="000726CB" w:rsidRDefault="000726CB" w:rsidP="000726CB">
      <w:pPr>
        <w:numPr>
          <w:ilvl w:val="0"/>
          <w:numId w:val="11"/>
        </w:numPr>
        <w:tabs>
          <w:tab w:val="left" w:pos="424"/>
        </w:tabs>
        <w:suppressAutoHyphens/>
        <w:spacing w:after="0" w:line="237" w:lineRule="auto"/>
        <w:ind w:left="424" w:hanging="424"/>
        <w:jc w:val="both"/>
        <w:rPr>
          <w:rFonts w:ascii="Trebuchet MS" w:eastAsia="Trebuchet MS" w:hAnsi="Trebuchet MS" w:cs="Trebuchet MS"/>
        </w:rPr>
      </w:pPr>
      <w:r>
        <w:rPr>
          <w:rFonts w:ascii="Trebuchet MS" w:eastAsia="Trebuchet MS" w:hAnsi="Trebuchet MS" w:cs="Trebuchet MS"/>
        </w:rPr>
        <w:t>Oświadczamy, że jesteśmy związani niniejszą ofertą na czas wskazany w specyfikacji istotnych warunków zamówienia.</w:t>
      </w:r>
    </w:p>
    <w:p w:rsidR="000726CB" w:rsidRDefault="000726CB" w:rsidP="000726CB">
      <w:pPr>
        <w:spacing w:line="120" w:lineRule="exact"/>
        <w:rPr>
          <w:rFonts w:ascii="Trebuchet MS" w:eastAsia="Trebuchet MS" w:hAnsi="Trebuchet MS" w:cs="Trebuchet MS"/>
        </w:rPr>
      </w:pPr>
    </w:p>
    <w:p w:rsidR="000726CB" w:rsidRDefault="000726CB" w:rsidP="000726CB">
      <w:pPr>
        <w:numPr>
          <w:ilvl w:val="0"/>
          <w:numId w:val="11"/>
        </w:numPr>
        <w:tabs>
          <w:tab w:val="left" w:pos="424"/>
        </w:tabs>
        <w:suppressAutoHyphens/>
        <w:spacing w:after="0" w:line="0" w:lineRule="atLeast"/>
        <w:ind w:left="424" w:hanging="424"/>
        <w:jc w:val="both"/>
        <w:rPr>
          <w:rFonts w:ascii="Times New Roman" w:hAnsi="Times New Roman"/>
        </w:rPr>
      </w:pPr>
      <w:r>
        <w:rPr>
          <w:rFonts w:ascii="Trebuchet MS" w:eastAsia="Trebuchet MS" w:hAnsi="Trebuchet MS" w:cs="Trebuchet MS"/>
        </w:rPr>
        <w:t>Powstanie obowiązku podatkowego u zamawiającego.</w:t>
      </w:r>
    </w:p>
    <w:p w:rsidR="000726CB" w:rsidRDefault="000726CB" w:rsidP="000726CB">
      <w:pPr>
        <w:spacing w:line="121" w:lineRule="exact"/>
        <w:rPr>
          <w:rFonts w:ascii="Times New Roman" w:hAnsi="Times New Roman"/>
        </w:rPr>
      </w:pPr>
    </w:p>
    <w:p w:rsidR="000726CB" w:rsidRDefault="000726CB" w:rsidP="000726CB">
      <w:pPr>
        <w:spacing w:line="0" w:lineRule="atLeast"/>
        <w:ind w:left="564"/>
        <w:rPr>
          <w:rFonts w:ascii="Times New Roman" w:hAnsi="Times New Roman"/>
        </w:rPr>
      </w:pPr>
      <w:r>
        <w:rPr>
          <w:rFonts w:ascii="Trebuchet MS" w:eastAsia="Trebuchet MS" w:hAnsi="Trebuchet MS" w:cs="Trebuchet MS"/>
        </w:rPr>
        <w:t xml:space="preserve">Oświadczam, że (wstawić </w:t>
      </w:r>
      <w:r>
        <w:rPr>
          <w:rFonts w:ascii="Trebuchet MS" w:eastAsia="Trebuchet MS" w:hAnsi="Trebuchet MS" w:cs="Trebuchet MS"/>
          <w:b/>
        </w:rPr>
        <w:t>X</w:t>
      </w:r>
      <w:r>
        <w:rPr>
          <w:rFonts w:ascii="Trebuchet MS" w:eastAsia="Trebuchet MS" w:hAnsi="Trebuchet MS" w:cs="Trebuchet MS"/>
        </w:rPr>
        <w:t xml:space="preserve"> we właściwe pole):</w:t>
      </w:r>
    </w:p>
    <w:p w:rsidR="000726CB" w:rsidRDefault="000726CB" w:rsidP="000726CB">
      <w:pPr>
        <w:spacing w:line="4" w:lineRule="exact"/>
        <w:rPr>
          <w:rFonts w:ascii="Times New Roman" w:hAnsi="Times New Roman"/>
        </w:rPr>
      </w:pPr>
    </w:p>
    <w:p w:rsidR="000726CB" w:rsidRDefault="000726CB" w:rsidP="000726CB">
      <w:pPr>
        <w:numPr>
          <w:ilvl w:val="0"/>
          <w:numId w:val="12"/>
        </w:numPr>
        <w:tabs>
          <w:tab w:val="left" w:pos="1220"/>
        </w:tabs>
        <w:suppressAutoHyphens/>
        <w:spacing w:after="0" w:line="235" w:lineRule="auto"/>
        <w:ind w:left="1004" w:right="720" w:hanging="10"/>
        <w:jc w:val="both"/>
        <w:rPr>
          <w:rFonts w:ascii="Trebuchet MS" w:eastAsia="Trebuchet MS" w:hAnsi="Trebuchet MS" w:cs="Trebuchet MS"/>
          <w:sz w:val="24"/>
        </w:rPr>
      </w:pPr>
      <w:r>
        <w:rPr>
          <w:rFonts w:ascii="Trebuchet MS" w:eastAsia="Trebuchet MS" w:hAnsi="Trebuchet MS" w:cs="Trebuchet MS"/>
          <w:sz w:val="24"/>
        </w:rPr>
        <w:t>wybór oferty nie będzie prowadzić do powstania u zamawiającego obowiązku podatkowego;</w:t>
      </w:r>
    </w:p>
    <w:p w:rsidR="000726CB" w:rsidRDefault="000726CB" w:rsidP="000726CB">
      <w:pPr>
        <w:spacing w:line="6" w:lineRule="exact"/>
        <w:rPr>
          <w:rFonts w:ascii="Trebuchet MS" w:eastAsia="Trebuchet MS" w:hAnsi="Trebuchet MS" w:cs="Trebuchet MS"/>
          <w:sz w:val="24"/>
        </w:rPr>
      </w:pPr>
    </w:p>
    <w:p w:rsidR="000726CB" w:rsidRDefault="000726CB" w:rsidP="000726CB">
      <w:pPr>
        <w:numPr>
          <w:ilvl w:val="0"/>
          <w:numId w:val="12"/>
        </w:numPr>
        <w:tabs>
          <w:tab w:val="left" w:pos="1220"/>
        </w:tabs>
        <w:suppressAutoHyphens/>
        <w:spacing w:after="0" w:line="244" w:lineRule="auto"/>
        <w:ind w:left="1004" w:right="200" w:hanging="10"/>
        <w:rPr>
          <w:rFonts w:ascii="Trebuchet MS" w:eastAsia="Trebuchet MS" w:hAnsi="Trebuchet MS" w:cs="Trebuchet MS"/>
          <w:sz w:val="40"/>
        </w:rPr>
      </w:pPr>
      <w:r>
        <w:rPr>
          <w:rFonts w:ascii="Trebuchet MS" w:eastAsia="Trebuchet MS" w:hAnsi="Trebuchet MS" w:cs="Trebuchet MS"/>
          <w:sz w:val="23"/>
        </w:rPr>
        <w:t>wybór oferty będzie prowadzić do powstania u zamawiającego obowiązku podatkowego w odniesieniu do następujących towarów/usług:</w:t>
      </w:r>
    </w:p>
    <w:p w:rsidR="000726CB" w:rsidRDefault="000726CB" w:rsidP="000726CB">
      <w:pPr>
        <w:spacing w:line="235" w:lineRule="auto"/>
        <w:ind w:left="1004"/>
        <w:rPr>
          <w:rFonts w:ascii="Times New Roman" w:hAnsi="Times New Roman"/>
        </w:rPr>
      </w:pPr>
      <w:r>
        <w:rPr>
          <w:rFonts w:ascii="Trebuchet MS" w:eastAsia="Trebuchet MS" w:hAnsi="Trebuchet MS" w:cs="Trebuchet MS"/>
          <w:sz w:val="40"/>
        </w:rPr>
        <w:t>______________________________________</w:t>
      </w:r>
    </w:p>
    <w:p w:rsidR="000726CB" w:rsidRDefault="000726CB" w:rsidP="000726CB">
      <w:pPr>
        <w:spacing w:line="1" w:lineRule="exact"/>
        <w:rPr>
          <w:rFonts w:ascii="Times New Roman" w:hAnsi="Times New Roman"/>
        </w:rPr>
      </w:pPr>
    </w:p>
    <w:p w:rsidR="000726CB" w:rsidRDefault="000726CB" w:rsidP="000726CB">
      <w:pPr>
        <w:spacing w:line="0" w:lineRule="atLeast"/>
        <w:ind w:left="1004"/>
        <w:rPr>
          <w:rFonts w:ascii="Trebuchet MS" w:eastAsia="Trebuchet MS" w:hAnsi="Trebuchet MS" w:cs="Trebuchet MS"/>
          <w:sz w:val="40"/>
        </w:rPr>
      </w:pPr>
      <w:r>
        <w:rPr>
          <w:rFonts w:ascii="Trebuchet MS" w:eastAsia="Trebuchet MS" w:hAnsi="Trebuchet MS" w:cs="Trebuchet MS"/>
          <w:sz w:val="40"/>
        </w:rPr>
        <w:t>_______________________________</w:t>
      </w:r>
    </w:p>
    <w:p w:rsidR="000726CB" w:rsidRDefault="000726CB" w:rsidP="000726CB">
      <w:pPr>
        <w:spacing w:line="237" w:lineRule="auto"/>
        <w:ind w:left="1004"/>
        <w:rPr>
          <w:rFonts w:ascii="Times New Roman" w:hAnsi="Times New Roman"/>
        </w:rPr>
      </w:pPr>
      <w:r>
        <w:rPr>
          <w:rFonts w:ascii="Trebuchet MS" w:eastAsia="Trebuchet MS" w:hAnsi="Trebuchet MS" w:cs="Trebuchet MS"/>
          <w:sz w:val="40"/>
        </w:rPr>
        <w:lastRenderedPageBreak/>
        <w:t>______________________________________</w:t>
      </w:r>
    </w:p>
    <w:p w:rsidR="000726CB" w:rsidRDefault="000726CB" w:rsidP="000726CB">
      <w:pPr>
        <w:spacing w:line="2" w:lineRule="exact"/>
        <w:rPr>
          <w:rFonts w:ascii="Times New Roman" w:hAnsi="Times New Roman"/>
        </w:rPr>
      </w:pPr>
    </w:p>
    <w:p w:rsidR="000726CB" w:rsidRDefault="000726CB" w:rsidP="000726CB">
      <w:pPr>
        <w:spacing w:line="0" w:lineRule="atLeast"/>
        <w:ind w:left="1004"/>
        <w:rPr>
          <w:rFonts w:ascii="Times New Roman" w:hAnsi="Times New Roman"/>
        </w:rPr>
      </w:pPr>
      <w:r>
        <w:rPr>
          <w:rFonts w:ascii="Trebuchet MS" w:eastAsia="Trebuchet MS" w:hAnsi="Trebuchet MS" w:cs="Trebuchet MS"/>
          <w:sz w:val="40"/>
        </w:rPr>
        <w:t>_______________________________</w:t>
      </w:r>
    </w:p>
    <w:p w:rsidR="000726CB" w:rsidRDefault="000726CB" w:rsidP="000726CB">
      <w:pPr>
        <w:spacing w:line="266" w:lineRule="exact"/>
        <w:rPr>
          <w:rFonts w:ascii="Times New Roman" w:hAnsi="Times New Roman"/>
        </w:rPr>
      </w:pPr>
    </w:p>
    <w:p w:rsidR="000726CB" w:rsidRDefault="000726CB" w:rsidP="000726CB">
      <w:pPr>
        <w:spacing w:line="237" w:lineRule="auto"/>
        <w:ind w:left="844"/>
        <w:rPr>
          <w:rFonts w:ascii="Trebuchet MS" w:eastAsia="Trebuchet MS" w:hAnsi="Trebuchet MS" w:cs="Trebuchet MS"/>
        </w:rPr>
      </w:pPr>
      <w:r>
        <w:rPr>
          <w:rFonts w:ascii="Trebuchet MS" w:eastAsia="Trebuchet MS" w:hAnsi="Trebuchet MS" w:cs="Trebuchet MS"/>
        </w:rPr>
        <w:t>Wartość towarów/usług powodująca obowiązek podatkowy u zamawiającego to</w:t>
      </w:r>
    </w:p>
    <w:p w:rsidR="000726CB" w:rsidRDefault="000726CB" w:rsidP="000726CB">
      <w:pPr>
        <w:spacing w:line="0" w:lineRule="atLeast"/>
        <w:ind w:left="844"/>
        <w:rPr>
          <w:rFonts w:ascii="Times New Roman" w:hAnsi="Times New Roman"/>
        </w:rPr>
      </w:pPr>
      <w:r>
        <w:rPr>
          <w:rFonts w:ascii="Trebuchet MS" w:eastAsia="Trebuchet MS" w:hAnsi="Trebuchet MS" w:cs="Trebuchet MS"/>
        </w:rPr>
        <w:t>_________________ zł netto**.</w:t>
      </w:r>
    </w:p>
    <w:p w:rsidR="000726CB" w:rsidRDefault="000726CB" w:rsidP="000726CB">
      <w:pPr>
        <w:spacing w:line="262" w:lineRule="exact"/>
        <w:rPr>
          <w:rFonts w:ascii="Times New Roman" w:hAnsi="Times New Roman"/>
        </w:rPr>
      </w:pPr>
    </w:p>
    <w:p w:rsidR="000726CB" w:rsidRDefault="000726CB" w:rsidP="000726CB">
      <w:pPr>
        <w:spacing w:line="235" w:lineRule="auto"/>
        <w:ind w:left="844" w:right="20"/>
        <w:rPr>
          <w:rFonts w:ascii="Times New Roman" w:hAnsi="Times New Roman"/>
        </w:rPr>
      </w:pPr>
      <w:r>
        <w:rPr>
          <w:rFonts w:ascii="Trebuchet MS" w:eastAsia="Trebuchet MS" w:hAnsi="Trebuchet MS" w:cs="Trebuchet MS"/>
          <w:i/>
          <w:sz w:val="18"/>
        </w:rPr>
        <w:t>** dotyczy wykonawców, których oferty będą generować obowiązek doliczania wartości podatku VAT do wartości netto oferty, tj. w przypadku:</w:t>
      </w:r>
    </w:p>
    <w:p w:rsidR="000726CB" w:rsidRDefault="000726CB" w:rsidP="000726CB">
      <w:pPr>
        <w:spacing w:line="1" w:lineRule="exact"/>
        <w:rPr>
          <w:rFonts w:ascii="Times New Roman" w:hAnsi="Times New Roman"/>
        </w:rPr>
      </w:pPr>
    </w:p>
    <w:p w:rsidR="000726CB" w:rsidRDefault="000726CB" w:rsidP="000726CB">
      <w:pPr>
        <w:numPr>
          <w:ilvl w:val="0"/>
          <w:numId w:val="13"/>
        </w:numPr>
        <w:tabs>
          <w:tab w:val="left" w:pos="1204"/>
        </w:tabs>
        <w:suppressAutoHyphens/>
        <w:spacing w:after="0" w:line="237" w:lineRule="auto"/>
        <w:ind w:left="1204" w:hanging="352"/>
        <w:jc w:val="both"/>
        <w:rPr>
          <w:rFonts w:ascii="Trebuchet MS" w:eastAsia="Trebuchet MS" w:hAnsi="Trebuchet MS" w:cs="Trebuchet MS"/>
          <w:sz w:val="18"/>
        </w:rPr>
      </w:pPr>
      <w:r>
        <w:rPr>
          <w:rFonts w:ascii="Trebuchet MS" w:eastAsia="Trebuchet MS" w:hAnsi="Trebuchet MS" w:cs="Trebuchet MS"/>
          <w:i/>
          <w:sz w:val="18"/>
        </w:rPr>
        <w:t>Wewnątrz wspólnotowego nabycia towarów,</w:t>
      </w:r>
    </w:p>
    <w:p w:rsidR="000726CB" w:rsidRDefault="000726CB" w:rsidP="000726CB">
      <w:pPr>
        <w:spacing w:line="4" w:lineRule="exact"/>
        <w:rPr>
          <w:rFonts w:ascii="Trebuchet MS" w:eastAsia="Trebuchet MS" w:hAnsi="Trebuchet MS" w:cs="Trebuchet MS"/>
          <w:sz w:val="18"/>
        </w:rPr>
      </w:pPr>
    </w:p>
    <w:p w:rsidR="000726CB" w:rsidRDefault="000726CB" w:rsidP="000726CB">
      <w:pPr>
        <w:numPr>
          <w:ilvl w:val="0"/>
          <w:numId w:val="13"/>
        </w:numPr>
        <w:tabs>
          <w:tab w:val="left" w:pos="1204"/>
        </w:tabs>
        <w:suppressAutoHyphens/>
        <w:spacing w:after="0" w:line="237" w:lineRule="auto"/>
        <w:ind w:left="1204" w:hanging="352"/>
        <w:jc w:val="both"/>
        <w:rPr>
          <w:rFonts w:ascii="Trebuchet MS" w:eastAsia="Trebuchet MS" w:hAnsi="Trebuchet MS" w:cs="Trebuchet MS"/>
          <w:sz w:val="18"/>
        </w:rPr>
      </w:pPr>
      <w:r>
        <w:rPr>
          <w:rFonts w:ascii="Trebuchet MS" w:eastAsia="Trebuchet MS" w:hAnsi="Trebuchet MS" w:cs="Trebuchet MS"/>
          <w:i/>
          <w:sz w:val="18"/>
        </w:rPr>
        <w:t xml:space="preserve">mechanizmu odwróconego obciążenia, o którym mowa w art. 17 ust. 1 </w:t>
      </w:r>
      <w:proofErr w:type="spellStart"/>
      <w:r>
        <w:rPr>
          <w:rFonts w:ascii="Trebuchet MS" w:eastAsia="Trebuchet MS" w:hAnsi="Trebuchet MS" w:cs="Trebuchet MS"/>
          <w:i/>
          <w:sz w:val="18"/>
        </w:rPr>
        <w:t>pkt</w:t>
      </w:r>
      <w:proofErr w:type="spellEnd"/>
      <w:r>
        <w:rPr>
          <w:rFonts w:ascii="Trebuchet MS" w:eastAsia="Trebuchet MS" w:hAnsi="Trebuchet MS" w:cs="Trebuchet MS"/>
          <w:i/>
          <w:sz w:val="18"/>
        </w:rPr>
        <w:t xml:space="preserve"> 7 ustawy o podatku od towarów i usług,</w:t>
      </w:r>
    </w:p>
    <w:p w:rsidR="000726CB" w:rsidRDefault="000726CB" w:rsidP="000726CB">
      <w:pPr>
        <w:spacing w:line="4" w:lineRule="exact"/>
        <w:rPr>
          <w:rFonts w:ascii="Trebuchet MS" w:eastAsia="Trebuchet MS" w:hAnsi="Trebuchet MS" w:cs="Trebuchet MS"/>
          <w:sz w:val="18"/>
        </w:rPr>
      </w:pPr>
    </w:p>
    <w:p w:rsidR="000726CB" w:rsidRDefault="000726CB" w:rsidP="000726CB">
      <w:pPr>
        <w:numPr>
          <w:ilvl w:val="0"/>
          <w:numId w:val="13"/>
        </w:numPr>
        <w:tabs>
          <w:tab w:val="left" w:pos="1204"/>
        </w:tabs>
        <w:suppressAutoHyphens/>
        <w:spacing w:after="0" w:line="235" w:lineRule="auto"/>
        <w:ind w:left="1204" w:right="20" w:hanging="352"/>
        <w:jc w:val="both"/>
        <w:rPr>
          <w:rFonts w:ascii="Times New Roman" w:hAnsi="Times New Roman"/>
        </w:rPr>
      </w:pPr>
      <w:r>
        <w:rPr>
          <w:rFonts w:ascii="Trebuchet MS" w:eastAsia="Trebuchet MS" w:hAnsi="Trebuchet MS" w:cs="Trebuchet MS"/>
          <w:i/>
          <w:sz w:val="18"/>
        </w:rPr>
        <w:t>importu usług lub importu towarów, z którymi wiąże się obowiązek doliczenia przez zamawiającego przy porównywaniu cen ofertowych podatku VAT.</w:t>
      </w:r>
    </w:p>
    <w:p w:rsidR="000726CB" w:rsidRDefault="000726CB" w:rsidP="000726CB">
      <w:pPr>
        <w:spacing w:line="122" w:lineRule="exact"/>
        <w:rPr>
          <w:rFonts w:ascii="Times New Roman" w:hAnsi="Times New Roman"/>
        </w:rPr>
      </w:pPr>
    </w:p>
    <w:p w:rsidR="000726CB" w:rsidRDefault="000726CB" w:rsidP="000726CB">
      <w:pPr>
        <w:spacing w:line="235" w:lineRule="auto"/>
        <w:ind w:left="424" w:right="20"/>
        <w:sectPr w:rsidR="000726CB">
          <w:pgSz w:w="11906" w:h="16838"/>
          <w:pgMar w:top="1440" w:right="1400" w:bottom="1440" w:left="1416" w:header="708" w:footer="708" w:gutter="0"/>
          <w:cols w:space="708"/>
          <w:docGrid w:linePitch="600" w:charSpace="40960"/>
        </w:sectPr>
      </w:pPr>
      <w:r>
        <w:rPr>
          <w:rFonts w:ascii="Trebuchet MS" w:eastAsia="Trebuchet MS" w:hAnsi="Trebuchet MS" w:cs="Trebuchet MS"/>
        </w:rPr>
        <w:t xml:space="preserve">Oświadczam, że nie wypełnienie oferty w zakresie </w:t>
      </w:r>
      <w:proofErr w:type="spellStart"/>
      <w:r>
        <w:rPr>
          <w:rFonts w:ascii="Trebuchet MS" w:eastAsia="Trebuchet MS" w:hAnsi="Trebuchet MS" w:cs="Trebuchet MS"/>
        </w:rPr>
        <w:t>pkt</w:t>
      </w:r>
      <w:proofErr w:type="spellEnd"/>
      <w:r>
        <w:rPr>
          <w:rFonts w:ascii="Trebuchet MS" w:eastAsia="Trebuchet MS" w:hAnsi="Trebuchet MS" w:cs="Trebuchet MS"/>
        </w:rPr>
        <w:t xml:space="preserve"> 11 oznacza, że jej złożenie nie prowadzi do powstania obowiązku podatkowego po stronie zamawiającego.</w:t>
      </w:r>
    </w:p>
    <w:p w:rsidR="000726CB" w:rsidRDefault="00862B15" w:rsidP="000726CB">
      <w:pPr>
        <w:spacing w:line="200" w:lineRule="exact"/>
        <w:rPr>
          <w:rFonts w:ascii="Times New Roman" w:hAnsi="Times New Roman"/>
        </w:rPr>
      </w:pPr>
      <w:r w:rsidRPr="00862B15">
        <w:rPr>
          <w:rFonts w:eastAsia="Calibri" w:cs="Arial"/>
          <w:sz w:val="20"/>
          <w:lang w:eastAsia="hi-IN" w:bidi="hi-IN"/>
        </w:rPr>
        <w:lastRenderedPageBreak/>
        <w:pict>
          <v:line id="_x0000_s1038" style="position:absolute;z-index:-251687424;mso-position-horizontal-relative:page;mso-position-vertical-relative:page" from="70.3pt,127.45pt" to="525.2pt,127.45pt" strokeweight=".18mm">
            <v:stroke joinstyle="miter" endcap="square"/>
            <w10:wrap anchorx="page" anchory="page"/>
          </v:line>
        </w:pict>
      </w:r>
      <w:r w:rsidRPr="00862B15">
        <w:rPr>
          <w:rFonts w:eastAsia="Calibri" w:cs="Arial"/>
          <w:sz w:val="20"/>
          <w:lang w:eastAsia="hi-IN" w:bidi="hi-IN"/>
        </w:rPr>
        <w:pict>
          <v:line id="_x0000_s1039" style="position:absolute;z-index:-251686400;mso-position-horizontal-relative:page;mso-position-vertical-relative:page" from="70.55pt,127.2pt" to="70.55pt,290.9pt" strokeweight=".18mm">
            <v:stroke joinstyle="miter" endcap="square"/>
            <w10:wrap anchorx="page" anchory="page"/>
          </v:line>
        </w:pict>
      </w:r>
      <w:r w:rsidRPr="00862B15">
        <w:rPr>
          <w:rFonts w:eastAsia="Calibri" w:cs="Arial"/>
          <w:sz w:val="20"/>
          <w:lang w:eastAsia="hi-IN" w:bidi="hi-IN"/>
        </w:rPr>
        <w:pict>
          <v:line id="_x0000_s1040" style="position:absolute;z-index:-251685376;mso-position-horizontal-relative:page;mso-position-vertical-relative:page" from="70.3pt,219.95pt" to="525.2pt,219.95pt" strokeweight=".18mm">
            <v:stroke joinstyle="miter" endcap="square"/>
            <w10:wrap anchorx="page" anchory="page"/>
          </v:line>
        </w:pict>
      </w:r>
      <w:r w:rsidRPr="00862B15">
        <w:rPr>
          <w:rFonts w:eastAsia="Calibri" w:cs="Arial"/>
          <w:sz w:val="20"/>
          <w:lang w:eastAsia="hi-IN" w:bidi="hi-IN"/>
        </w:rPr>
        <w:pict>
          <v:line id="_x0000_s1041" style="position:absolute;z-index:-251684352;mso-position-horizontal-relative:page;mso-position-vertical-relative:page" from="524.95pt,127.2pt" to="524.95pt,290.9pt" strokeweight=".18mm">
            <v:stroke joinstyle="miter" endcap="square"/>
            <w10:wrap anchorx="page" anchory="page"/>
          </v:line>
        </w:pict>
      </w:r>
      <w:bookmarkStart w:id="3" w:name="page38"/>
      <w:bookmarkEnd w:id="3"/>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379" w:lineRule="exact"/>
        <w:rPr>
          <w:rFonts w:ascii="Times New Roman" w:hAnsi="Times New Roman"/>
        </w:rPr>
      </w:pPr>
    </w:p>
    <w:p w:rsidR="000726CB" w:rsidRDefault="000726CB" w:rsidP="000726CB">
      <w:pPr>
        <w:spacing w:line="237" w:lineRule="auto"/>
        <w:ind w:left="2000"/>
        <w:rPr>
          <w:rFonts w:ascii="Times New Roman" w:hAnsi="Times New Roman"/>
        </w:rPr>
      </w:pPr>
      <w:r>
        <w:rPr>
          <w:rFonts w:ascii="Trebuchet MS" w:eastAsia="Trebuchet MS" w:hAnsi="Trebuchet MS" w:cs="Trebuchet MS"/>
          <w:sz w:val="18"/>
        </w:rPr>
        <w:t>Osoby upoważnione do podpisania oferty w imieniu wykonawcy</w:t>
      </w:r>
    </w:p>
    <w:p w:rsidR="000726CB" w:rsidRDefault="000726CB" w:rsidP="000726CB">
      <w:pPr>
        <w:spacing w:line="72" w:lineRule="exact"/>
        <w:rPr>
          <w:rFonts w:ascii="Times New Roman" w:hAnsi="Times New Roman"/>
        </w:rPr>
      </w:pPr>
    </w:p>
    <w:tbl>
      <w:tblPr>
        <w:tblW w:w="0" w:type="auto"/>
        <w:tblLayout w:type="fixed"/>
        <w:tblCellMar>
          <w:left w:w="0" w:type="dxa"/>
          <w:right w:w="0" w:type="dxa"/>
        </w:tblCellMar>
        <w:tblLook w:val="0000"/>
      </w:tblPr>
      <w:tblGrid>
        <w:gridCol w:w="2880"/>
        <w:gridCol w:w="2400"/>
        <w:gridCol w:w="3820"/>
      </w:tblGrid>
      <w:tr w:rsidR="000726CB" w:rsidTr="00A454A5">
        <w:trPr>
          <w:trHeight w:val="247"/>
        </w:trPr>
        <w:tc>
          <w:tcPr>
            <w:tcW w:w="2880" w:type="dxa"/>
            <w:tcBorders>
              <w:top w:val="single" w:sz="8" w:space="0" w:color="000000"/>
            </w:tcBorders>
            <w:shd w:val="clear" w:color="auto" w:fill="auto"/>
          </w:tcPr>
          <w:p w:rsidR="000726CB" w:rsidRDefault="000726CB" w:rsidP="00A454A5">
            <w:pPr>
              <w:spacing w:line="208" w:lineRule="exact"/>
              <w:ind w:left="1140"/>
              <w:rPr>
                <w:rFonts w:ascii="Trebuchet MS" w:eastAsia="Trebuchet MS" w:hAnsi="Trebuchet MS" w:cs="Trebuchet MS"/>
                <w:sz w:val="18"/>
              </w:rPr>
            </w:pPr>
            <w:r>
              <w:rPr>
                <w:rFonts w:ascii="Trebuchet MS" w:eastAsia="Trebuchet MS" w:hAnsi="Trebuchet MS" w:cs="Trebuchet MS"/>
                <w:sz w:val="18"/>
              </w:rPr>
              <w:t>Imię i Nazwisko</w:t>
            </w:r>
          </w:p>
        </w:tc>
        <w:tc>
          <w:tcPr>
            <w:tcW w:w="2400" w:type="dxa"/>
            <w:tcBorders>
              <w:top w:val="single" w:sz="8" w:space="0" w:color="000000"/>
              <w:left w:val="single" w:sz="8" w:space="0" w:color="000000"/>
            </w:tcBorders>
            <w:shd w:val="clear" w:color="auto" w:fill="auto"/>
          </w:tcPr>
          <w:p w:rsidR="000726CB" w:rsidRDefault="000726CB" w:rsidP="00A454A5">
            <w:pPr>
              <w:spacing w:line="208" w:lineRule="exact"/>
              <w:ind w:left="1020"/>
              <w:rPr>
                <w:rFonts w:ascii="Trebuchet MS" w:eastAsia="Trebuchet MS" w:hAnsi="Trebuchet MS" w:cs="Trebuchet MS"/>
                <w:sz w:val="18"/>
              </w:rPr>
            </w:pPr>
            <w:r>
              <w:rPr>
                <w:rFonts w:ascii="Trebuchet MS" w:eastAsia="Trebuchet MS" w:hAnsi="Trebuchet MS" w:cs="Trebuchet MS"/>
                <w:sz w:val="18"/>
              </w:rPr>
              <w:t>Data</w:t>
            </w:r>
          </w:p>
        </w:tc>
        <w:tc>
          <w:tcPr>
            <w:tcW w:w="3820" w:type="dxa"/>
            <w:tcBorders>
              <w:top w:val="single" w:sz="8" w:space="0" w:color="000000"/>
              <w:left w:val="single" w:sz="8" w:space="0" w:color="000000"/>
            </w:tcBorders>
            <w:shd w:val="clear" w:color="auto" w:fill="auto"/>
          </w:tcPr>
          <w:p w:rsidR="000726CB" w:rsidRDefault="000726CB" w:rsidP="00A454A5">
            <w:pPr>
              <w:spacing w:line="208" w:lineRule="exact"/>
              <w:ind w:left="1660"/>
            </w:pPr>
            <w:r>
              <w:rPr>
                <w:rFonts w:ascii="Trebuchet MS" w:eastAsia="Trebuchet MS" w:hAnsi="Trebuchet MS" w:cs="Trebuchet MS"/>
                <w:sz w:val="18"/>
              </w:rPr>
              <w:t>Podpis</w:t>
            </w:r>
          </w:p>
        </w:tc>
      </w:tr>
      <w:tr w:rsidR="000726CB" w:rsidTr="00A454A5">
        <w:trPr>
          <w:trHeight w:val="58"/>
        </w:trPr>
        <w:tc>
          <w:tcPr>
            <w:tcW w:w="2880" w:type="dxa"/>
            <w:tcBorders>
              <w:bottom w:val="single" w:sz="8" w:space="0" w:color="000000"/>
            </w:tcBorders>
            <w:shd w:val="clear" w:color="auto" w:fill="auto"/>
          </w:tcPr>
          <w:p w:rsidR="000726CB" w:rsidRDefault="000726CB" w:rsidP="00A454A5">
            <w:pPr>
              <w:snapToGrid w:val="0"/>
              <w:spacing w:line="0" w:lineRule="atLeast"/>
              <w:rPr>
                <w:rFonts w:ascii="Times New Roman" w:hAnsi="Times New Roman"/>
                <w:sz w:val="5"/>
              </w:rPr>
            </w:pPr>
          </w:p>
        </w:tc>
        <w:tc>
          <w:tcPr>
            <w:tcW w:w="240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5"/>
              </w:rPr>
            </w:pPr>
          </w:p>
        </w:tc>
        <w:tc>
          <w:tcPr>
            <w:tcW w:w="382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5"/>
              </w:rPr>
            </w:pPr>
          </w:p>
        </w:tc>
      </w:tr>
    </w:tbl>
    <w:p w:rsidR="000726CB" w:rsidRDefault="00862B15" w:rsidP="000726CB">
      <w:pPr>
        <w:spacing w:line="200" w:lineRule="exact"/>
        <w:rPr>
          <w:rFonts w:ascii="Times New Roman" w:hAnsi="Times New Roman"/>
          <w:sz w:val="5"/>
        </w:rPr>
      </w:pPr>
      <w:r w:rsidRPr="00862B15">
        <w:rPr>
          <w:rFonts w:eastAsia="Calibri" w:cs="Arial"/>
          <w:sz w:val="20"/>
          <w:lang w:eastAsia="hi-IN" w:bidi="hi-IN"/>
        </w:rPr>
        <w:pict>
          <v:line id="_x0000_s1042" style="position:absolute;z-index:-251683328;mso-position-horizontal-relative:text;mso-position-vertical-relative:text" from="14.7pt,-.45pt" to="14.7pt,129.25pt" strokeweight=".18mm">
            <v:stroke joinstyle="miter" endcap="square"/>
          </v:line>
        </w:pict>
      </w:r>
      <w:r w:rsidRPr="00862B15">
        <w:rPr>
          <w:rFonts w:eastAsia="Calibri" w:cs="Arial"/>
          <w:sz w:val="20"/>
          <w:lang w:eastAsia="hi-IN" w:bidi="hi-IN"/>
        </w:rPr>
        <w:pict>
          <v:line id="_x0000_s1043" style="position:absolute;z-index:-251682304;mso-position-horizontal-relative:text;mso-position-vertical-relative:text" from="196.55pt,-.45pt" to="196.55pt,129.25pt" strokeweight=".18mm">
            <v:stroke joinstyle="miter" endcap="square"/>
          </v:line>
        </w:pict>
      </w:r>
      <w:r w:rsidRPr="00862B15">
        <w:rPr>
          <w:rFonts w:eastAsia="Calibri" w:cs="Arial"/>
          <w:sz w:val="20"/>
          <w:lang w:eastAsia="hi-IN" w:bidi="hi-IN"/>
        </w:rPr>
        <w:pict>
          <v:line id="_x0000_s1044" style="position:absolute;z-index:-251681280;mso-position-horizontal-relative:text;mso-position-vertical-relative:text" from="325.45pt,-.45pt" to="325.45pt,129.25pt" strokeweight=".18mm">
            <v:stroke joinstyle="miter" endcap="square"/>
          </v:line>
        </w:pict>
      </w:r>
    </w:p>
    <w:p w:rsidR="000726CB" w:rsidRDefault="000726CB" w:rsidP="000726CB">
      <w:pPr>
        <w:spacing w:line="263" w:lineRule="exact"/>
        <w:rPr>
          <w:rFonts w:ascii="Times New Roman" w:hAnsi="Times New Roman"/>
        </w:rPr>
      </w:pPr>
    </w:p>
    <w:p w:rsidR="000726CB" w:rsidRDefault="000726CB" w:rsidP="000726CB">
      <w:pPr>
        <w:spacing w:line="237" w:lineRule="auto"/>
        <w:ind w:left="100"/>
        <w:rPr>
          <w:rFonts w:ascii="Times New Roman" w:hAnsi="Times New Roman"/>
        </w:rPr>
      </w:pPr>
      <w:r>
        <w:rPr>
          <w:rFonts w:ascii="Trebuchet MS" w:eastAsia="Trebuchet MS" w:hAnsi="Trebuchet MS" w:cs="Trebuchet MS"/>
          <w:sz w:val="18"/>
        </w:rPr>
        <w:t>1.</w:t>
      </w: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83" w:lineRule="exact"/>
        <w:rPr>
          <w:rFonts w:ascii="Times New Roman" w:hAnsi="Times New Roman"/>
        </w:rPr>
      </w:pPr>
    </w:p>
    <w:p w:rsidR="000726CB" w:rsidRDefault="000726CB" w:rsidP="000726CB">
      <w:pPr>
        <w:spacing w:line="237" w:lineRule="auto"/>
        <w:ind w:left="100"/>
      </w:pPr>
      <w:r>
        <w:rPr>
          <w:rFonts w:ascii="Trebuchet MS" w:eastAsia="Trebuchet MS" w:hAnsi="Trebuchet MS" w:cs="Trebuchet MS"/>
          <w:sz w:val="18"/>
        </w:rPr>
        <w:t>2.</w:t>
      </w:r>
    </w:p>
    <w:p w:rsidR="000726CB" w:rsidRDefault="00862B15" w:rsidP="000726CB">
      <w:pPr>
        <w:sectPr w:rsidR="000726CB">
          <w:pgSz w:w="11906" w:h="16838"/>
          <w:pgMar w:top="1440" w:right="1400" w:bottom="1440" w:left="1400" w:header="708" w:footer="708" w:gutter="0"/>
          <w:cols w:space="708"/>
          <w:docGrid w:linePitch="600" w:charSpace="40960"/>
        </w:sectPr>
      </w:pPr>
      <w:r>
        <w:rPr>
          <w:lang w:eastAsia="hi-IN" w:bidi="hi-IN"/>
        </w:rPr>
        <w:pict>
          <v:line id="_x0000_s1045" style="position:absolute;z-index:-251680256" from=".3pt,30.9pt" to="455.2pt,30.9pt" strokeweight=".18mm">
            <v:stroke joinstyle="miter" endcap="square"/>
          </v:line>
        </w:pict>
      </w:r>
    </w:p>
    <w:p w:rsidR="000726CB" w:rsidRDefault="000726CB" w:rsidP="000726CB">
      <w:pPr>
        <w:spacing w:line="237" w:lineRule="auto"/>
        <w:ind w:left="7700"/>
        <w:rPr>
          <w:rFonts w:ascii="Times New Roman" w:hAnsi="Times New Roman"/>
        </w:rPr>
      </w:pPr>
      <w:bookmarkStart w:id="4" w:name="page39"/>
      <w:bookmarkEnd w:id="4"/>
      <w:r>
        <w:rPr>
          <w:rFonts w:ascii="Trebuchet MS" w:eastAsia="Trebuchet MS" w:hAnsi="Trebuchet MS" w:cs="Trebuchet MS"/>
        </w:rPr>
        <w:lastRenderedPageBreak/>
        <w:t>Załącznik nr 3</w:t>
      </w:r>
    </w:p>
    <w:p w:rsidR="000726CB" w:rsidRDefault="000726CB" w:rsidP="000726CB">
      <w:pPr>
        <w:spacing w:line="200" w:lineRule="exact"/>
        <w:rPr>
          <w:rFonts w:ascii="Times New Roman" w:hAnsi="Times New Roman"/>
        </w:rPr>
      </w:pPr>
    </w:p>
    <w:p w:rsidR="000726CB" w:rsidRDefault="000726CB" w:rsidP="000726CB">
      <w:pPr>
        <w:spacing w:line="297" w:lineRule="exact"/>
        <w:rPr>
          <w:rFonts w:ascii="Times New Roman" w:hAnsi="Times New Roman"/>
        </w:rPr>
      </w:pPr>
    </w:p>
    <w:p w:rsidR="000726CB" w:rsidRDefault="000726CB" w:rsidP="000726CB">
      <w:pPr>
        <w:spacing w:line="237" w:lineRule="auto"/>
        <w:ind w:left="620"/>
        <w:rPr>
          <w:rFonts w:ascii="Times New Roman" w:hAnsi="Times New Roman"/>
        </w:rPr>
      </w:pPr>
      <w:r>
        <w:rPr>
          <w:rFonts w:ascii="Trebuchet MS" w:eastAsia="Trebuchet MS" w:hAnsi="Trebuchet MS" w:cs="Trebuchet MS"/>
        </w:rPr>
        <w:t>OŚWIADCZENIE O NIEPODLEGANIU WYKLUCZENIU ORAZ SPEŁNIANIU WARUNKÓW</w:t>
      </w:r>
    </w:p>
    <w:p w:rsidR="000726CB" w:rsidRDefault="000726CB" w:rsidP="000726CB">
      <w:pPr>
        <w:spacing w:line="2" w:lineRule="exact"/>
        <w:rPr>
          <w:rFonts w:ascii="Times New Roman" w:hAnsi="Times New Roman"/>
        </w:rPr>
      </w:pPr>
    </w:p>
    <w:p w:rsidR="000726CB" w:rsidRDefault="000726CB" w:rsidP="000726CB">
      <w:pPr>
        <w:spacing w:line="237" w:lineRule="auto"/>
        <w:ind w:left="3180"/>
        <w:rPr>
          <w:rFonts w:ascii="Times New Roman" w:hAnsi="Times New Roman"/>
        </w:rPr>
      </w:pPr>
      <w:r>
        <w:rPr>
          <w:rFonts w:ascii="Trebuchet MS" w:eastAsia="Trebuchet MS" w:hAnsi="Trebuchet MS" w:cs="Trebuchet MS"/>
        </w:rPr>
        <w:t>UDZIAŁU W POSTĘPOWANIU</w:t>
      </w:r>
    </w:p>
    <w:p w:rsidR="000726CB" w:rsidRDefault="000726CB" w:rsidP="000726CB">
      <w:pPr>
        <w:spacing w:line="200" w:lineRule="exact"/>
        <w:rPr>
          <w:rFonts w:ascii="Times New Roman" w:hAnsi="Times New Roman"/>
        </w:rPr>
      </w:pPr>
    </w:p>
    <w:p w:rsidR="000726CB" w:rsidRDefault="000726CB" w:rsidP="000726CB">
      <w:pPr>
        <w:spacing w:line="301" w:lineRule="exact"/>
        <w:rPr>
          <w:rFonts w:ascii="Times New Roman" w:hAnsi="Times New Roman"/>
        </w:rPr>
      </w:pPr>
    </w:p>
    <w:p w:rsidR="000726CB" w:rsidRDefault="000726CB" w:rsidP="000726CB">
      <w:pPr>
        <w:spacing w:line="237" w:lineRule="auto"/>
        <w:jc w:val="both"/>
        <w:rPr>
          <w:rFonts w:ascii="Times New Roman" w:hAnsi="Times New Roman"/>
        </w:rPr>
      </w:pPr>
      <w:r>
        <w:rPr>
          <w:rFonts w:ascii="Trebuchet MS" w:eastAsia="Trebuchet MS" w:hAnsi="Trebuchet MS" w:cs="Trebuchet MS"/>
        </w:rPr>
        <w:t>Przystępując do udziału w postępowaniu o udzielenie zamówienia publicznego, w trybie przetargu nieograniczonego na podstawie art. 39 ustawy z dnia 29 stycznia 2004r. - Prawo zamówień publicznych (Dz. U. z 2015 r. poz. 2164 oraz z 2016 r. poz. 831, 996, 1020, 1250, 1265 i 1579), pod nazwą:</w:t>
      </w:r>
    </w:p>
    <w:p w:rsidR="000726CB" w:rsidRDefault="000726CB" w:rsidP="000726CB">
      <w:pPr>
        <w:spacing w:line="160" w:lineRule="exact"/>
        <w:rPr>
          <w:rFonts w:ascii="Times New Roman" w:hAnsi="Times New Roman"/>
        </w:rPr>
      </w:pPr>
    </w:p>
    <w:p w:rsidR="000726CB" w:rsidRDefault="000726CB" w:rsidP="000726CB">
      <w:pPr>
        <w:spacing w:line="228" w:lineRule="auto"/>
        <w:ind w:right="20"/>
        <w:jc w:val="both"/>
        <w:rPr>
          <w:rFonts w:ascii="Times New Roman" w:hAnsi="Times New Roman"/>
        </w:rPr>
      </w:pPr>
      <w:r>
        <w:rPr>
          <w:rFonts w:ascii="Trebuchet MS" w:eastAsia="Trebuchet MS" w:hAnsi="Trebuchet MS" w:cs="Trebuchet MS"/>
          <w:b/>
        </w:rPr>
        <w:t>„</w:t>
      </w:r>
      <w:r>
        <w:rPr>
          <w:b/>
          <w:i/>
          <w:sz w:val="24"/>
        </w:rPr>
        <w:t>przebudowa konstrukcji dachowej i termomodernizacja budynku basenu w Wyrzysku wraz z wymianą infrastruktury technicznej"</w:t>
      </w:r>
    </w:p>
    <w:p w:rsidR="000726CB" w:rsidRDefault="000726CB" w:rsidP="000726CB">
      <w:pPr>
        <w:spacing w:line="370" w:lineRule="exact"/>
        <w:rPr>
          <w:rFonts w:ascii="Times New Roman" w:hAnsi="Times New Roman"/>
        </w:rPr>
      </w:pPr>
    </w:p>
    <w:p w:rsidR="000726CB" w:rsidRDefault="000726CB" w:rsidP="000726CB">
      <w:pPr>
        <w:spacing w:line="237" w:lineRule="auto"/>
        <w:ind w:right="20"/>
        <w:jc w:val="both"/>
        <w:rPr>
          <w:rFonts w:ascii="Times New Roman" w:hAnsi="Times New Roman"/>
        </w:rPr>
      </w:pPr>
      <w:r>
        <w:rPr>
          <w:rFonts w:ascii="Trebuchet MS" w:eastAsia="Trebuchet MS" w:hAnsi="Trebuchet MS" w:cs="Trebuchet MS"/>
        </w:rPr>
        <w:t>Oświadczam, że nie podlegam wykluczeniu oraz spełniam warunki udziału w postępowaniu, wskazane przez zamawiającego w ogłoszeniu o zamówieniu lub specyfikacji istotnych warunków zamówienia.</w:t>
      </w:r>
    </w:p>
    <w:p w:rsidR="000726CB" w:rsidRDefault="000726CB" w:rsidP="000726CB">
      <w:pPr>
        <w:spacing w:line="200" w:lineRule="exact"/>
        <w:rPr>
          <w:rFonts w:ascii="Times New Roman" w:hAnsi="Times New Roman"/>
        </w:rPr>
      </w:pPr>
    </w:p>
    <w:p w:rsidR="000726CB" w:rsidRDefault="000726CB" w:rsidP="000726CB">
      <w:pPr>
        <w:spacing w:line="296" w:lineRule="exact"/>
        <w:rPr>
          <w:rFonts w:ascii="Times New Roman" w:hAnsi="Times New Roman"/>
        </w:rPr>
      </w:pPr>
    </w:p>
    <w:p w:rsidR="000726CB" w:rsidRDefault="000726CB" w:rsidP="000726CB">
      <w:pPr>
        <w:spacing w:line="0" w:lineRule="atLeast"/>
        <w:rPr>
          <w:rFonts w:ascii="Times New Roman" w:hAnsi="Times New Roman"/>
        </w:rPr>
      </w:pPr>
      <w:r>
        <w:rPr>
          <w:rFonts w:ascii="Trebuchet MS" w:eastAsia="Trebuchet MS" w:hAnsi="Trebuchet MS" w:cs="Trebuchet MS"/>
        </w:rPr>
        <w:t>Uwaga!</w:t>
      </w:r>
    </w:p>
    <w:p w:rsidR="000726CB" w:rsidRDefault="000726CB" w:rsidP="000726CB">
      <w:pPr>
        <w:spacing w:line="123" w:lineRule="exact"/>
        <w:rPr>
          <w:rFonts w:ascii="Times New Roman" w:hAnsi="Times New Roman"/>
        </w:rPr>
      </w:pPr>
    </w:p>
    <w:p w:rsidR="000726CB" w:rsidRDefault="000726CB" w:rsidP="000726CB">
      <w:pPr>
        <w:spacing w:line="237" w:lineRule="auto"/>
        <w:ind w:right="20"/>
        <w:jc w:val="both"/>
        <w:rPr>
          <w:rFonts w:ascii="Times New Roman" w:hAnsi="Times New Roman"/>
        </w:rPr>
      </w:pPr>
      <w:r>
        <w:rPr>
          <w:rFonts w:ascii="Trebuchet MS" w:eastAsia="Trebuchet MS" w:hAnsi="Trebuchet MS" w:cs="Trebuchet MS"/>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jak niżej:</w:t>
      </w:r>
    </w:p>
    <w:p w:rsidR="000726CB" w:rsidRDefault="000726CB" w:rsidP="000726CB">
      <w:pPr>
        <w:spacing w:line="125" w:lineRule="exact"/>
        <w:rPr>
          <w:rFonts w:ascii="Times New Roman" w:hAnsi="Times New Roman"/>
        </w:rPr>
      </w:pPr>
    </w:p>
    <w:p w:rsidR="000726CB" w:rsidRDefault="000726CB" w:rsidP="000726CB">
      <w:pPr>
        <w:spacing w:line="237" w:lineRule="auto"/>
        <w:jc w:val="both"/>
        <w:rPr>
          <w:rFonts w:ascii="Times New Roman" w:hAnsi="Times New Roman"/>
        </w:rPr>
      </w:pPr>
      <w:r>
        <w:rPr>
          <w:rFonts w:ascii="Trebuchet MS" w:eastAsia="Trebuchet MS" w:hAnsi="Trebuchet MS" w:cs="Trebuchet MS"/>
        </w:rPr>
        <w:t>oświadczam, że niżej wymienione podmioty, na zasoby których powołuję się, nie podlegają wykluczeniu oraz spełniają warunki udziału w postępowaniu, w zakresie w jakim powołuje się na ich zasoby, wskazane przez zamawiającego w ogłoszeniu o zamówieniu lub specyfikacji istotnych warunków zamówienia:</w:t>
      </w:r>
    </w:p>
    <w:p w:rsidR="000726CB" w:rsidRDefault="000726CB" w:rsidP="000726CB">
      <w:pPr>
        <w:spacing w:line="5" w:lineRule="exact"/>
        <w:rPr>
          <w:rFonts w:ascii="Times New Roman" w:hAnsi="Times New Roman"/>
        </w:rPr>
      </w:pPr>
    </w:p>
    <w:p w:rsidR="000726CB" w:rsidRDefault="000726CB" w:rsidP="000726CB">
      <w:pPr>
        <w:numPr>
          <w:ilvl w:val="0"/>
          <w:numId w:val="14"/>
        </w:numPr>
        <w:tabs>
          <w:tab w:val="left" w:pos="420"/>
        </w:tabs>
        <w:suppressAutoHyphens/>
        <w:spacing w:after="0" w:line="235" w:lineRule="auto"/>
        <w:ind w:left="420" w:right="20" w:hanging="356"/>
        <w:jc w:val="both"/>
        <w:rPr>
          <w:rFonts w:ascii="Trebuchet MS" w:eastAsia="Trebuchet MS" w:hAnsi="Trebuchet MS" w:cs="Trebuchet MS"/>
        </w:rPr>
      </w:pPr>
      <w:r>
        <w:rPr>
          <w:rFonts w:ascii="Trebuchet MS" w:eastAsia="Trebuchet MS" w:hAnsi="Trebuchet MS" w:cs="Trebuchet MS"/>
        </w:rPr>
        <w:t>………………………………………………………………………………………………….................... (nazwa i adres podmiotu)</w:t>
      </w:r>
    </w:p>
    <w:p w:rsidR="000726CB" w:rsidRDefault="000726CB" w:rsidP="000726CB">
      <w:pPr>
        <w:spacing w:line="6" w:lineRule="exact"/>
        <w:rPr>
          <w:rFonts w:ascii="Trebuchet MS" w:eastAsia="Trebuchet MS" w:hAnsi="Trebuchet MS" w:cs="Trebuchet MS"/>
        </w:rPr>
      </w:pPr>
    </w:p>
    <w:p w:rsidR="000726CB" w:rsidRDefault="000726CB" w:rsidP="000726CB">
      <w:pPr>
        <w:numPr>
          <w:ilvl w:val="0"/>
          <w:numId w:val="14"/>
        </w:numPr>
        <w:tabs>
          <w:tab w:val="left" w:pos="420"/>
        </w:tabs>
        <w:suppressAutoHyphens/>
        <w:spacing w:after="0" w:line="235" w:lineRule="auto"/>
        <w:ind w:left="420" w:hanging="356"/>
        <w:jc w:val="both"/>
      </w:pPr>
      <w:r>
        <w:rPr>
          <w:rFonts w:ascii="Trebuchet MS" w:eastAsia="Trebuchet MS" w:hAnsi="Trebuchet MS" w:cs="Trebuchet MS"/>
        </w:rPr>
        <w:t>………………………………………………………………………………………………….................... (nazwa i adres podmiotu)</w:t>
      </w:r>
    </w:p>
    <w:p w:rsidR="000726CB" w:rsidRDefault="00862B15" w:rsidP="000726CB">
      <w:pPr>
        <w:spacing w:line="200" w:lineRule="exact"/>
        <w:rPr>
          <w:rFonts w:ascii="Times New Roman" w:hAnsi="Times New Roman"/>
        </w:rPr>
      </w:pPr>
      <w:r w:rsidRPr="00862B15">
        <w:rPr>
          <w:rFonts w:eastAsia="Calibri" w:cs="Arial"/>
          <w:sz w:val="20"/>
          <w:lang w:eastAsia="hi-IN" w:bidi="hi-IN"/>
        </w:rPr>
        <w:pict>
          <v:line id="_x0000_s1046" style="position:absolute;z-index:-251679232" from=".3pt,44.75pt" to="453.5pt,44.75pt" strokeweight=".18mm">
            <v:stroke joinstyle="miter" endcap="square"/>
          </v:line>
        </w:pict>
      </w:r>
      <w:r w:rsidRPr="00862B15">
        <w:rPr>
          <w:rFonts w:eastAsia="Calibri" w:cs="Arial"/>
          <w:sz w:val="20"/>
          <w:lang w:eastAsia="hi-IN" w:bidi="hi-IN"/>
        </w:rPr>
        <w:pict>
          <v:line id="_x0000_s1047" style="position:absolute;z-index:-251678208" from=".3pt,120.1pt" to="453.5pt,120.1pt" strokeweight=".18mm">
            <v:stroke joinstyle="miter" endcap="square"/>
          </v:line>
        </w:pict>
      </w:r>
      <w:r w:rsidRPr="00862B15">
        <w:rPr>
          <w:rFonts w:eastAsia="Calibri" w:cs="Arial"/>
          <w:sz w:val="20"/>
          <w:lang w:eastAsia="hi-IN" w:bidi="hi-IN"/>
        </w:rPr>
        <w:pict>
          <v:line id="_x0000_s1048" style="position:absolute;z-index:-251677184" from="169.65pt,44.5pt" to="169.65pt,120.35pt" strokeweight=".18mm">
            <v:stroke joinstyle="miter" endcap="square"/>
          </v:line>
        </w:pict>
      </w:r>
      <w:r w:rsidRPr="00862B15">
        <w:rPr>
          <w:rFonts w:eastAsia="Calibri" w:cs="Arial"/>
          <w:sz w:val="20"/>
          <w:lang w:eastAsia="hi-IN" w:bidi="hi-IN"/>
        </w:rPr>
        <w:pict>
          <v:line id="_x0000_s1049" style="position:absolute;z-index:-251676160" from=".5pt,44.5pt" to=".5pt,231.4pt" strokeweight=".18mm">
            <v:stroke joinstyle="miter" endcap="square"/>
          </v:line>
        </w:pict>
      </w:r>
      <w:r w:rsidRPr="00862B15">
        <w:rPr>
          <w:rFonts w:eastAsia="Calibri" w:cs="Arial"/>
          <w:sz w:val="20"/>
          <w:lang w:eastAsia="hi-IN" w:bidi="hi-IN"/>
        </w:rPr>
        <w:pict>
          <v:line id="_x0000_s1050" style="position:absolute;z-index:-251675136" from=".3pt,135.1pt" to="453.5pt,135.1pt" strokeweight=".18mm">
            <v:stroke joinstyle="miter" endcap="square"/>
          </v:line>
        </w:pict>
      </w:r>
      <w:r w:rsidRPr="00862B15">
        <w:rPr>
          <w:rFonts w:eastAsia="Calibri" w:cs="Arial"/>
          <w:sz w:val="20"/>
          <w:lang w:eastAsia="hi-IN" w:bidi="hi-IN"/>
        </w:rPr>
        <w:pict>
          <v:line id="_x0000_s1051" style="position:absolute;z-index:-251674112" from="453.25pt,44.5pt" to="453.25pt,231.4pt" strokeweight=".18mm">
            <v:stroke joinstyle="miter" endcap="square"/>
          </v:line>
        </w:pict>
      </w: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30" w:lineRule="exact"/>
        <w:rPr>
          <w:rFonts w:ascii="Times New Roman" w:hAnsi="Times New Roman"/>
        </w:rPr>
      </w:pPr>
    </w:p>
    <w:p w:rsidR="000726CB" w:rsidRDefault="000726CB" w:rsidP="000726CB">
      <w:pPr>
        <w:spacing w:line="261" w:lineRule="auto"/>
        <w:ind w:left="1160" w:right="6600" w:hanging="409"/>
        <w:rPr>
          <w:rFonts w:ascii="Times New Roman" w:hAnsi="Times New Roman"/>
        </w:rPr>
      </w:pPr>
      <w:r>
        <w:rPr>
          <w:rFonts w:ascii="Trebuchet MS" w:eastAsia="Trebuchet MS" w:hAnsi="Trebuchet MS" w:cs="Trebuchet MS"/>
          <w:sz w:val="17"/>
        </w:rPr>
        <w:t>Nazwa (firma) i adres wykonawcy</w:t>
      </w:r>
    </w:p>
    <w:p w:rsidR="000726CB" w:rsidRDefault="000726CB" w:rsidP="000726CB">
      <w:pPr>
        <w:spacing w:line="200" w:lineRule="exact"/>
        <w:rPr>
          <w:rFonts w:ascii="Times New Roman" w:hAnsi="Times New Roman"/>
        </w:rPr>
      </w:pPr>
    </w:p>
    <w:p w:rsidR="000726CB" w:rsidRDefault="000726CB" w:rsidP="000726CB">
      <w:pPr>
        <w:spacing w:line="371" w:lineRule="exact"/>
        <w:rPr>
          <w:rFonts w:ascii="Times New Roman" w:hAnsi="Times New Roman"/>
        </w:rPr>
      </w:pPr>
    </w:p>
    <w:p w:rsidR="000726CB" w:rsidRDefault="000726CB" w:rsidP="000726CB">
      <w:pPr>
        <w:spacing w:line="237" w:lineRule="auto"/>
        <w:ind w:left="1700"/>
      </w:pPr>
      <w:r>
        <w:rPr>
          <w:rFonts w:ascii="Trebuchet MS" w:eastAsia="Trebuchet MS" w:hAnsi="Trebuchet MS" w:cs="Trebuchet MS"/>
          <w:sz w:val="18"/>
        </w:rPr>
        <w:t>Osoby upoważnione do podpisania oświadczenia w imieniu wykonawcy</w:t>
      </w:r>
    </w:p>
    <w:p w:rsidR="000726CB" w:rsidRDefault="00862B15" w:rsidP="000726CB">
      <w:pPr>
        <w:spacing w:line="85" w:lineRule="exact"/>
        <w:rPr>
          <w:rFonts w:ascii="Times New Roman" w:hAnsi="Times New Roman"/>
          <w:sz w:val="18"/>
        </w:rPr>
      </w:pPr>
      <w:r w:rsidRPr="00862B15">
        <w:rPr>
          <w:rFonts w:eastAsia="Calibri" w:cs="Arial"/>
          <w:sz w:val="20"/>
          <w:lang w:eastAsia="hi-IN" w:bidi="hi-IN"/>
        </w:rPr>
        <w:pict>
          <v:line id="_x0000_s1052" style="position:absolute;z-index:-251673088" from="169.65pt,2.8pt" to="169.65pt,99.3pt" strokeweight=".18mm">
            <v:stroke joinstyle="miter" endcap="square"/>
          </v:line>
        </w:pict>
      </w:r>
      <w:r w:rsidRPr="00862B15">
        <w:rPr>
          <w:rFonts w:eastAsia="Calibri" w:cs="Arial"/>
          <w:sz w:val="20"/>
          <w:lang w:eastAsia="hi-IN" w:bidi="hi-IN"/>
        </w:rPr>
        <w:pict>
          <v:line id="_x0000_s1053" style="position:absolute;z-index:-251672064" from="269pt,2.8pt" to="269pt,99.3pt" strokeweight=".18mm">
            <v:stroke joinstyle="miter" endcap="square"/>
          </v:line>
        </w:pict>
      </w:r>
    </w:p>
    <w:tbl>
      <w:tblPr>
        <w:tblW w:w="0" w:type="auto"/>
        <w:tblInd w:w="1140" w:type="dxa"/>
        <w:tblLayout w:type="fixed"/>
        <w:tblCellMar>
          <w:left w:w="0" w:type="dxa"/>
          <w:right w:w="0" w:type="dxa"/>
        </w:tblCellMar>
        <w:tblLook w:val="0000"/>
      </w:tblPr>
      <w:tblGrid>
        <w:gridCol w:w="2160"/>
        <w:gridCol w:w="2480"/>
        <w:gridCol w:w="1720"/>
      </w:tblGrid>
      <w:tr w:rsidR="000726CB" w:rsidTr="00A454A5">
        <w:trPr>
          <w:trHeight w:val="209"/>
        </w:trPr>
        <w:tc>
          <w:tcPr>
            <w:tcW w:w="2160" w:type="dxa"/>
            <w:shd w:val="clear" w:color="auto" w:fill="auto"/>
          </w:tcPr>
          <w:p w:rsidR="000726CB" w:rsidRDefault="000726CB" w:rsidP="00A454A5">
            <w:pPr>
              <w:spacing w:line="208" w:lineRule="exact"/>
              <w:rPr>
                <w:rFonts w:ascii="Trebuchet MS" w:eastAsia="Trebuchet MS" w:hAnsi="Trebuchet MS" w:cs="Trebuchet MS"/>
                <w:sz w:val="18"/>
              </w:rPr>
            </w:pPr>
            <w:r>
              <w:rPr>
                <w:rFonts w:ascii="Trebuchet MS" w:eastAsia="Trebuchet MS" w:hAnsi="Trebuchet MS" w:cs="Trebuchet MS"/>
                <w:sz w:val="18"/>
              </w:rPr>
              <w:t>Imię i Nazwisko</w:t>
            </w:r>
          </w:p>
        </w:tc>
        <w:tc>
          <w:tcPr>
            <w:tcW w:w="2480" w:type="dxa"/>
            <w:shd w:val="clear" w:color="auto" w:fill="auto"/>
          </w:tcPr>
          <w:p w:rsidR="000726CB" w:rsidRDefault="000726CB" w:rsidP="00A454A5">
            <w:pPr>
              <w:spacing w:line="208" w:lineRule="exact"/>
              <w:ind w:left="920"/>
              <w:rPr>
                <w:rFonts w:ascii="Trebuchet MS" w:eastAsia="Trebuchet MS" w:hAnsi="Trebuchet MS" w:cs="Trebuchet MS"/>
                <w:w w:val="95"/>
                <w:sz w:val="18"/>
              </w:rPr>
            </w:pPr>
            <w:r>
              <w:rPr>
                <w:rFonts w:ascii="Trebuchet MS" w:eastAsia="Trebuchet MS" w:hAnsi="Trebuchet MS" w:cs="Trebuchet MS"/>
                <w:sz w:val="18"/>
              </w:rPr>
              <w:t>Data</w:t>
            </w:r>
          </w:p>
        </w:tc>
        <w:tc>
          <w:tcPr>
            <w:tcW w:w="1720" w:type="dxa"/>
            <w:shd w:val="clear" w:color="auto" w:fill="auto"/>
          </w:tcPr>
          <w:p w:rsidR="000726CB" w:rsidRDefault="000726CB" w:rsidP="00A454A5">
            <w:pPr>
              <w:spacing w:line="208" w:lineRule="exact"/>
              <w:ind w:left="1200"/>
            </w:pPr>
            <w:r>
              <w:rPr>
                <w:rFonts w:ascii="Trebuchet MS" w:eastAsia="Trebuchet MS" w:hAnsi="Trebuchet MS" w:cs="Trebuchet MS"/>
                <w:w w:val="95"/>
                <w:sz w:val="18"/>
              </w:rPr>
              <w:t>Podpis</w:t>
            </w:r>
          </w:p>
        </w:tc>
      </w:tr>
    </w:tbl>
    <w:p w:rsidR="000726CB" w:rsidRDefault="00862B15" w:rsidP="000726CB">
      <w:pPr>
        <w:spacing w:line="324" w:lineRule="exact"/>
        <w:rPr>
          <w:rFonts w:ascii="Times New Roman" w:hAnsi="Times New Roman"/>
          <w:w w:val="95"/>
          <w:sz w:val="18"/>
        </w:rPr>
      </w:pPr>
      <w:r w:rsidRPr="00862B15">
        <w:rPr>
          <w:rFonts w:eastAsia="Calibri" w:cs="Arial"/>
          <w:sz w:val="20"/>
          <w:lang w:eastAsia="hi-IN" w:bidi="hi-IN"/>
        </w:rPr>
        <w:pict>
          <v:line id="_x0000_s1054" style="position:absolute;z-index:-251671040;mso-position-horizontal-relative:text;mso-position-vertical-relative:text" from=".3pt,2.75pt" to="453.5pt,2.75pt" strokeweight=".18mm">
            <v:stroke joinstyle="miter" endcap="square"/>
          </v:line>
        </w:pict>
      </w:r>
      <w:r w:rsidRPr="00862B15">
        <w:rPr>
          <w:rFonts w:eastAsia="Calibri" w:cs="Arial"/>
          <w:sz w:val="20"/>
          <w:lang w:eastAsia="hi-IN" w:bidi="hi-IN"/>
        </w:rPr>
        <w:pict>
          <v:line id="_x0000_s1055" style="position:absolute;z-index:-251670016;mso-position-horizontal-relative:text;mso-position-vertical-relative:text" from="12.75pt,2.5pt" to="12.75pt,84.55pt" strokeweight=".18mm">
            <v:stroke joinstyle="miter" endcap="square"/>
          </v:line>
        </w:pict>
      </w:r>
    </w:p>
    <w:p w:rsidR="000726CB" w:rsidRDefault="000726CB" w:rsidP="000726CB">
      <w:pPr>
        <w:spacing w:line="237" w:lineRule="auto"/>
        <w:ind w:left="60"/>
      </w:pPr>
      <w:r>
        <w:rPr>
          <w:rFonts w:ascii="Trebuchet MS" w:eastAsia="Trebuchet MS" w:hAnsi="Trebuchet MS" w:cs="Trebuchet MS"/>
          <w:sz w:val="18"/>
        </w:rPr>
        <w:t>1.</w:t>
      </w:r>
    </w:p>
    <w:p w:rsidR="000726CB" w:rsidRDefault="00862B15" w:rsidP="000726CB">
      <w:pPr>
        <w:spacing w:line="200" w:lineRule="exact"/>
        <w:rPr>
          <w:rFonts w:ascii="Times New Roman" w:hAnsi="Times New Roman"/>
          <w:sz w:val="18"/>
        </w:rPr>
      </w:pPr>
      <w:r w:rsidRPr="00862B15">
        <w:rPr>
          <w:rFonts w:eastAsia="Calibri" w:cs="Arial"/>
          <w:sz w:val="20"/>
          <w:lang w:eastAsia="hi-IN" w:bidi="hi-IN"/>
        </w:rPr>
        <w:pict>
          <v:line id="_x0000_s1056" style="position:absolute;z-index:-251668992" from=".3pt,14.9pt" to="453.5pt,14.9pt" strokeweight=".18mm">
            <v:stroke joinstyle="miter" endcap="square"/>
          </v:line>
        </w:pict>
      </w:r>
    </w:p>
    <w:p w:rsidR="000726CB" w:rsidRDefault="000726CB" w:rsidP="000726CB">
      <w:pPr>
        <w:spacing w:line="200" w:lineRule="exact"/>
        <w:rPr>
          <w:rFonts w:ascii="Times New Roman" w:hAnsi="Times New Roman"/>
        </w:rPr>
      </w:pPr>
    </w:p>
    <w:p w:rsidR="000726CB" w:rsidRDefault="000726CB" w:rsidP="000726CB">
      <w:pPr>
        <w:spacing w:line="208" w:lineRule="exact"/>
        <w:rPr>
          <w:rFonts w:ascii="Times New Roman" w:hAnsi="Times New Roman"/>
        </w:rPr>
      </w:pPr>
    </w:p>
    <w:p w:rsidR="000726CB" w:rsidRDefault="000726CB" w:rsidP="000726CB">
      <w:pPr>
        <w:spacing w:line="237" w:lineRule="auto"/>
        <w:ind w:left="60"/>
      </w:pPr>
      <w:r>
        <w:rPr>
          <w:rFonts w:ascii="Trebuchet MS" w:eastAsia="Trebuchet MS" w:hAnsi="Trebuchet MS" w:cs="Trebuchet MS"/>
          <w:sz w:val="18"/>
        </w:rPr>
        <w:t>2.</w:t>
      </w:r>
    </w:p>
    <w:p w:rsidR="000726CB" w:rsidRDefault="00862B15" w:rsidP="000726CB">
      <w:pPr>
        <w:sectPr w:rsidR="000726CB">
          <w:pgSz w:w="11906" w:h="16838"/>
          <w:pgMar w:top="1398" w:right="1400" w:bottom="1440" w:left="1420" w:header="708" w:footer="708" w:gutter="0"/>
          <w:cols w:space="708"/>
          <w:docGrid w:linePitch="600" w:charSpace="40960"/>
        </w:sectPr>
      </w:pPr>
      <w:r>
        <w:rPr>
          <w:lang w:eastAsia="hi-IN" w:bidi="hi-IN"/>
        </w:rPr>
        <w:pict>
          <v:line id="_x0000_s1057" style="position:absolute;z-index:-251667968" from=".3pt,16.95pt" to="453.5pt,16.95pt" strokeweight=".18mm">
            <v:stroke joinstyle="miter" endcap="square"/>
          </v:line>
        </w:pict>
      </w:r>
    </w:p>
    <w:p w:rsidR="000726CB" w:rsidRDefault="000726CB" w:rsidP="000726CB">
      <w:pPr>
        <w:spacing w:line="237" w:lineRule="auto"/>
        <w:jc w:val="right"/>
        <w:rPr>
          <w:rFonts w:ascii="Times New Roman" w:hAnsi="Times New Roman"/>
        </w:rPr>
      </w:pPr>
      <w:bookmarkStart w:id="5" w:name="page40"/>
      <w:bookmarkEnd w:id="5"/>
      <w:r>
        <w:rPr>
          <w:rFonts w:ascii="Trebuchet MS" w:eastAsia="Trebuchet MS" w:hAnsi="Trebuchet MS" w:cs="Trebuchet MS"/>
        </w:rPr>
        <w:lastRenderedPageBreak/>
        <w:t>Załącznik nr 4</w:t>
      </w: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74" w:lineRule="exact"/>
        <w:rPr>
          <w:rFonts w:ascii="Times New Roman" w:hAnsi="Times New Roman"/>
        </w:rPr>
      </w:pPr>
    </w:p>
    <w:p w:rsidR="000726CB" w:rsidRDefault="000726CB" w:rsidP="000726CB">
      <w:pPr>
        <w:spacing w:line="237" w:lineRule="auto"/>
        <w:ind w:left="3020"/>
        <w:rPr>
          <w:rFonts w:ascii="Times New Roman" w:hAnsi="Times New Roman"/>
        </w:rPr>
      </w:pPr>
      <w:r>
        <w:rPr>
          <w:rFonts w:ascii="Trebuchet MS" w:eastAsia="Trebuchet MS" w:hAnsi="Trebuchet MS" w:cs="Trebuchet MS"/>
        </w:rPr>
        <w:t>WYKAZ ROBÓT BUDOWLANYCH</w:t>
      </w:r>
    </w:p>
    <w:p w:rsidR="000726CB" w:rsidRDefault="000726CB" w:rsidP="000726CB">
      <w:pPr>
        <w:spacing w:line="117" w:lineRule="exact"/>
        <w:rPr>
          <w:rFonts w:ascii="Times New Roman" w:hAnsi="Times New Roman"/>
        </w:rPr>
      </w:pPr>
    </w:p>
    <w:tbl>
      <w:tblPr>
        <w:tblW w:w="0" w:type="auto"/>
        <w:tblInd w:w="10" w:type="dxa"/>
        <w:tblLayout w:type="fixed"/>
        <w:tblCellMar>
          <w:left w:w="0" w:type="dxa"/>
          <w:right w:w="0" w:type="dxa"/>
        </w:tblCellMar>
        <w:tblLook w:val="0000"/>
      </w:tblPr>
      <w:tblGrid>
        <w:gridCol w:w="580"/>
        <w:gridCol w:w="2840"/>
        <w:gridCol w:w="1260"/>
        <w:gridCol w:w="1420"/>
        <w:gridCol w:w="1140"/>
        <w:gridCol w:w="1760"/>
      </w:tblGrid>
      <w:tr w:rsidR="000726CB" w:rsidTr="00A454A5">
        <w:trPr>
          <w:trHeight w:val="300"/>
        </w:trPr>
        <w:tc>
          <w:tcPr>
            <w:tcW w:w="580" w:type="dxa"/>
            <w:tcBorders>
              <w:top w:val="single" w:sz="8" w:space="0" w:color="000000"/>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2840" w:type="dxa"/>
            <w:vMerge w:val="restart"/>
            <w:tcBorders>
              <w:top w:val="single" w:sz="8" w:space="0" w:color="000000"/>
              <w:left w:val="single" w:sz="8" w:space="0" w:color="000000"/>
            </w:tcBorders>
            <w:shd w:val="clear" w:color="auto" w:fill="auto"/>
          </w:tcPr>
          <w:p w:rsidR="000726CB" w:rsidRDefault="000726CB" w:rsidP="00A454A5">
            <w:pPr>
              <w:spacing w:line="208" w:lineRule="exact"/>
              <w:jc w:val="center"/>
              <w:rPr>
                <w:rFonts w:ascii="Trebuchet MS" w:eastAsia="Trebuchet MS" w:hAnsi="Trebuchet MS" w:cs="Trebuchet MS"/>
                <w:w w:val="98"/>
                <w:sz w:val="18"/>
              </w:rPr>
            </w:pPr>
            <w:r>
              <w:rPr>
                <w:rFonts w:ascii="Trebuchet MS" w:eastAsia="Trebuchet MS" w:hAnsi="Trebuchet MS" w:cs="Trebuchet MS"/>
                <w:sz w:val="18"/>
              </w:rPr>
              <w:t>Rodzaj robót</w:t>
            </w:r>
          </w:p>
        </w:tc>
        <w:tc>
          <w:tcPr>
            <w:tcW w:w="1260" w:type="dxa"/>
            <w:tcBorders>
              <w:top w:val="single" w:sz="8" w:space="0" w:color="000000"/>
              <w:left w:val="single" w:sz="8" w:space="0" w:color="000000"/>
            </w:tcBorders>
            <w:shd w:val="clear" w:color="auto" w:fill="auto"/>
          </w:tcPr>
          <w:p w:rsidR="000726CB" w:rsidRDefault="000726CB" w:rsidP="00A454A5">
            <w:pPr>
              <w:spacing w:line="208" w:lineRule="exact"/>
              <w:jc w:val="center"/>
              <w:rPr>
                <w:rFonts w:ascii="Trebuchet MS" w:eastAsia="Trebuchet MS" w:hAnsi="Trebuchet MS" w:cs="Trebuchet MS"/>
                <w:sz w:val="18"/>
              </w:rPr>
            </w:pPr>
            <w:r>
              <w:rPr>
                <w:rFonts w:ascii="Trebuchet MS" w:eastAsia="Trebuchet MS" w:hAnsi="Trebuchet MS" w:cs="Trebuchet MS"/>
                <w:w w:val="98"/>
                <w:sz w:val="18"/>
              </w:rPr>
              <w:t>Wartość</w:t>
            </w:r>
          </w:p>
        </w:tc>
        <w:tc>
          <w:tcPr>
            <w:tcW w:w="1420" w:type="dxa"/>
            <w:tcBorders>
              <w:top w:val="single" w:sz="8" w:space="0" w:color="000000"/>
              <w:left w:val="single" w:sz="8" w:space="0" w:color="000000"/>
            </w:tcBorders>
            <w:shd w:val="clear" w:color="auto" w:fill="auto"/>
          </w:tcPr>
          <w:p w:rsidR="000726CB" w:rsidRDefault="000726CB" w:rsidP="00A454A5">
            <w:pPr>
              <w:spacing w:line="208" w:lineRule="exact"/>
              <w:jc w:val="center"/>
              <w:rPr>
                <w:rFonts w:ascii="Trebuchet MS" w:eastAsia="Trebuchet MS" w:hAnsi="Trebuchet MS" w:cs="Trebuchet MS"/>
                <w:w w:val="99"/>
                <w:sz w:val="18"/>
              </w:rPr>
            </w:pPr>
            <w:r>
              <w:rPr>
                <w:rFonts w:ascii="Trebuchet MS" w:eastAsia="Trebuchet MS" w:hAnsi="Trebuchet MS" w:cs="Trebuchet MS"/>
                <w:sz w:val="18"/>
              </w:rPr>
              <w:t>Data</w:t>
            </w:r>
          </w:p>
        </w:tc>
        <w:tc>
          <w:tcPr>
            <w:tcW w:w="1140" w:type="dxa"/>
            <w:vMerge w:val="restart"/>
            <w:tcBorders>
              <w:top w:val="single" w:sz="8" w:space="0" w:color="000000"/>
              <w:left w:val="single" w:sz="8" w:space="0" w:color="000000"/>
            </w:tcBorders>
            <w:shd w:val="clear" w:color="auto" w:fill="auto"/>
          </w:tcPr>
          <w:p w:rsidR="000726CB" w:rsidRDefault="000726CB" w:rsidP="00A454A5">
            <w:pPr>
              <w:spacing w:line="208" w:lineRule="exact"/>
              <w:jc w:val="center"/>
              <w:rPr>
                <w:rFonts w:ascii="Trebuchet MS" w:eastAsia="Trebuchet MS" w:hAnsi="Trebuchet MS" w:cs="Trebuchet MS"/>
                <w:w w:val="99"/>
                <w:sz w:val="18"/>
              </w:rPr>
            </w:pPr>
            <w:r>
              <w:rPr>
                <w:rFonts w:ascii="Trebuchet MS" w:eastAsia="Trebuchet MS" w:hAnsi="Trebuchet MS" w:cs="Trebuchet MS"/>
                <w:w w:val="99"/>
                <w:sz w:val="18"/>
              </w:rPr>
              <w:t>Miejsce</w:t>
            </w:r>
          </w:p>
        </w:tc>
        <w:tc>
          <w:tcPr>
            <w:tcW w:w="1760" w:type="dxa"/>
            <w:tcBorders>
              <w:top w:val="single" w:sz="8" w:space="0" w:color="000000"/>
              <w:left w:val="single" w:sz="8" w:space="0" w:color="000000"/>
              <w:right w:val="single" w:sz="8" w:space="0" w:color="000000"/>
            </w:tcBorders>
            <w:shd w:val="clear" w:color="auto" w:fill="auto"/>
          </w:tcPr>
          <w:p w:rsidR="000726CB" w:rsidRDefault="000726CB" w:rsidP="00A454A5">
            <w:pPr>
              <w:spacing w:line="208" w:lineRule="exact"/>
              <w:jc w:val="center"/>
            </w:pPr>
            <w:r>
              <w:rPr>
                <w:rFonts w:ascii="Trebuchet MS" w:eastAsia="Trebuchet MS" w:hAnsi="Trebuchet MS" w:cs="Trebuchet MS"/>
                <w:w w:val="99"/>
                <w:sz w:val="18"/>
              </w:rPr>
              <w:t>Podmiot, na rzecz</w:t>
            </w:r>
          </w:p>
        </w:tc>
      </w:tr>
      <w:tr w:rsidR="000726CB" w:rsidTr="00A454A5">
        <w:trPr>
          <w:trHeight w:val="408"/>
        </w:trPr>
        <w:tc>
          <w:tcPr>
            <w:tcW w:w="580" w:type="dxa"/>
            <w:vMerge w:val="restart"/>
            <w:tcBorders>
              <w:left w:val="single" w:sz="8" w:space="0" w:color="000000"/>
            </w:tcBorders>
            <w:shd w:val="clear" w:color="auto" w:fill="auto"/>
          </w:tcPr>
          <w:p w:rsidR="000726CB" w:rsidRDefault="000726CB" w:rsidP="00A454A5">
            <w:pPr>
              <w:spacing w:line="208" w:lineRule="exact"/>
              <w:ind w:left="160"/>
              <w:rPr>
                <w:rFonts w:ascii="Times New Roman" w:hAnsi="Times New Roman"/>
                <w:sz w:val="9"/>
              </w:rPr>
            </w:pPr>
            <w:r>
              <w:rPr>
                <w:rFonts w:ascii="Trebuchet MS" w:eastAsia="Trebuchet MS" w:hAnsi="Trebuchet MS" w:cs="Trebuchet MS"/>
                <w:sz w:val="18"/>
              </w:rPr>
              <w:t>Lp.</w:t>
            </w:r>
          </w:p>
        </w:tc>
        <w:tc>
          <w:tcPr>
            <w:tcW w:w="284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9"/>
              </w:rPr>
            </w:pPr>
          </w:p>
        </w:tc>
        <w:tc>
          <w:tcPr>
            <w:tcW w:w="1260" w:type="dxa"/>
            <w:vMerge w:val="restart"/>
            <w:tcBorders>
              <w:left w:val="single" w:sz="8" w:space="0" w:color="000000"/>
            </w:tcBorders>
            <w:shd w:val="clear" w:color="auto" w:fill="auto"/>
          </w:tcPr>
          <w:p w:rsidR="000726CB" w:rsidRDefault="000726CB" w:rsidP="00A454A5">
            <w:pPr>
              <w:spacing w:line="208" w:lineRule="exact"/>
              <w:jc w:val="center"/>
              <w:rPr>
                <w:rFonts w:ascii="Trebuchet MS" w:eastAsia="Trebuchet MS" w:hAnsi="Trebuchet MS" w:cs="Trebuchet MS"/>
                <w:w w:val="99"/>
                <w:sz w:val="18"/>
              </w:rPr>
            </w:pPr>
            <w:r>
              <w:rPr>
                <w:rFonts w:ascii="Trebuchet MS" w:eastAsia="Trebuchet MS" w:hAnsi="Trebuchet MS" w:cs="Trebuchet MS"/>
                <w:sz w:val="18"/>
              </w:rPr>
              <w:t>zamówienia</w:t>
            </w:r>
          </w:p>
        </w:tc>
        <w:tc>
          <w:tcPr>
            <w:tcW w:w="1420" w:type="dxa"/>
            <w:vMerge w:val="restart"/>
            <w:tcBorders>
              <w:left w:val="single" w:sz="8" w:space="0" w:color="000000"/>
            </w:tcBorders>
            <w:shd w:val="clear" w:color="auto" w:fill="auto"/>
          </w:tcPr>
          <w:p w:rsidR="000726CB" w:rsidRDefault="000726CB" w:rsidP="00A454A5">
            <w:pPr>
              <w:spacing w:line="208" w:lineRule="exact"/>
              <w:jc w:val="center"/>
              <w:rPr>
                <w:rFonts w:ascii="Times New Roman" w:hAnsi="Times New Roman"/>
                <w:sz w:val="9"/>
              </w:rPr>
            </w:pPr>
            <w:r>
              <w:rPr>
                <w:rFonts w:ascii="Trebuchet MS" w:eastAsia="Trebuchet MS" w:hAnsi="Trebuchet MS" w:cs="Trebuchet MS"/>
                <w:w w:val="99"/>
                <w:sz w:val="18"/>
              </w:rPr>
              <w:t>wykonania</w:t>
            </w:r>
          </w:p>
        </w:tc>
        <w:tc>
          <w:tcPr>
            <w:tcW w:w="114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9"/>
              </w:rPr>
            </w:pPr>
          </w:p>
        </w:tc>
        <w:tc>
          <w:tcPr>
            <w:tcW w:w="1760" w:type="dxa"/>
            <w:vMerge w:val="restart"/>
            <w:tcBorders>
              <w:left w:val="single" w:sz="8" w:space="0" w:color="000000"/>
              <w:right w:val="single" w:sz="8" w:space="0" w:color="000000"/>
            </w:tcBorders>
            <w:shd w:val="clear" w:color="auto" w:fill="auto"/>
          </w:tcPr>
          <w:p w:rsidR="000726CB" w:rsidRDefault="000726CB" w:rsidP="00A454A5">
            <w:pPr>
              <w:spacing w:line="208" w:lineRule="exact"/>
              <w:jc w:val="center"/>
            </w:pPr>
            <w:r>
              <w:rPr>
                <w:rFonts w:ascii="Trebuchet MS" w:eastAsia="Trebuchet MS" w:hAnsi="Trebuchet MS" w:cs="Trebuchet MS"/>
                <w:sz w:val="18"/>
              </w:rPr>
              <w:t>którego robota</w:t>
            </w:r>
          </w:p>
        </w:tc>
      </w:tr>
      <w:tr w:rsidR="000726CB" w:rsidTr="00A454A5">
        <w:trPr>
          <w:trHeight w:val="292"/>
        </w:trPr>
        <w:tc>
          <w:tcPr>
            <w:tcW w:w="58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8"/>
              </w:rPr>
            </w:pPr>
          </w:p>
        </w:tc>
        <w:tc>
          <w:tcPr>
            <w:tcW w:w="2840" w:type="dxa"/>
            <w:vMerge w:val="restart"/>
            <w:tcBorders>
              <w:left w:val="single" w:sz="8" w:space="0" w:color="000000"/>
            </w:tcBorders>
            <w:shd w:val="clear" w:color="auto" w:fill="auto"/>
          </w:tcPr>
          <w:p w:rsidR="000726CB" w:rsidRDefault="000726CB" w:rsidP="00A454A5">
            <w:pPr>
              <w:spacing w:line="208" w:lineRule="exact"/>
              <w:jc w:val="center"/>
              <w:rPr>
                <w:rFonts w:ascii="Times New Roman" w:hAnsi="Times New Roman"/>
                <w:sz w:val="8"/>
              </w:rPr>
            </w:pPr>
            <w:r>
              <w:rPr>
                <w:rFonts w:ascii="Trebuchet MS" w:eastAsia="Trebuchet MS" w:hAnsi="Trebuchet MS" w:cs="Trebuchet MS"/>
                <w:w w:val="99"/>
                <w:sz w:val="18"/>
              </w:rPr>
              <w:t>(wykonany zakres rzeczowy)</w:t>
            </w:r>
          </w:p>
        </w:tc>
        <w:tc>
          <w:tcPr>
            <w:tcW w:w="126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8"/>
              </w:rPr>
            </w:pPr>
          </w:p>
        </w:tc>
        <w:tc>
          <w:tcPr>
            <w:tcW w:w="142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8"/>
              </w:rPr>
            </w:pPr>
          </w:p>
        </w:tc>
        <w:tc>
          <w:tcPr>
            <w:tcW w:w="1140" w:type="dxa"/>
            <w:vMerge w:val="restart"/>
            <w:tcBorders>
              <w:left w:val="single" w:sz="8" w:space="0" w:color="000000"/>
            </w:tcBorders>
            <w:shd w:val="clear" w:color="auto" w:fill="auto"/>
          </w:tcPr>
          <w:p w:rsidR="000726CB" w:rsidRDefault="000726CB" w:rsidP="00A454A5">
            <w:pPr>
              <w:spacing w:line="208" w:lineRule="exact"/>
              <w:jc w:val="center"/>
              <w:rPr>
                <w:rFonts w:ascii="Times New Roman" w:hAnsi="Times New Roman"/>
                <w:sz w:val="8"/>
              </w:rPr>
            </w:pPr>
            <w:r>
              <w:rPr>
                <w:rFonts w:ascii="Trebuchet MS" w:eastAsia="Trebuchet MS" w:hAnsi="Trebuchet MS" w:cs="Trebuchet MS"/>
                <w:w w:val="99"/>
                <w:sz w:val="18"/>
              </w:rPr>
              <w:t>wykonania</w:t>
            </w:r>
          </w:p>
        </w:tc>
        <w:tc>
          <w:tcPr>
            <w:tcW w:w="1760" w:type="dxa"/>
            <w:vMerge/>
            <w:tcBorders>
              <w:left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8"/>
              </w:rPr>
            </w:pPr>
          </w:p>
        </w:tc>
      </w:tr>
      <w:tr w:rsidR="000726CB" w:rsidTr="00A454A5">
        <w:trPr>
          <w:trHeight w:val="106"/>
        </w:trPr>
        <w:tc>
          <w:tcPr>
            <w:tcW w:w="58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9"/>
              </w:rPr>
            </w:pPr>
          </w:p>
        </w:tc>
        <w:tc>
          <w:tcPr>
            <w:tcW w:w="284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9"/>
              </w:rPr>
            </w:pPr>
          </w:p>
        </w:tc>
        <w:tc>
          <w:tcPr>
            <w:tcW w:w="1260" w:type="dxa"/>
            <w:vMerge w:val="restart"/>
            <w:tcBorders>
              <w:left w:val="single" w:sz="8" w:space="0" w:color="000000"/>
            </w:tcBorders>
            <w:shd w:val="clear" w:color="auto" w:fill="auto"/>
          </w:tcPr>
          <w:p w:rsidR="000726CB" w:rsidRDefault="000726CB" w:rsidP="00A454A5">
            <w:pPr>
              <w:spacing w:line="208" w:lineRule="exact"/>
              <w:jc w:val="center"/>
              <w:rPr>
                <w:rFonts w:ascii="Trebuchet MS" w:eastAsia="Trebuchet MS" w:hAnsi="Trebuchet MS" w:cs="Trebuchet MS"/>
                <w:sz w:val="18"/>
              </w:rPr>
            </w:pPr>
            <w:r>
              <w:rPr>
                <w:rFonts w:ascii="Trebuchet MS" w:eastAsia="Trebuchet MS" w:hAnsi="Trebuchet MS" w:cs="Trebuchet MS"/>
                <w:w w:val="98"/>
                <w:sz w:val="18"/>
              </w:rPr>
              <w:t>brutto w zł</w:t>
            </w:r>
          </w:p>
        </w:tc>
        <w:tc>
          <w:tcPr>
            <w:tcW w:w="1420" w:type="dxa"/>
            <w:vMerge w:val="restart"/>
            <w:tcBorders>
              <w:left w:val="single" w:sz="8" w:space="0" w:color="000000"/>
            </w:tcBorders>
            <w:shd w:val="clear" w:color="auto" w:fill="auto"/>
          </w:tcPr>
          <w:p w:rsidR="000726CB" w:rsidRDefault="000726CB" w:rsidP="00A454A5">
            <w:pPr>
              <w:spacing w:line="208" w:lineRule="exact"/>
              <w:jc w:val="center"/>
              <w:rPr>
                <w:rFonts w:ascii="Times New Roman" w:hAnsi="Times New Roman"/>
                <w:sz w:val="9"/>
              </w:rPr>
            </w:pPr>
            <w:r>
              <w:rPr>
                <w:rFonts w:ascii="Trebuchet MS" w:eastAsia="Trebuchet MS" w:hAnsi="Trebuchet MS" w:cs="Trebuchet MS"/>
                <w:sz w:val="18"/>
              </w:rPr>
              <w:t>(zakończenia)</w:t>
            </w:r>
          </w:p>
        </w:tc>
        <w:tc>
          <w:tcPr>
            <w:tcW w:w="114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9"/>
              </w:rPr>
            </w:pPr>
          </w:p>
        </w:tc>
        <w:tc>
          <w:tcPr>
            <w:tcW w:w="1760" w:type="dxa"/>
            <w:vMerge w:val="restart"/>
            <w:tcBorders>
              <w:left w:val="single" w:sz="8" w:space="0" w:color="000000"/>
              <w:right w:val="single" w:sz="8" w:space="0" w:color="000000"/>
            </w:tcBorders>
            <w:shd w:val="clear" w:color="auto" w:fill="auto"/>
          </w:tcPr>
          <w:p w:rsidR="000726CB" w:rsidRDefault="000726CB" w:rsidP="00A454A5">
            <w:pPr>
              <w:spacing w:line="208" w:lineRule="exact"/>
              <w:jc w:val="center"/>
            </w:pPr>
            <w:r>
              <w:rPr>
                <w:rFonts w:ascii="Trebuchet MS" w:eastAsia="Trebuchet MS" w:hAnsi="Trebuchet MS" w:cs="Trebuchet MS"/>
                <w:sz w:val="18"/>
              </w:rPr>
              <w:t>została wykonana</w:t>
            </w:r>
          </w:p>
        </w:tc>
      </w:tr>
      <w:tr w:rsidR="000726CB" w:rsidTr="00A454A5">
        <w:trPr>
          <w:trHeight w:val="103"/>
        </w:trPr>
        <w:tc>
          <w:tcPr>
            <w:tcW w:w="58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8"/>
              </w:rPr>
            </w:pPr>
          </w:p>
        </w:tc>
        <w:tc>
          <w:tcPr>
            <w:tcW w:w="28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8"/>
              </w:rPr>
            </w:pPr>
          </w:p>
        </w:tc>
        <w:tc>
          <w:tcPr>
            <w:tcW w:w="126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8"/>
              </w:rPr>
            </w:pPr>
          </w:p>
        </w:tc>
        <w:tc>
          <w:tcPr>
            <w:tcW w:w="142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8"/>
              </w:rPr>
            </w:pPr>
          </w:p>
        </w:tc>
        <w:tc>
          <w:tcPr>
            <w:tcW w:w="11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8"/>
              </w:rPr>
            </w:pPr>
          </w:p>
        </w:tc>
        <w:tc>
          <w:tcPr>
            <w:tcW w:w="1760" w:type="dxa"/>
            <w:vMerge/>
            <w:tcBorders>
              <w:left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8"/>
              </w:rPr>
            </w:pPr>
          </w:p>
        </w:tc>
      </w:tr>
      <w:tr w:rsidR="000726CB" w:rsidTr="00A454A5">
        <w:trPr>
          <w:trHeight w:val="113"/>
        </w:trPr>
        <w:tc>
          <w:tcPr>
            <w:tcW w:w="58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9"/>
              </w:rPr>
            </w:pPr>
          </w:p>
        </w:tc>
        <w:tc>
          <w:tcPr>
            <w:tcW w:w="284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9"/>
              </w:rPr>
            </w:pPr>
          </w:p>
        </w:tc>
        <w:tc>
          <w:tcPr>
            <w:tcW w:w="126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9"/>
              </w:rPr>
            </w:pPr>
          </w:p>
        </w:tc>
        <w:tc>
          <w:tcPr>
            <w:tcW w:w="142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9"/>
              </w:rPr>
            </w:pPr>
          </w:p>
        </w:tc>
        <w:tc>
          <w:tcPr>
            <w:tcW w:w="114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9"/>
              </w:rPr>
            </w:pPr>
          </w:p>
        </w:tc>
        <w:tc>
          <w:tcPr>
            <w:tcW w:w="1760" w:type="dxa"/>
            <w:tcBorders>
              <w:left w:val="single" w:sz="8" w:space="0" w:color="000000"/>
              <w:bottom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9"/>
              </w:rPr>
            </w:pPr>
          </w:p>
        </w:tc>
      </w:tr>
      <w:tr w:rsidR="000726CB" w:rsidTr="00A454A5">
        <w:trPr>
          <w:trHeight w:val="196"/>
        </w:trPr>
        <w:tc>
          <w:tcPr>
            <w:tcW w:w="580" w:type="dxa"/>
            <w:tcBorders>
              <w:left w:val="single" w:sz="8" w:space="0" w:color="000000"/>
              <w:bottom w:val="single" w:sz="8" w:space="0" w:color="000000"/>
            </w:tcBorders>
            <w:shd w:val="clear" w:color="auto" w:fill="auto"/>
          </w:tcPr>
          <w:p w:rsidR="000726CB" w:rsidRDefault="000726CB" w:rsidP="00A454A5">
            <w:pPr>
              <w:spacing w:line="196" w:lineRule="exact"/>
              <w:jc w:val="center"/>
              <w:rPr>
                <w:rFonts w:ascii="Trebuchet MS" w:eastAsia="Trebuchet MS" w:hAnsi="Trebuchet MS" w:cs="Trebuchet MS"/>
                <w:w w:val="99"/>
                <w:sz w:val="18"/>
              </w:rPr>
            </w:pPr>
            <w:r>
              <w:rPr>
                <w:rFonts w:ascii="Trebuchet MS" w:eastAsia="Trebuchet MS" w:hAnsi="Trebuchet MS" w:cs="Trebuchet MS"/>
                <w:w w:val="99"/>
                <w:sz w:val="18"/>
              </w:rPr>
              <w:t>1.</w:t>
            </w:r>
          </w:p>
        </w:tc>
        <w:tc>
          <w:tcPr>
            <w:tcW w:w="2840" w:type="dxa"/>
            <w:tcBorders>
              <w:left w:val="single" w:sz="8" w:space="0" w:color="000000"/>
              <w:bottom w:val="single" w:sz="8" w:space="0" w:color="000000"/>
            </w:tcBorders>
            <w:shd w:val="clear" w:color="auto" w:fill="auto"/>
          </w:tcPr>
          <w:p w:rsidR="000726CB" w:rsidRDefault="000726CB" w:rsidP="00A454A5">
            <w:pPr>
              <w:spacing w:line="196" w:lineRule="exact"/>
              <w:jc w:val="center"/>
              <w:rPr>
                <w:rFonts w:ascii="Trebuchet MS" w:eastAsia="Trebuchet MS" w:hAnsi="Trebuchet MS" w:cs="Trebuchet MS"/>
                <w:w w:val="99"/>
                <w:sz w:val="18"/>
              </w:rPr>
            </w:pPr>
            <w:r>
              <w:rPr>
                <w:rFonts w:ascii="Trebuchet MS" w:eastAsia="Trebuchet MS" w:hAnsi="Trebuchet MS" w:cs="Trebuchet MS"/>
                <w:w w:val="99"/>
                <w:sz w:val="18"/>
              </w:rPr>
              <w:t>2.</w:t>
            </w:r>
          </w:p>
        </w:tc>
        <w:tc>
          <w:tcPr>
            <w:tcW w:w="1260" w:type="dxa"/>
            <w:tcBorders>
              <w:left w:val="single" w:sz="8" w:space="0" w:color="000000"/>
              <w:bottom w:val="single" w:sz="8" w:space="0" w:color="000000"/>
            </w:tcBorders>
            <w:shd w:val="clear" w:color="auto" w:fill="auto"/>
          </w:tcPr>
          <w:p w:rsidR="000726CB" w:rsidRDefault="000726CB" w:rsidP="00A454A5">
            <w:pPr>
              <w:spacing w:line="196" w:lineRule="exact"/>
              <w:jc w:val="center"/>
              <w:rPr>
                <w:rFonts w:ascii="Trebuchet MS" w:eastAsia="Trebuchet MS" w:hAnsi="Trebuchet MS" w:cs="Trebuchet MS"/>
                <w:w w:val="99"/>
                <w:sz w:val="18"/>
              </w:rPr>
            </w:pPr>
            <w:r>
              <w:rPr>
                <w:rFonts w:ascii="Trebuchet MS" w:eastAsia="Trebuchet MS" w:hAnsi="Trebuchet MS" w:cs="Trebuchet MS"/>
                <w:w w:val="99"/>
                <w:sz w:val="18"/>
              </w:rPr>
              <w:t>3.</w:t>
            </w:r>
          </w:p>
        </w:tc>
        <w:tc>
          <w:tcPr>
            <w:tcW w:w="1420" w:type="dxa"/>
            <w:tcBorders>
              <w:left w:val="single" w:sz="8" w:space="0" w:color="000000"/>
              <w:bottom w:val="single" w:sz="8" w:space="0" w:color="000000"/>
            </w:tcBorders>
            <w:shd w:val="clear" w:color="auto" w:fill="auto"/>
          </w:tcPr>
          <w:p w:rsidR="000726CB" w:rsidRDefault="000726CB" w:rsidP="00A454A5">
            <w:pPr>
              <w:spacing w:line="196" w:lineRule="exact"/>
              <w:jc w:val="center"/>
              <w:rPr>
                <w:rFonts w:ascii="Trebuchet MS" w:eastAsia="Trebuchet MS" w:hAnsi="Trebuchet MS" w:cs="Trebuchet MS"/>
                <w:w w:val="99"/>
                <w:sz w:val="18"/>
              </w:rPr>
            </w:pPr>
            <w:r>
              <w:rPr>
                <w:rFonts w:ascii="Trebuchet MS" w:eastAsia="Trebuchet MS" w:hAnsi="Trebuchet MS" w:cs="Trebuchet MS"/>
                <w:w w:val="99"/>
                <w:sz w:val="18"/>
              </w:rPr>
              <w:t>4.</w:t>
            </w:r>
          </w:p>
        </w:tc>
        <w:tc>
          <w:tcPr>
            <w:tcW w:w="1140" w:type="dxa"/>
            <w:tcBorders>
              <w:left w:val="single" w:sz="8" w:space="0" w:color="000000"/>
              <w:bottom w:val="single" w:sz="8" w:space="0" w:color="000000"/>
            </w:tcBorders>
            <w:shd w:val="clear" w:color="auto" w:fill="auto"/>
          </w:tcPr>
          <w:p w:rsidR="000726CB" w:rsidRDefault="000726CB" w:rsidP="00A454A5">
            <w:pPr>
              <w:spacing w:line="196" w:lineRule="exact"/>
              <w:jc w:val="center"/>
              <w:rPr>
                <w:rFonts w:ascii="Trebuchet MS" w:eastAsia="Trebuchet MS" w:hAnsi="Trebuchet MS" w:cs="Trebuchet MS"/>
                <w:w w:val="99"/>
                <w:sz w:val="18"/>
              </w:rPr>
            </w:pPr>
            <w:r>
              <w:rPr>
                <w:rFonts w:ascii="Trebuchet MS" w:eastAsia="Trebuchet MS" w:hAnsi="Trebuchet MS" w:cs="Trebuchet MS"/>
                <w:w w:val="99"/>
                <w:sz w:val="18"/>
              </w:rPr>
              <w:t>5.</w:t>
            </w:r>
          </w:p>
        </w:tc>
        <w:tc>
          <w:tcPr>
            <w:tcW w:w="1760" w:type="dxa"/>
            <w:tcBorders>
              <w:left w:val="single" w:sz="8" w:space="0" w:color="000000"/>
              <w:bottom w:val="single" w:sz="8" w:space="0" w:color="000000"/>
              <w:right w:val="single" w:sz="8" w:space="0" w:color="000000"/>
            </w:tcBorders>
            <w:shd w:val="clear" w:color="auto" w:fill="auto"/>
          </w:tcPr>
          <w:p w:rsidR="000726CB" w:rsidRDefault="000726CB" w:rsidP="00A454A5">
            <w:pPr>
              <w:spacing w:line="196" w:lineRule="exact"/>
              <w:jc w:val="center"/>
            </w:pPr>
            <w:r>
              <w:rPr>
                <w:rFonts w:ascii="Trebuchet MS" w:eastAsia="Trebuchet MS" w:hAnsi="Trebuchet MS" w:cs="Trebuchet MS"/>
                <w:w w:val="99"/>
                <w:sz w:val="18"/>
              </w:rPr>
              <w:t>6.</w:t>
            </w:r>
          </w:p>
        </w:tc>
      </w:tr>
      <w:tr w:rsidR="000726CB" w:rsidTr="00A454A5">
        <w:trPr>
          <w:trHeight w:val="726"/>
        </w:trPr>
        <w:tc>
          <w:tcPr>
            <w:tcW w:w="580" w:type="dxa"/>
            <w:tcBorders>
              <w:left w:val="single" w:sz="8" w:space="0" w:color="000000"/>
            </w:tcBorders>
            <w:shd w:val="clear" w:color="auto" w:fill="auto"/>
          </w:tcPr>
          <w:p w:rsidR="000726CB" w:rsidRDefault="000726CB" w:rsidP="00A454A5">
            <w:pPr>
              <w:spacing w:line="208" w:lineRule="exact"/>
              <w:jc w:val="center"/>
              <w:rPr>
                <w:rFonts w:ascii="Times New Roman" w:hAnsi="Times New Roman"/>
                <w:sz w:val="24"/>
              </w:rPr>
            </w:pPr>
            <w:r>
              <w:rPr>
                <w:rFonts w:ascii="Trebuchet MS" w:eastAsia="Trebuchet MS" w:hAnsi="Trebuchet MS" w:cs="Trebuchet MS"/>
                <w:w w:val="84"/>
                <w:sz w:val="18"/>
              </w:rPr>
              <w:t>1</w:t>
            </w:r>
          </w:p>
        </w:tc>
        <w:tc>
          <w:tcPr>
            <w:tcW w:w="28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26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42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1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760" w:type="dxa"/>
            <w:tcBorders>
              <w:left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r>
      <w:tr w:rsidR="000726CB" w:rsidTr="00A454A5">
        <w:trPr>
          <w:trHeight w:val="552"/>
        </w:trPr>
        <w:tc>
          <w:tcPr>
            <w:tcW w:w="58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284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26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42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14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760" w:type="dxa"/>
            <w:tcBorders>
              <w:left w:val="single" w:sz="8" w:space="0" w:color="000000"/>
              <w:bottom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r>
      <w:tr w:rsidR="000726CB" w:rsidTr="00A454A5">
        <w:trPr>
          <w:trHeight w:val="720"/>
        </w:trPr>
        <w:tc>
          <w:tcPr>
            <w:tcW w:w="580" w:type="dxa"/>
            <w:tcBorders>
              <w:left w:val="single" w:sz="8" w:space="0" w:color="000000"/>
            </w:tcBorders>
            <w:shd w:val="clear" w:color="auto" w:fill="auto"/>
          </w:tcPr>
          <w:p w:rsidR="000726CB" w:rsidRDefault="000726CB" w:rsidP="00A454A5">
            <w:pPr>
              <w:spacing w:line="208" w:lineRule="exact"/>
              <w:jc w:val="center"/>
              <w:rPr>
                <w:rFonts w:ascii="Times New Roman" w:hAnsi="Times New Roman"/>
                <w:sz w:val="24"/>
              </w:rPr>
            </w:pPr>
            <w:r>
              <w:rPr>
                <w:rFonts w:ascii="Trebuchet MS" w:eastAsia="Trebuchet MS" w:hAnsi="Trebuchet MS" w:cs="Trebuchet MS"/>
                <w:w w:val="84"/>
                <w:sz w:val="18"/>
              </w:rPr>
              <w:t>2</w:t>
            </w:r>
          </w:p>
        </w:tc>
        <w:tc>
          <w:tcPr>
            <w:tcW w:w="28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26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42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1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760" w:type="dxa"/>
            <w:tcBorders>
              <w:left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r>
      <w:tr w:rsidR="000726CB" w:rsidTr="00A454A5">
        <w:trPr>
          <w:trHeight w:val="550"/>
        </w:trPr>
        <w:tc>
          <w:tcPr>
            <w:tcW w:w="58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284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26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42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14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760" w:type="dxa"/>
            <w:tcBorders>
              <w:left w:val="single" w:sz="8" w:space="0" w:color="000000"/>
              <w:bottom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r>
      <w:tr w:rsidR="000726CB" w:rsidTr="00A454A5">
        <w:trPr>
          <w:trHeight w:val="717"/>
        </w:trPr>
        <w:tc>
          <w:tcPr>
            <w:tcW w:w="580" w:type="dxa"/>
            <w:tcBorders>
              <w:left w:val="single" w:sz="8" w:space="0" w:color="000000"/>
            </w:tcBorders>
            <w:shd w:val="clear" w:color="auto" w:fill="auto"/>
          </w:tcPr>
          <w:p w:rsidR="000726CB" w:rsidRDefault="000726CB" w:rsidP="00A454A5">
            <w:pPr>
              <w:spacing w:line="0" w:lineRule="atLeast"/>
              <w:jc w:val="center"/>
              <w:rPr>
                <w:rFonts w:ascii="Times New Roman" w:hAnsi="Times New Roman"/>
                <w:sz w:val="24"/>
              </w:rPr>
            </w:pPr>
            <w:r>
              <w:rPr>
                <w:rFonts w:ascii="Trebuchet MS" w:eastAsia="Trebuchet MS" w:hAnsi="Trebuchet MS" w:cs="Trebuchet MS"/>
                <w:w w:val="90"/>
                <w:sz w:val="18"/>
              </w:rPr>
              <w:t>…</w:t>
            </w:r>
          </w:p>
        </w:tc>
        <w:tc>
          <w:tcPr>
            <w:tcW w:w="28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26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42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1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760" w:type="dxa"/>
            <w:tcBorders>
              <w:left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r>
      <w:tr w:rsidR="000726CB" w:rsidTr="00A454A5">
        <w:trPr>
          <w:trHeight w:val="547"/>
        </w:trPr>
        <w:tc>
          <w:tcPr>
            <w:tcW w:w="58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284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26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42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14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760" w:type="dxa"/>
            <w:tcBorders>
              <w:left w:val="single" w:sz="8" w:space="0" w:color="000000"/>
              <w:bottom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r>
    </w:tbl>
    <w:p w:rsidR="000726CB" w:rsidRDefault="000726CB" w:rsidP="000726CB">
      <w:pPr>
        <w:spacing w:line="200" w:lineRule="exact"/>
        <w:rPr>
          <w:rFonts w:ascii="Times New Roman" w:hAnsi="Times New Roman"/>
        </w:rPr>
      </w:pPr>
    </w:p>
    <w:p w:rsidR="000726CB" w:rsidRDefault="000726CB" w:rsidP="000726CB">
      <w:pPr>
        <w:spacing w:line="281" w:lineRule="exact"/>
        <w:rPr>
          <w:rFonts w:ascii="Times New Roman" w:hAnsi="Times New Roman"/>
        </w:rPr>
      </w:pPr>
    </w:p>
    <w:p w:rsidR="000726CB" w:rsidRDefault="000726CB" w:rsidP="000726CB">
      <w:pPr>
        <w:spacing w:line="237" w:lineRule="auto"/>
        <w:ind w:right="20"/>
        <w:jc w:val="both"/>
      </w:pPr>
      <w:r>
        <w:rPr>
          <w:rFonts w:ascii="Trebuchet MS" w:eastAsia="Trebuchet MS" w:hAnsi="Trebuchet MS" w:cs="Trebuchet MS"/>
        </w:rPr>
        <w:t>W załączeniu dowody określające czy roboty budowlane wskazane w wykazie zostały wykonane należycie, w szczególności informacje o tym czy roboty te zostały wykonane zgodnie z przepisami prawa budowlanego i prawidłowo ukończone.</w:t>
      </w:r>
    </w:p>
    <w:p w:rsidR="000726CB" w:rsidRDefault="00862B15" w:rsidP="000726CB">
      <w:pPr>
        <w:spacing w:line="200" w:lineRule="exact"/>
        <w:rPr>
          <w:rFonts w:ascii="Times New Roman" w:hAnsi="Times New Roman"/>
        </w:rPr>
      </w:pPr>
      <w:r w:rsidRPr="00862B15">
        <w:rPr>
          <w:rFonts w:eastAsia="Calibri" w:cs="Arial"/>
          <w:sz w:val="20"/>
          <w:lang w:eastAsia="hi-IN" w:bidi="hi-IN"/>
        </w:rPr>
        <w:pict>
          <v:line id="_x0000_s1058" style="position:absolute;z-index:-251666944" from="-.65pt,63.55pt" to="454.2pt,63.55pt" strokeweight=".18mm">
            <v:stroke joinstyle="miter" endcap="square"/>
          </v:line>
        </w:pict>
      </w:r>
      <w:r w:rsidRPr="00862B15">
        <w:rPr>
          <w:rFonts w:eastAsia="Calibri" w:cs="Arial"/>
          <w:sz w:val="20"/>
          <w:lang w:eastAsia="hi-IN" w:bidi="hi-IN"/>
        </w:rPr>
        <w:pict>
          <v:line id="_x0000_s1059" style="position:absolute;z-index:-251665920" from="-.4pt,63.3pt" to="-.4pt,246.85pt" strokeweight=".18mm">
            <v:stroke joinstyle="miter" endcap="square"/>
          </v:line>
        </w:pict>
      </w:r>
      <w:r w:rsidRPr="00862B15">
        <w:rPr>
          <w:rFonts w:eastAsia="Calibri" w:cs="Arial"/>
          <w:sz w:val="20"/>
          <w:lang w:eastAsia="hi-IN" w:bidi="hi-IN"/>
        </w:rPr>
        <w:pict>
          <v:line id="_x0000_s1060" style="position:absolute;z-index:-251664896" from="176.25pt,63.3pt" to="176.25pt,135.9pt" strokeweight=".18mm">
            <v:stroke joinstyle="miter" endcap="square"/>
          </v:line>
        </w:pict>
      </w:r>
      <w:r w:rsidRPr="00862B15">
        <w:rPr>
          <w:rFonts w:eastAsia="Calibri" w:cs="Arial"/>
          <w:sz w:val="20"/>
          <w:lang w:eastAsia="hi-IN" w:bidi="hi-IN"/>
        </w:rPr>
        <w:pict>
          <v:line id="_x0000_s1061" style="position:absolute;z-index:-251663872" from="453.95pt,63.3pt" to="453.95pt,246.35pt" strokeweight=".18mm">
            <v:stroke joinstyle="miter" endcap="square"/>
          </v:line>
        </w:pict>
      </w: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65" w:lineRule="exact"/>
        <w:rPr>
          <w:rFonts w:ascii="Times New Roman" w:hAnsi="Times New Roman"/>
        </w:rPr>
      </w:pPr>
    </w:p>
    <w:p w:rsidR="000726CB" w:rsidRDefault="000726CB" w:rsidP="000726CB">
      <w:pPr>
        <w:spacing w:line="0" w:lineRule="atLeast"/>
        <w:ind w:left="320"/>
        <w:rPr>
          <w:rFonts w:ascii="Times New Roman" w:hAnsi="Times New Roman"/>
        </w:rPr>
      </w:pPr>
      <w:r>
        <w:rPr>
          <w:rFonts w:ascii="Trebuchet MS" w:eastAsia="Trebuchet MS" w:hAnsi="Trebuchet MS" w:cs="Trebuchet MS"/>
          <w:sz w:val="18"/>
        </w:rPr>
        <w:t>Nazwa (firma) i adres wykonawcy</w:t>
      </w:r>
    </w:p>
    <w:p w:rsidR="000726CB" w:rsidRDefault="000726CB" w:rsidP="000726CB">
      <w:pPr>
        <w:spacing w:line="4" w:lineRule="exact"/>
        <w:rPr>
          <w:rFonts w:ascii="Times New Roman" w:hAnsi="Times New Roman"/>
        </w:rPr>
      </w:pPr>
    </w:p>
    <w:p w:rsidR="000726CB" w:rsidRDefault="000726CB" w:rsidP="000726CB">
      <w:pPr>
        <w:spacing w:line="235" w:lineRule="auto"/>
        <w:ind w:left="640" w:right="5780" w:hanging="606"/>
      </w:pPr>
      <w:r>
        <w:rPr>
          <w:rFonts w:ascii="Trebuchet MS" w:eastAsia="Trebuchet MS" w:hAnsi="Trebuchet MS" w:cs="Trebuchet MS"/>
          <w:sz w:val="18"/>
        </w:rPr>
        <w:t>(wykonawców wspólnie ubiegających się o udzielenie zamówienia)</w:t>
      </w:r>
    </w:p>
    <w:p w:rsidR="000726CB" w:rsidRDefault="00862B15" w:rsidP="000726CB">
      <w:pPr>
        <w:spacing w:line="200" w:lineRule="exact"/>
        <w:rPr>
          <w:rFonts w:ascii="Times New Roman" w:hAnsi="Times New Roman"/>
          <w:sz w:val="18"/>
        </w:rPr>
      </w:pPr>
      <w:r w:rsidRPr="00862B15">
        <w:rPr>
          <w:rFonts w:eastAsia="Calibri" w:cs="Arial"/>
          <w:sz w:val="20"/>
          <w:lang w:eastAsia="hi-IN" w:bidi="hi-IN"/>
        </w:rPr>
        <w:pict>
          <v:line id="_x0000_s1062" style="position:absolute;z-index:-251662848" from="-.65pt,21.15pt" to="454.2pt,21.15pt" strokeweight=".18mm">
            <v:stroke joinstyle="miter" endcap="square"/>
          </v:line>
        </w:pict>
      </w:r>
    </w:p>
    <w:p w:rsidR="000726CB" w:rsidRDefault="000726CB" w:rsidP="000726CB">
      <w:pPr>
        <w:spacing w:line="254" w:lineRule="exact"/>
        <w:rPr>
          <w:rFonts w:ascii="Times New Roman" w:hAnsi="Times New Roman"/>
        </w:rPr>
      </w:pPr>
    </w:p>
    <w:p w:rsidR="000726CB" w:rsidRDefault="000726CB" w:rsidP="000726CB">
      <w:pPr>
        <w:spacing w:line="237" w:lineRule="auto"/>
        <w:ind w:left="1940"/>
      </w:pPr>
      <w:r>
        <w:rPr>
          <w:rFonts w:ascii="Trebuchet MS" w:eastAsia="Trebuchet MS" w:hAnsi="Trebuchet MS" w:cs="Trebuchet MS"/>
          <w:sz w:val="18"/>
        </w:rPr>
        <w:t>Osoby upoważnione do podpisania wykazu w imieniu wykonawcy</w:t>
      </w:r>
    </w:p>
    <w:p w:rsidR="000726CB" w:rsidRDefault="00862B15" w:rsidP="000726CB">
      <w:pPr>
        <w:spacing w:line="85" w:lineRule="exact"/>
        <w:rPr>
          <w:rFonts w:ascii="Times New Roman" w:hAnsi="Times New Roman"/>
          <w:sz w:val="18"/>
        </w:rPr>
      </w:pPr>
      <w:r w:rsidRPr="00862B15">
        <w:rPr>
          <w:rFonts w:eastAsia="Calibri" w:cs="Arial"/>
          <w:sz w:val="20"/>
          <w:lang w:eastAsia="hi-IN" w:bidi="hi-IN"/>
        </w:rPr>
        <w:pict>
          <v:line id="_x0000_s1063" style="position:absolute;z-index:-251661824" from="-.65pt,3pt" to="454.2pt,3pt" strokeweight=".18mm">
            <v:stroke joinstyle="miter" endcap="square"/>
          </v:line>
        </w:pict>
      </w:r>
      <w:r w:rsidRPr="00862B15">
        <w:rPr>
          <w:rFonts w:eastAsia="Calibri" w:cs="Arial"/>
          <w:sz w:val="20"/>
          <w:lang w:eastAsia="hi-IN" w:bidi="hi-IN"/>
        </w:rPr>
        <w:pict>
          <v:line id="_x0000_s1064" style="position:absolute;z-index:-251660800" from="268.9pt,2.8pt" to="268.9pt,99.15pt" strokeweight=".18mm">
            <v:stroke joinstyle="miter" endcap="square"/>
          </v:line>
        </w:pict>
      </w:r>
      <w:r w:rsidRPr="00862B15">
        <w:rPr>
          <w:rFonts w:eastAsia="Calibri" w:cs="Arial"/>
          <w:sz w:val="20"/>
          <w:lang w:eastAsia="hi-IN" w:bidi="hi-IN"/>
        </w:rPr>
        <w:pict>
          <v:line id="_x0000_s1065" style="position:absolute;z-index:-251659776" from="-.65pt,17.3pt" to="454.2pt,17.3pt" strokeweight=".18mm">
            <v:stroke joinstyle="miter" endcap="square"/>
          </v:line>
        </w:pict>
      </w:r>
      <w:r w:rsidRPr="00862B15">
        <w:rPr>
          <w:rFonts w:eastAsia="Calibri" w:cs="Arial"/>
          <w:sz w:val="20"/>
          <w:lang w:eastAsia="hi-IN" w:bidi="hi-IN"/>
        </w:rPr>
        <w:pict>
          <v:line id="_x0000_s1066" style="position:absolute;z-index:-251658752" from="-.65pt,56.05pt" to="454.2pt,56.05pt" strokeweight=".18mm">
            <v:stroke joinstyle="miter" endcap="square"/>
          </v:line>
        </w:pict>
      </w:r>
      <w:r w:rsidRPr="00862B15">
        <w:rPr>
          <w:rFonts w:eastAsia="Calibri" w:cs="Arial"/>
          <w:sz w:val="20"/>
          <w:lang w:eastAsia="hi-IN" w:bidi="hi-IN"/>
        </w:rPr>
        <w:pict>
          <v:line id="_x0000_s1067" style="position:absolute;z-index:-251657728" from="176.25pt,2.8pt" to="176.25pt,99.15pt" strokeweight=".18mm">
            <v:stroke joinstyle="miter" endcap="square"/>
          </v:line>
        </w:pict>
      </w:r>
    </w:p>
    <w:tbl>
      <w:tblPr>
        <w:tblW w:w="0" w:type="auto"/>
        <w:tblInd w:w="1120" w:type="dxa"/>
        <w:tblLayout w:type="fixed"/>
        <w:tblCellMar>
          <w:left w:w="0" w:type="dxa"/>
          <w:right w:w="0" w:type="dxa"/>
        </w:tblCellMar>
        <w:tblLook w:val="0000"/>
      </w:tblPr>
      <w:tblGrid>
        <w:gridCol w:w="2200"/>
        <w:gridCol w:w="2500"/>
        <w:gridCol w:w="1680"/>
      </w:tblGrid>
      <w:tr w:rsidR="000726CB" w:rsidTr="00A454A5">
        <w:trPr>
          <w:trHeight w:val="209"/>
        </w:trPr>
        <w:tc>
          <w:tcPr>
            <w:tcW w:w="2200" w:type="dxa"/>
            <w:shd w:val="clear" w:color="auto" w:fill="auto"/>
          </w:tcPr>
          <w:p w:rsidR="000726CB" w:rsidRDefault="000726CB" w:rsidP="00A454A5">
            <w:pPr>
              <w:spacing w:line="208" w:lineRule="exact"/>
              <w:rPr>
                <w:rFonts w:ascii="Trebuchet MS" w:eastAsia="Trebuchet MS" w:hAnsi="Trebuchet MS" w:cs="Trebuchet MS"/>
                <w:sz w:val="18"/>
              </w:rPr>
            </w:pPr>
            <w:r>
              <w:rPr>
                <w:rFonts w:ascii="Trebuchet MS" w:eastAsia="Trebuchet MS" w:hAnsi="Trebuchet MS" w:cs="Trebuchet MS"/>
                <w:sz w:val="18"/>
              </w:rPr>
              <w:t>Imię i Nazwisko</w:t>
            </w:r>
          </w:p>
        </w:tc>
        <w:tc>
          <w:tcPr>
            <w:tcW w:w="2500" w:type="dxa"/>
            <w:shd w:val="clear" w:color="auto" w:fill="auto"/>
          </w:tcPr>
          <w:p w:rsidR="000726CB" w:rsidRDefault="000726CB" w:rsidP="00A454A5">
            <w:pPr>
              <w:spacing w:line="208" w:lineRule="exact"/>
              <w:ind w:left="960"/>
              <w:rPr>
                <w:rFonts w:ascii="Trebuchet MS" w:eastAsia="Trebuchet MS" w:hAnsi="Trebuchet MS" w:cs="Trebuchet MS"/>
                <w:w w:val="95"/>
                <w:sz w:val="18"/>
              </w:rPr>
            </w:pPr>
            <w:r>
              <w:rPr>
                <w:rFonts w:ascii="Trebuchet MS" w:eastAsia="Trebuchet MS" w:hAnsi="Trebuchet MS" w:cs="Trebuchet MS"/>
                <w:sz w:val="18"/>
              </w:rPr>
              <w:t>Data</w:t>
            </w:r>
          </w:p>
        </w:tc>
        <w:tc>
          <w:tcPr>
            <w:tcW w:w="1680" w:type="dxa"/>
            <w:shd w:val="clear" w:color="auto" w:fill="auto"/>
          </w:tcPr>
          <w:p w:rsidR="000726CB" w:rsidRDefault="000726CB" w:rsidP="00A454A5">
            <w:pPr>
              <w:spacing w:line="208" w:lineRule="exact"/>
              <w:ind w:left="1160"/>
            </w:pPr>
            <w:r>
              <w:rPr>
                <w:rFonts w:ascii="Trebuchet MS" w:eastAsia="Trebuchet MS" w:hAnsi="Trebuchet MS" w:cs="Trebuchet MS"/>
                <w:w w:val="95"/>
                <w:sz w:val="18"/>
              </w:rPr>
              <w:t>Podpis</w:t>
            </w:r>
          </w:p>
        </w:tc>
      </w:tr>
    </w:tbl>
    <w:p w:rsidR="000726CB" w:rsidRDefault="00862B15" w:rsidP="000726CB">
      <w:pPr>
        <w:spacing w:line="321" w:lineRule="exact"/>
        <w:rPr>
          <w:rFonts w:ascii="Times New Roman" w:hAnsi="Times New Roman"/>
          <w:w w:val="95"/>
          <w:sz w:val="18"/>
        </w:rPr>
      </w:pPr>
      <w:r w:rsidRPr="00862B15">
        <w:rPr>
          <w:rFonts w:eastAsia="Calibri" w:cs="Arial"/>
          <w:sz w:val="20"/>
          <w:lang w:eastAsia="hi-IN" w:bidi="hi-IN"/>
        </w:rPr>
        <w:pict>
          <v:line id="_x0000_s1068" style="position:absolute;z-index:-251656704;mso-position-horizontal-relative:text;mso-position-vertical-relative:text" from="11.8pt,2.35pt" to="11.8pt,84.5pt" strokeweight=".18mm">
            <v:stroke joinstyle="miter" endcap="square"/>
          </v:line>
        </w:pict>
      </w:r>
    </w:p>
    <w:p w:rsidR="000726CB" w:rsidRDefault="000726CB" w:rsidP="000726CB">
      <w:pPr>
        <w:spacing w:line="237" w:lineRule="auto"/>
        <w:ind w:left="60"/>
        <w:rPr>
          <w:rFonts w:ascii="Times New Roman" w:hAnsi="Times New Roman"/>
        </w:rPr>
      </w:pPr>
      <w:r>
        <w:rPr>
          <w:rFonts w:ascii="Trebuchet MS" w:eastAsia="Trebuchet MS" w:hAnsi="Trebuchet MS" w:cs="Trebuchet MS"/>
          <w:sz w:val="18"/>
        </w:rPr>
        <w:t>1.</w:t>
      </w: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8" w:lineRule="exact"/>
        <w:rPr>
          <w:rFonts w:ascii="Times New Roman" w:hAnsi="Times New Roman"/>
        </w:rPr>
      </w:pPr>
    </w:p>
    <w:p w:rsidR="000726CB" w:rsidRDefault="000726CB" w:rsidP="000726CB">
      <w:pPr>
        <w:spacing w:line="237" w:lineRule="auto"/>
        <w:ind w:left="60"/>
      </w:pPr>
      <w:r>
        <w:rPr>
          <w:rFonts w:ascii="Trebuchet MS" w:eastAsia="Trebuchet MS" w:hAnsi="Trebuchet MS" w:cs="Trebuchet MS"/>
          <w:sz w:val="18"/>
        </w:rPr>
        <w:t>2.</w:t>
      </w:r>
    </w:p>
    <w:p w:rsidR="000726CB" w:rsidRDefault="00862B15" w:rsidP="000726CB">
      <w:pPr>
        <w:sectPr w:rsidR="000726CB">
          <w:pgSz w:w="11906" w:h="16838"/>
          <w:pgMar w:top="1398" w:right="1400" w:bottom="1440" w:left="1420" w:header="708" w:footer="708" w:gutter="0"/>
          <w:cols w:space="708"/>
          <w:docGrid w:linePitch="600" w:charSpace="40960"/>
        </w:sectPr>
      </w:pPr>
      <w:r>
        <w:rPr>
          <w:lang w:eastAsia="hi-IN" w:bidi="hi-IN"/>
        </w:rPr>
        <w:pict>
          <v:line id="_x0000_s1069" style="position:absolute;z-index:-251655680" from="-.65pt,16.95pt" to="453.7pt,16.95pt" strokeweight=".18mm">
            <v:stroke joinstyle="miter" endcap="square"/>
          </v:line>
        </w:pict>
      </w:r>
      <w:r>
        <w:rPr>
          <w:lang w:eastAsia="hi-IN" w:bidi="hi-IN"/>
        </w:rPr>
        <w:pict>
          <v:rect id="_x0000_s1070" style="position:absolute;margin-left:453.45pt;margin-top:16.45pt;width:1pt;height:1pt;z-index:-251654656;mso-wrap-style:none;v-text-anchor:middle" fillcolor="black" strokecolor="white" strokeweight=".26mm">
            <v:stroke color2="black" endcap="square"/>
          </v:rect>
        </w:pict>
      </w:r>
    </w:p>
    <w:p w:rsidR="000726CB" w:rsidRDefault="000726CB" w:rsidP="000726CB">
      <w:pPr>
        <w:spacing w:line="237" w:lineRule="auto"/>
        <w:ind w:left="7700"/>
        <w:rPr>
          <w:rFonts w:ascii="Times New Roman" w:hAnsi="Times New Roman"/>
        </w:rPr>
      </w:pPr>
      <w:bookmarkStart w:id="6" w:name="page41"/>
      <w:bookmarkEnd w:id="6"/>
      <w:r>
        <w:rPr>
          <w:rFonts w:ascii="Trebuchet MS" w:eastAsia="Trebuchet MS" w:hAnsi="Trebuchet MS" w:cs="Trebuchet MS"/>
        </w:rPr>
        <w:lastRenderedPageBreak/>
        <w:t>Załącznik nr 5</w:t>
      </w:r>
    </w:p>
    <w:p w:rsidR="000726CB" w:rsidRDefault="000726CB" w:rsidP="000726CB">
      <w:pPr>
        <w:spacing w:line="200" w:lineRule="exact"/>
        <w:rPr>
          <w:rFonts w:ascii="Times New Roman" w:hAnsi="Times New Roman"/>
        </w:rPr>
      </w:pPr>
    </w:p>
    <w:p w:rsidR="000726CB" w:rsidRDefault="000726CB" w:rsidP="000726CB">
      <w:pPr>
        <w:spacing w:line="297" w:lineRule="exact"/>
        <w:rPr>
          <w:rFonts w:ascii="Times New Roman" w:hAnsi="Times New Roman"/>
        </w:rPr>
      </w:pPr>
    </w:p>
    <w:p w:rsidR="000726CB" w:rsidRDefault="000726CB" w:rsidP="000726CB">
      <w:pPr>
        <w:spacing w:line="237" w:lineRule="auto"/>
        <w:ind w:left="20"/>
        <w:rPr>
          <w:rFonts w:ascii="Times New Roman" w:hAnsi="Times New Roman"/>
        </w:rPr>
      </w:pPr>
      <w:r>
        <w:rPr>
          <w:rFonts w:ascii="Trebuchet MS" w:eastAsia="Trebuchet MS" w:hAnsi="Trebuchet MS" w:cs="Trebuchet MS"/>
        </w:rPr>
        <w:t>OŚWIADCZENIE NA TEMAT WIELKOŚCI ŚREDNIEGO ROCZNEGO ZATRUDNIENIA U WYKONAWCY</w:t>
      </w:r>
    </w:p>
    <w:p w:rsidR="000726CB" w:rsidRDefault="000726CB" w:rsidP="000726CB">
      <w:pPr>
        <w:spacing w:line="200" w:lineRule="exact"/>
        <w:rPr>
          <w:rFonts w:ascii="Times New Roman" w:hAnsi="Times New Roman"/>
        </w:rPr>
      </w:pPr>
    </w:p>
    <w:p w:rsidR="000726CB" w:rsidRDefault="000726CB" w:rsidP="000726CB">
      <w:pPr>
        <w:spacing w:line="301" w:lineRule="exact"/>
        <w:rPr>
          <w:rFonts w:ascii="Times New Roman" w:hAnsi="Times New Roman"/>
        </w:rPr>
      </w:pPr>
    </w:p>
    <w:p w:rsidR="000726CB" w:rsidRDefault="000726CB" w:rsidP="000726CB">
      <w:pPr>
        <w:spacing w:line="237" w:lineRule="auto"/>
        <w:jc w:val="both"/>
        <w:rPr>
          <w:rFonts w:ascii="Times New Roman" w:hAnsi="Times New Roman"/>
        </w:rPr>
      </w:pPr>
      <w:r>
        <w:rPr>
          <w:rFonts w:ascii="Trebuchet MS" w:eastAsia="Trebuchet MS" w:hAnsi="Trebuchet MS" w:cs="Trebuchet MS"/>
        </w:rPr>
        <w:t>Przystępując do udziału w postępowaniu o udzielenie zamówienia publicznego, w trybie przetargu nieograniczonego na podstawie art. 39 ustawy z dnia 29 stycznia 2004r. - Prawo zamówień publicznych ((Dz. U. z 2015 r. poz. 2164 oraz z 2016 r. poz. 831, 996, 1020, 1250, 1265 i 1579), pod nazwą:</w:t>
      </w:r>
    </w:p>
    <w:p w:rsidR="000726CB" w:rsidRDefault="000726CB" w:rsidP="000726CB">
      <w:pPr>
        <w:spacing w:line="145" w:lineRule="exact"/>
        <w:rPr>
          <w:rFonts w:ascii="Times New Roman" w:hAnsi="Times New Roman"/>
        </w:rPr>
      </w:pPr>
    </w:p>
    <w:p w:rsidR="000726CB" w:rsidRDefault="000726CB" w:rsidP="000726CB">
      <w:pPr>
        <w:spacing w:line="228" w:lineRule="auto"/>
        <w:ind w:right="20"/>
        <w:jc w:val="both"/>
        <w:rPr>
          <w:rFonts w:ascii="Times New Roman" w:hAnsi="Times New Roman"/>
        </w:rPr>
      </w:pPr>
      <w:r>
        <w:rPr>
          <w:rFonts w:ascii="Trebuchet MS" w:eastAsia="Trebuchet MS" w:hAnsi="Trebuchet MS" w:cs="Trebuchet MS"/>
          <w:b/>
        </w:rPr>
        <w:t>„</w:t>
      </w:r>
      <w:r>
        <w:rPr>
          <w:b/>
          <w:i/>
          <w:sz w:val="24"/>
        </w:rPr>
        <w:t>przebudowa konstrukcji dachowej i termomodernizacja budynku basenu w Wyrzysku wraz z wymianą infrastruktury technicznej"</w:t>
      </w:r>
    </w:p>
    <w:p w:rsidR="000726CB" w:rsidRDefault="000726CB" w:rsidP="000726CB">
      <w:pPr>
        <w:spacing w:line="200" w:lineRule="exact"/>
        <w:rPr>
          <w:rFonts w:ascii="Times New Roman" w:hAnsi="Times New Roman"/>
        </w:rPr>
      </w:pPr>
    </w:p>
    <w:p w:rsidR="000726CB" w:rsidRDefault="000726CB" w:rsidP="000726CB">
      <w:pPr>
        <w:spacing w:line="288" w:lineRule="exact"/>
        <w:rPr>
          <w:rFonts w:ascii="Times New Roman" w:hAnsi="Times New Roman"/>
        </w:rPr>
      </w:pPr>
    </w:p>
    <w:p w:rsidR="000726CB" w:rsidRDefault="000726CB" w:rsidP="000726CB">
      <w:pPr>
        <w:spacing w:line="237" w:lineRule="auto"/>
        <w:jc w:val="both"/>
      </w:pPr>
      <w:r>
        <w:rPr>
          <w:rFonts w:ascii="Trebuchet MS" w:eastAsia="Trebuchet MS" w:hAnsi="Trebuchet MS" w:cs="Trebuchet MS"/>
        </w:rPr>
        <w:t>Oświadczam/y, że wielkość średniego rocznego zatrudnienia u wykonawcy w ostatnich 3 latach przed upływem terminu składania ofert, a w przypadku gdy okres prowadzenia działalności jest krótszy - w tym okresie, wynosiło ………… osób.</w:t>
      </w:r>
    </w:p>
    <w:p w:rsidR="000726CB" w:rsidRDefault="00862B15" w:rsidP="000726CB">
      <w:pPr>
        <w:spacing w:line="200" w:lineRule="exact"/>
        <w:rPr>
          <w:rFonts w:ascii="Times New Roman" w:hAnsi="Times New Roman"/>
        </w:rPr>
      </w:pPr>
      <w:r w:rsidRPr="00862B15">
        <w:rPr>
          <w:rFonts w:eastAsia="Calibri" w:cs="Arial"/>
          <w:sz w:val="20"/>
          <w:lang w:eastAsia="hi-IN" w:bidi="hi-IN"/>
        </w:rPr>
        <w:pict>
          <v:line id="_x0000_s1071" style="position:absolute;z-index:-251653632" from="-.65pt,63.4pt" to="453pt,63.4pt" strokeweight=".18mm">
            <v:stroke joinstyle="miter" endcap="square"/>
          </v:line>
        </w:pict>
      </w:r>
      <w:r w:rsidRPr="00862B15">
        <w:rPr>
          <w:rFonts w:eastAsia="Calibri" w:cs="Arial"/>
          <w:sz w:val="20"/>
          <w:lang w:eastAsia="hi-IN" w:bidi="hi-IN"/>
        </w:rPr>
        <w:pict>
          <v:line id="_x0000_s1072" style="position:absolute;z-index:-251652608" from="-.65pt,135.55pt" to="453pt,135.55pt" strokeweight=".18mm">
            <v:stroke joinstyle="miter" endcap="square"/>
          </v:line>
        </w:pict>
      </w:r>
      <w:r w:rsidRPr="00862B15">
        <w:rPr>
          <w:rFonts w:eastAsia="Calibri" w:cs="Arial"/>
          <w:sz w:val="20"/>
          <w:lang w:eastAsia="hi-IN" w:bidi="hi-IN"/>
        </w:rPr>
        <w:pict>
          <v:line id="_x0000_s1073" style="position:absolute;z-index:-251651584" from="168.8pt,63.15pt" to="168.8pt,135.75pt" strokeweight=".18mm">
            <v:stroke joinstyle="miter" endcap="square"/>
          </v:line>
        </w:pict>
      </w:r>
      <w:r w:rsidRPr="00862B15">
        <w:rPr>
          <w:rFonts w:eastAsia="Calibri" w:cs="Arial"/>
          <w:sz w:val="20"/>
          <w:lang w:eastAsia="hi-IN" w:bidi="hi-IN"/>
        </w:rPr>
        <w:pict>
          <v:line id="_x0000_s1074" style="position:absolute;z-index:-251650560" from="-.65pt,150.55pt" to="453pt,150.55pt" strokeweight=".18mm">
            <v:stroke joinstyle="miter" endcap="square"/>
          </v:line>
        </w:pict>
      </w:r>
      <w:r w:rsidRPr="00862B15">
        <w:rPr>
          <w:rFonts w:eastAsia="Calibri" w:cs="Arial"/>
          <w:sz w:val="20"/>
          <w:lang w:eastAsia="hi-IN" w:bidi="hi-IN"/>
        </w:rPr>
        <w:pict>
          <v:line id="_x0000_s1075" style="position:absolute;z-index:-251649536" from="-.65pt,164.95pt" to="453pt,164.95pt" strokeweight=".18mm">
            <v:stroke joinstyle="miter" endcap="square"/>
          </v:line>
        </w:pict>
      </w:r>
      <w:r w:rsidRPr="00862B15">
        <w:rPr>
          <w:rFonts w:eastAsia="Calibri" w:cs="Arial"/>
          <w:sz w:val="20"/>
          <w:lang w:eastAsia="hi-IN" w:bidi="hi-IN"/>
        </w:rPr>
        <w:pict>
          <v:line id="_x0000_s1076" style="position:absolute;z-index:-251648512" from="-.65pt,203.6pt" to="453pt,203.6pt" strokeweight=".18mm">
            <v:stroke joinstyle="miter" endcap="square"/>
          </v:line>
        </w:pict>
      </w:r>
      <w:r w:rsidRPr="00862B15">
        <w:rPr>
          <w:rFonts w:eastAsia="Calibri" w:cs="Arial"/>
          <w:sz w:val="20"/>
          <w:lang w:eastAsia="hi-IN" w:bidi="hi-IN"/>
        </w:rPr>
        <w:pict>
          <v:line id="_x0000_s1077" style="position:absolute;z-index:-251647488" from="-.4pt,63.15pt" to="-.4pt,246.8pt" strokeweight=".18mm">
            <v:stroke joinstyle="miter" endcap="square"/>
          </v:line>
        </w:pict>
      </w:r>
      <w:r w:rsidRPr="00862B15">
        <w:rPr>
          <w:rFonts w:eastAsia="Calibri" w:cs="Arial"/>
          <w:sz w:val="20"/>
          <w:lang w:eastAsia="hi-IN" w:bidi="hi-IN"/>
        </w:rPr>
        <w:pict>
          <v:line id="_x0000_s1078" style="position:absolute;z-index:-251646464" from="11.8pt,164.7pt" to="11.8pt,246.8pt" strokeweight=".18mm">
            <v:stroke joinstyle="miter" endcap="square"/>
          </v:line>
        </w:pict>
      </w:r>
      <w:r w:rsidRPr="00862B15">
        <w:rPr>
          <w:rFonts w:eastAsia="Calibri" w:cs="Arial"/>
          <w:sz w:val="20"/>
          <w:lang w:eastAsia="hi-IN" w:bidi="hi-IN"/>
        </w:rPr>
        <w:pict>
          <v:line id="_x0000_s1079" style="position:absolute;z-index:-251645440" from="-.65pt,246.55pt" to="453pt,246.55pt" strokeweight=".18mm">
            <v:stroke joinstyle="miter" endcap="square"/>
          </v:line>
        </w:pict>
      </w:r>
      <w:r w:rsidRPr="00862B15">
        <w:rPr>
          <w:rFonts w:eastAsia="Calibri" w:cs="Arial"/>
          <w:sz w:val="20"/>
          <w:lang w:eastAsia="hi-IN" w:bidi="hi-IN"/>
        </w:rPr>
        <w:pict>
          <v:line id="_x0000_s1080" style="position:absolute;z-index:-251644416" from="452.75pt,63.15pt" to="452.75pt,246.8pt" strokeweight=".18mm">
            <v:stroke joinstyle="miter" endcap="square"/>
          </v:line>
        </w:pict>
      </w: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361" w:lineRule="exact"/>
        <w:rPr>
          <w:rFonts w:ascii="Times New Roman" w:hAnsi="Times New Roman"/>
        </w:rPr>
      </w:pPr>
    </w:p>
    <w:p w:rsidR="000726CB" w:rsidRDefault="000726CB" w:rsidP="000726CB">
      <w:pPr>
        <w:spacing w:line="237" w:lineRule="auto"/>
        <w:ind w:left="120" w:right="6020" w:firstLine="598"/>
        <w:rPr>
          <w:rFonts w:ascii="Times New Roman" w:hAnsi="Times New Roman"/>
        </w:rPr>
      </w:pPr>
      <w:r>
        <w:rPr>
          <w:rFonts w:ascii="Trebuchet MS" w:eastAsia="Trebuchet MS" w:hAnsi="Trebuchet MS" w:cs="Trebuchet MS"/>
          <w:sz w:val="18"/>
        </w:rPr>
        <w:t>Nazwa (firma) i adres wykonawcy / wykonawców wspólnie</w:t>
      </w:r>
    </w:p>
    <w:p w:rsidR="000726CB" w:rsidRDefault="000726CB" w:rsidP="000726CB">
      <w:pPr>
        <w:spacing w:line="5" w:lineRule="exact"/>
        <w:rPr>
          <w:rFonts w:ascii="Times New Roman" w:hAnsi="Times New Roman"/>
        </w:rPr>
      </w:pPr>
    </w:p>
    <w:p w:rsidR="000726CB" w:rsidRDefault="000726CB" w:rsidP="000726CB">
      <w:pPr>
        <w:spacing w:line="261" w:lineRule="auto"/>
        <w:ind w:left="1120" w:right="6300" w:hanging="709"/>
        <w:rPr>
          <w:rFonts w:ascii="Times New Roman" w:hAnsi="Times New Roman"/>
        </w:rPr>
      </w:pPr>
      <w:r>
        <w:rPr>
          <w:rFonts w:ascii="Trebuchet MS" w:eastAsia="Trebuchet MS" w:hAnsi="Trebuchet MS" w:cs="Trebuchet MS"/>
          <w:sz w:val="17"/>
        </w:rPr>
        <w:t>ubiegających się o udzielenie zamówienia</w:t>
      </w:r>
    </w:p>
    <w:p w:rsidR="000726CB" w:rsidRDefault="000726CB" w:rsidP="000726CB">
      <w:pPr>
        <w:spacing w:line="329" w:lineRule="exact"/>
        <w:rPr>
          <w:rFonts w:ascii="Times New Roman" w:hAnsi="Times New Roman"/>
        </w:rPr>
      </w:pPr>
    </w:p>
    <w:p w:rsidR="000726CB" w:rsidRDefault="000726CB" w:rsidP="000726CB">
      <w:pPr>
        <w:spacing w:line="0" w:lineRule="atLeast"/>
        <w:ind w:left="1920"/>
      </w:pPr>
      <w:r>
        <w:rPr>
          <w:rFonts w:ascii="Trebuchet MS" w:eastAsia="Trebuchet MS" w:hAnsi="Trebuchet MS" w:cs="Trebuchet MS"/>
          <w:sz w:val="18"/>
        </w:rPr>
        <w:t>Osoby upoważnione do podpisania wykazu w imieniu wykonawcy</w:t>
      </w:r>
    </w:p>
    <w:p w:rsidR="000726CB" w:rsidRDefault="00862B15" w:rsidP="000726CB">
      <w:pPr>
        <w:spacing w:line="84" w:lineRule="exact"/>
        <w:rPr>
          <w:rFonts w:ascii="Times New Roman" w:hAnsi="Times New Roman"/>
          <w:sz w:val="18"/>
        </w:rPr>
      </w:pPr>
      <w:r w:rsidRPr="00862B15">
        <w:rPr>
          <w:rFonts w:eastAsia="Calibri" w:cs="Arial"/>
          <w:sz w:val="20"/>
          <w:lang w:eastAsia="hi-IN" w:bidi="hi-IN"/>
        </w:rPr>
        <w:pict>
          <v:line id="_x0000_s1081" style="position:absolute;z-index:-251643392" from="168.8pt,2.75pt" to="168.8pt,99.25pt" strokeweight=".18mm">
            <v:stroke joinstyle="miter" endcap="square"/>
          </v:line>
        </w:pict>
      </w:r>
      <w:r w:rsidRPr="00862B15">
        <w:rPr>
          <w:rFonts w:eastAsia="Calibri" w:cs="Arial"/>
          <w:sz w:val="20"/>
          <w:lang w:eastAsia="hi-IN" w:bidi="hi-IN"/>
        </w:rPr>
        <w:pict>
          <v:line id="_x0000_s1082" style="position:absolute;z-index:-251642368" from="268.05pt,2.75pt" to="268.05pt,99.25pt" strokeweight=".18mm">
            <v:stroke joinstyle="miter" endcap="square"/>
          </v:line>
        </w:pict>
      </w:r>
    </w:p>
    <w:tbl>
      <w:tblPr>
        <w:tblW w:w="0" w:type="auto"/>
        <w:tblInd w:w="1120" w:type="dxa"/>
        <w:tblLayout w:type="fixed"/>
        <w:tblCellMar>
          <w:left w:w="0" w:type="dxa"/>
          <w:right w:w="0" w:type="dxa"/>
        </w:tblCellMar>
        <w:tblLook w:val="0000"/>
      </w:tblPr>
      <w:tblGrid>
        <w:gridCol w:w="2160"/>
        <w:gridCol w:w="2480"/>
        <w:gridCol w:w="1720"/>
      </w:tblGrid>
      <w:tr w:rsidR="000726CB" w:rsidTr="00A454A5">
        <w:trPr>
          <w:trHeight w:val="209"/>
        </w:trPr>
        <w:tc>
          <w:tcPr>
            <w:tcW w:w="2160" w:type="dxa"/>
            <w:shd w:val="clear" w:color="auto" w:fill="auto"/>
          </w:tcPr>
          <w:p w:rsidR="000726CB" w:rsidRDefault="000726CB" w:rsidP="00A454A5">
            <w:pPr>
              <w:spacing w:line="0" w:lineRule="atLeast"/>
              <w:rPr>
                <w:rFonts w:ascii="Trebuchet MS" w:eastAsia="Trebuchet MS" w:hAnsi="Trebuchet MS" w:cs="Trebuchet MS"/>
                <w:sz w:val="18"/>
              </w:rPr>
            </w:pPr>
            <w:r>
              <w:rPr>
                <w:rFonts w:ascii="Trebuchet MS" w:eastAsia="Trebuchet MS" w:hAnsi="Trebuchet MS" w:cs="Trebuchet MS"/>
                <w:sz w:val="18"/>
              </w:rPr>
              <w:t>Imię i Nazwisko</w:t>
            </w:r>
          </w:p>
        </w:tc>
        <w:tc>
          <w:tcPr>
            <w:tcW w:w="2480" w:type="dxa"/>
            <w:shd w:val="clear" w:color="auto" w:fill="auto"/>
          </w:tcPr>
          <w:p w:rsidR="000726CB" w:rsidRDefault="000726CB" w:rsidP="00A454A5">
            <w:pPr>
              <w:spacing w:line="0" w:lineRule="atLeast"/>
              <w:ind w:left="920"/>
              <w:rPr>
                <w:rFonts w:ascii="Trebuchet MS" w:eastAsia="Trebuchet MS" w:hAnsi="Trebuchet MS" w:cs="Trebuchet MS"/>
                <w:w w:val="95"/>
                <w:sz w:val="18"/>
              </w:rPr>
            </w:pPr>
            <w:r>
              <w:rPr>
                <w:rFonts w:ascii="Trebuchet MS" w:eastAsia="Trebuchet MS" w:hAnsi="Trebuchet MS" w:cs="Trebuchet MS"/>
                <w:sz w:val="18"/>
              </w:rPr>
              <w:t>Data</w:t>
            </w:r>
          </w:p>
        </w:tc>
        <w:tc>
          <w:tcPr>
            <w:tcW w:w="1720" w:type="dxa"/>
            <w:shd w:val="clear" w:color="auto" w:fill="auto"/>
          </w:tcPr>
          <w:p w:rsidR="000726CB" w:rsidRDefault="000726CB" w:rsidP="00A454A5">
            <w:pPr>
              <w:spacing w:line="0" w:lineRule="atLeast"/>
              <w:ind w:left="1200"/>
            </w:pPr>
            <w:r>
              <w:rPr>
                <w:rFonts w:ascii="Trebuchet MS" w:eastAsia="Trebuchet MS" w:hAnsi="Trebuchet MS" w:cs="Trebuchet MS"/>
                <w:w w:val="95"/>
                <w:sz w:val="18"/>
              </w:rPr>
              <w:t>Podpis</w:t>
            </w:r>
          </w:p>
        </w:tc>
      </w:tr>
    </w:tbl>
    <w:p w:rsidR="000726CB" w:rsidRDefault="000726CB" w:rsidP="000726CB">
      <w:pPr>
        <w:spacing w:line="324" w:lineRule="exact"/>
        <w:rPr>
          <w:rFonts w:ascii="Times New Roman" w:hAnsi="Times New Roman"/>
        </w:rPr>
      </w:pPr>
    </w:p>
    <w:p w:rsidR="000726CB" w:rsidRDefault="000726CB" w:rsidP="000726CB">
      <w:pPr>
        <w:spacing w:line="0" w:lineRule="atLeast"/>
        <w:ind w:left="60"/>
        <w:rPr>
          <w:rFonts w:ascii="Times New Roman" w:hAnsi="Times New Roman"/>
        </w:rPr>
      </w:pPr>
      <w:r>
        <w:rPr>
          <w:rFonts w:ascii="Trebuchet MS" w:eastAsia="Trebuchet MS" w:hAnsi="Trebuchet MS" w:cs="Trebuchet MS"/>
          <w:sz w:val="18"/>
        </w:rPr>
        <w:t>1.</w:t>
      </w: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7" w:lineRule="exact"/>
        <w:rPr>
          <w:rFonts w:ascii="Times New Roman" w:hAnsi="Times New Roman"/>
        </w:rPr>
      </w:pPr>
    </w:p>
    <w:p w:rsidR="000726CB" w:rsidRDefault="000726CB" w:rsidP="000726CB">
      <w:pPr>
        <w:spacing w:line="0" w:lineRule="atLeast"/>
        <w:ind w:left="60"/>
        <w:rPr>
          <w:rFonts w:ascii="Trebuchet MS" w:eastAsia="Trebuchet MS" w:hAnsi="Trebuchet MS" w:cs="Trebuchet MS"/>
        </w:rPr>
        <w:sectPr w:rsidR="000726CB">
          <w:pgSz w:w="11906" w:h="16838"/>
          <w:pgMar w:top="1398" w:right="1400" w:bottom="1440" w:left="1420" w:header="708" w:footer="708" w:gutter="0"/>
          <w:cols w:space="708"/>
          <w:docGrid w:linePitch="600" w:charSpace="40960"/>
        </w:sectPr>
      </w:pPr>
      <w:r>
        <w:rPr>
          <w:rFonts w:ascii="Trebuchet MS" w:eastAsia="Trebuchet MS" w:hAnsi="Trebuchet MS" w:cs="Trebuchet MS"/>
          <w:sz w:val="18"/>
        </w:rPr>
        <w:t>2.</w:t>
      </w:r>
    </w:p>
    <w:p w:rsidR="000726CB" w:rsidRDefault="000726CB" w:rsidP="000726CB">
      <w:pPr>
        <w:spacing w:line="237" w:lineRule="auto"/>
        <w:jc w:val="right"/>
        <w:rPr>
          <w:rFonts w:ascii="Times New Roman" w:hAnsi="Times New Roman"/>
        </w:rPr>
      </w:pPr>
      <w:bookmarkStart w:id="7" w:name="page42"/>
      <w:bookmarkEnd w:id="7"/>
      <w:r>
        <w:rPr>
          <w:rFonts w:ascii="Trebuchet MS" w:eastAsia="Trebuchet MS" w:hAnsi="Trebuchet MS" w:cs="Trebuchet MS"/>
        </w:rPr>
        <w:lastRenderedPageBreak/>
        <w:t>Załącznik nr 6</w:t>
      </w:r>
    </w:p>
    <w:p w:rsidR="000726CB" w:rsidRDefault="000726CB" w:rsidP="000726CB">
      <w:pPr>
        <w:spacing w:line="200" w:lineRule="exact"/>
        <w:rPr>
          <w:rFonts w:ascii="Times New Roman" w:hAnsi="Times New Roman"/>
        </w:rPr>
      </w:pPr>
    </w:p>
    <w:p w:rsidR="000726CB" w:rsidRDefault="000726CB" w:rsidP="000726CB">
      <w:pPr>
        <w:spacing w:line="297" w:lineRule="exact"/>
        <w:rPr>
          <w:rFonts w:ascii="Times New Roman" w:hAnsi="Times New Roman"/>
        </w:rPr>
      </w:pPr>
    </w:p>
    <w:p w:rsidR="000726CB" w:rsidRDefault="000726CB" w:rsidP="000726CB">
      <w:pPr>
        <w:spacing w:line="237" w:lineRule="auto"/>
        <w:ind w:left="3860"/>
        <w:rPr>
          <w:rFonts w:ascii="Times New Roman" w:hAnsi="Times New Roman"/>
        </w:rPr>
      </w:pPr>
      <w:r>
        <w:rPr>
          <w:rFonts w:ascii="Trebuchet MS" w:eastAsia="Trebuchet MS" w:hAnsi="Trebuchet MS" w:cs="Trebuchet MS"/>
        </w:rPr>
        <w:t>WYKAZ OSÓB,</w:t>
      </w:r>
    </w:p>
    <w:p w:rsidR="000726CB" w:rsidRDefault="000726CB" w:rsidP="000726CB">
      <w:pPr>
        <w:spacing w:line="2" w:lineRule="exact"/>
        <w:rPr>
          <w:rFonts w:ascii="Times New Roman" w:hAnsi="Times New Roman"/>
        </w:rPr>
      </w:pPr>
    </w:p>
    <w:p w:rsidR="000726CB" w:rsidRDefault="000726CB" w:rsidP="000726CB">
      <w:pPr>
        <w:spacing w:line="237" w:lineRule="auto"/>
        <w:ind w:left="600"/>
        <w:rPr>
          <w:rFonts w:ascii="Times New Roman" w:hAnsi="Times New Roman"/>
        </w:rPr>
      </w:pPr>
      <w:r>
        <w:rPr>
          <w:rFonts w:ascii="Trebuchet MS" w:eastAsia="Trebuchet MS" w:hAnsi="Trebuchet MS" w:cs="Trebuchet MS"/>
        </w:rPr>
        <w:t>SKIEROWANYCH PRZEZ WYKONAWCĘ DO REALIZACJI ZAMÓWIENIA PUBLICZNEGO</w:t>
      </w:r>
    </w:p>
    <w:p w:rsidR="000726CB" w:rsidRDefault="000726CB" w:rsidP="000726CB">
      <w:pPr>
        <w:spacing w:line="200" w:lineRule="exact"/>
        <w:rPr>
          <w:rFonts w:ascii="Times New Roman" w:hAnsi="Times New Roman"/>
        </w:rPr>
      </w:pPr>
    </w:p>
    <w:p w:rsidR="000726CB" w:rsidRDefault="000726CB" w:rsidP="000726CB">
      <w:pPr>
        <w:spacing w:line="294" w:lineRule="exact"/>
        <w:rPr>
          <w:rFonts w:ascii="Times New Roman" w:hAnsi="Times New Roman"/>
        </w:rPr>
      </w:pPr>
    </w:p>
    <w:tbl>
      <w:tblPr>
        <w:tblW w:w="0" w:type="auto"/>
        <w:tblInd w:w="10" w:type="dxa"/>
        <w:tblLayout w:type="fixed"/>
        <w:tblCellMar>
          <w:left w:w="0" w:type="dxa"/>
          <w:right w:w="0" w:type="dxa"/>
        </w:tblCellMar>
        <w:tblLook w:val="0000"/>
      </w:tblPr>
      <w:tblGrid>
        <w:gridCol w:w="580"/>
        <w:gridCol w:w="1560"/>
        <w:gridCol w:w="1440"/>
        <w:gridCol w:w="2420"/>
        <w:gridCol w:w="3000"/>
      </w:tblGrid>
      <w:tr w:rsidR="000726CB" w:rsidTr="00A454A5">
        <w:trPr>
          <w:trHeight w:val="264"/>
        </w:trPr>
        <w:tc>
          <w:tcPr>
            <w:tcW w:w="580" w:type="dxa"/>
            <w:tcBorders>
              <w:top w:val="single" w:sz="8" w:space="0" w:color="000000"/>
              <w:left w:val="single" w:sz="8" w:space="0" w:color="000000"/>
            </w:tcBorders>
            <w:shd w:val="clear" w:color="auto" w:fill="auto"/>
          </w:tcPr>
          <w:p w:rsidR="000726CB" w:rsidRDefault="000726CB" w:rsidP="00A454A5">
            <w:pPr>
              <w:snapToGrid w:val="0"/>
              <w:spacing w:line="0" w:lineRule="atLeast"/>
              <w:rPr>
                <w:rFonts w:ascii="Times New Roman" w:hAnsi="Times New Roman"/>
              </w:rPr>
            </w:pPr>
          </w:p>
        </w:tc>
        <w:tc>
          <w:tcPr>
            <w:tcW w:w="1560" w:type="dxa"/>
            <w:tcBorders>
              <w:top w:val="single" w:sz="8" w:space="0" w:color="000000"/>
              <w:left w:val="single" w:sz="8" w:space="0" w:color="000000"/>
            </w:tcBorders>
            <w:shd w:val="clear" w:color="auto" w:fill="auto"/>
          </w:tcPr>
          <w:p w:rsidR="000726CB" w:rsidRDefault="000726CB" w:rsidP="00A454A5">
            <w:pPr>
              <w:snapToGrid w:val="0"/>
              <w:spacing w:line="0" w:lineRule="atLeast"/>
              <w:rPr>
                <w:rFonts w:ascii="Times New Roman" w:hAnsi="Times New Roman"/>
              </w:rPr>
            </w:pPr>
          </w:p>
        </w:tc>
        <w:tc>
          <w:tcPr>
            <w:tcW w:w="1440" w:type="dxa"/>
            <w:tcBorders>
              <w:top w:val="single" w:sz="8" w:space="0" w:color="000000"/>
              <w:left w:val="single" w:sz="8" w:space="0" w:color="000000"/>
            </w:tcBorders>
            <w:shd w:val="clear" w:color="auto" w:fill="auto"/>
          </w:tcPr>
          <w:p w:rsidR="000726CB" w:rsidRDefault="000726CB" w:rsidP="00A454A5">
            <w:pPr>
              <w:spacing w:line="208" w:lineRule="exact"/>
              <w:jc w:val="center"/>
              <w:rPr>
                <w:rFonts w:ascii="Times New Roman" w:hAnsi="Times New Roman"/>
              </w:rPr>
            </w:pPr>
            <w:r>
              <w:rPr>
                <w:rFonts w:ascii="Trebuchet MS" w:eastAsia="Trebuchet MS" w:hAnsi="Trebuchet MS" w:cs="Trebuchet MS"/>
                <w:sz w:val="18"/>
              </w:rPr>
              <w:t>Zakres</w:t>
            </w:r>
          </w:p>
        </w:tc>
        <w:tc>
          <w:tcPr>
            <w:tcW w:w="2420" w:type="dxa"/>
            <w:tcBorders>
              <w:top w:val="single" w:sz="8" w:space="0" w:color="000000"/>
              <w:left w:val="single" w:sz="8" w:space="0" w:color="000000"/>
            </w:tcBorders>
            <w:shd w:val="clear" w:color="auto" w:fill="auto"/>
          </w:tcPr>
          <w:p w:rsidR="000726CB" w:rsidRDefault="000726CB" w:rsidP="00A454A5">
            <w:pPr>
              <w:snapToGrid w:val="0"/>
              <w:spacing w:line="0" w:lineRule="atLeast"/>
              <w:rPr>
                <w:rFonts w:ascii="Times New Roman" w:hAnsi="Times New Roman"/>
              </w:rPr>
            </w:pPr>
          </w:p>
        </w:tc>
        <w:tc>
          <w:tcPr>
            <w:tcW w:w="3000" w:type="dxa"/>
            <w:vMerge w:val="restart"/>
            <w:tcBorders>
              <w:top w:val="single" w:sz="8" w:space="0" w:color="000000"/>
              <w:left w:val="single" w:sz="8" w:space="0" w:color="000000"/>
              <w:right w:val="single" w:sz="8" w:space="0" w:color="000000"/>
            </w:tcBorders>
            <w:shd w:val="clear" w:color="auto" w:fill="auto"/>
          </w:tcPr>
          <w:p w:rsidR="000726CB" w:rsidRDefault="000726CB" w:rsidP="00A454A5">
            <w:pPr>
              <w:spacing w:line="208" w:lineRule="exact"/>
              <w:jc w:val="center"/>
            </w:pPr>
            <w:r>
              <w:rPr>
                <w:rFonts w:ascii="Trebuchet MS" w:eastAsia="Trebuchet MS" w:hAnsi="Trebuchet MS" w:cs="Trebuchet MS"/>
                <w:sz w:val="18"/>
              </w:rPr>
              <w:t>Informacja o podstawie</w:t>
            </w:r>
          </w:p>
        </w:tc>
      </w:tr>
      <w:tr w:rsidR="000726CB" w:rsidTr="00A454A5">
        <w:trPr>
          <w:trHeight w:val="408"/>
        </w:trPr>
        <w:tc>
          <w:tcPr>
            <w:tcW w:w="580" w:type="dxa"/>
            <w:vMerge w:val="restart"/>
            <w:tcBorders>
              <w:left w:val="single" w:sz="8" w:space="0" w:color="000000"/>
            </w:tcBorders>
            <w:shd w:val="clear" w:color="auto" w:fill="auto"/>
          </w:tcPr>
          <w:p w:rsidR="000726CB" w:rsidRDefault="000726CB" w:rsidP="00A454A5">
            <w:pPr>
              <w:spacing w:line="208" w:lineRule="exact"/>
              <w:jc w:val="center"/>
              <w:rPr>
                <w:rFonts w:ascii="Trebuchet MS" w:eastAsia="Trebuchet MS" w:hAnsi="Trebuchet MS" w:cs="Trebuchet MS"/>
                <w:sz w:val="18"/>
              </w:rPr>
            </w:pPr>
            <w:r>
              <w:rPr>
                <w:rFonts w:ascii="Trebuchet MS" w:eastAsia="Trebuchet MS" w:hAnsi="Trebuchet MS" w:cs="Trebuchet MS"/>
                <w:w w:val="93"/>
                <w:sz w:val="18"/>
              </w:rPr>
              <w:t>Lp.</w:t>
            </w:r>
          </w:p>
        </w:tc>
        <w:tc>
          <w:tcPr>
            <w:tcW w:w="1560" w:type="dxa"/>
            <w:vMerge w:val="restart"/>
            <w:tcBorders>
              <w:left w:val="single" w:sz="8" w:space="0" w:color="000000"/>
            </w:tcBorders>
            <w:shd w:val="clear" w:color="auto" w:fill="auto"/>
          </w:tcPr>
          <w:p w:rsidR="000726CB" w:rsidRDefault="000726CB" w:rsidP="00A454A5">
            <w:pPr>
              <w:spacing w:line="208" w:lineRule="exact"/>
              <w:jc w:val="center"/>
              <w:rPr>
                <w:rFonts w:ascii="Trebuchet MS" w:eastAsia="Trebuchet MS" w:hAnsi="Trebuchet MS" w:cs="Trebuchet MS"/>
                <w:w w:val="99"/>
                <w:sz w:val="18"/>
              </w:rPr>
            </w:pPr>
            <w:r>
              <w:rPr>
                <w:rFonts w:ascii="Trebuchet MS" w:eastAsia="Trebuchet MS" w:hAnsi="Trebuchet MS" w:cs="Trebuchet MS"/>
                <w:sz w:val="18"/>
              </w:rPr>
              <w:t>Imię i nazwisko</w:t>
            </w:r>
          </w:p>
        </w:tc>
        <w:tc>
          <w:tcPr>
            <w:tcW w:w="1440" w:type="dxa"/>
            <w:vMerge w:val="restart"/>
            <w:tcBorders>
              <w:left w:val="single" w:sz="8" w:space="0" w:color="000000"/>
            </w:tcBorders>
            <w:shd w:val="clear" w:color="auto" w:fill="auto"/>
          </w:tcPr>
          <w:p w:rsidR="000726CB" w:rsidRDefault="000726CB" w:rsidP="00A454A5">
            <w:pPr>
              <w:spacing w:line="208" w:lineRule="exact"/>
              <w:jc w:val="center"/>
              <w:rPr>
                <w:rFonts w:ascii="Trebuchet MS" w:eastAsia="Trebuchet MS" w:hAnsi="Trebuchet MS" w:cs="Trebuchet MS"/>
                <w:sz w:val="18"/>
              </w:rPr>
            </w:pPr>
            <w:r>
              <w:rPr>
                <w:rFonts w:ascii="Trebuchet MS" w:eastAsia="Trebuchet MS" w:hAnsi="Trebuchet MS" w:cs="Trebuchet MS"/>
                <w:w w:val="99"/>
                <w:sz w:val="18"/>
              </w:rPr>
              <w:t>wykonywanych</w:t>
            </w:r>
          </w:p>
        </w:tc>
        <w:tc>
          <w:tcPr>
            <w:tcW w:w="2420" w:type="dxa"/>
            <w:vMerge w:val="restart"/>
            <w:tcBorders>
              <w:left w:val="single" w:sz="8" w:space="0" w:color="000000"/>
            </w:tcBorders>
            <w:shd w:val="clear" w:color="auto" w:fill="auto"/>
          </w:tcPr>
          <w:p w:rsidR="000726CB" w:rsidRDefault="000726CB" w:rsidP="00A454A5">
            <w:pPr>
              <w:spacing w:line="208" w:lineRule="exact"/>
              <w:ind w:left="700"/>
              <w:rPr>
                <w:rFonts w:ascii="Times New Roman" w:hAnsi="Times New Roman"/>
                <w:sz w:val="8"/>
              </w:rPr>
            </w:pPr>
            <w:r>
              <w:rPr>
                <w:rFonts w:ascii="Trebuchet MS" w:eastAsia="Trebuchet MS" w:hAnsi="Trebuchet MS" w:cs="Trebuchet MS"/>
                <w:sz w:val="18"/>
              </w:rPr>
              <w:t>Uprawnienia</w:t>
            </w:r>
          </w:p>
        </w:tc>
        <w:tc>
          <w:tcPr>
            <w:tcW w:w="3000" w:type="dxa"/>
            <w:vMerge/>
            <w:tcBorders>
              <w:left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8"/>
              </w:rPr>
            </w:pPr>
          </w:p>
        </w:tc>
      </w:tr>
      <w:tr w:rsidR="000726CB" w:rsidTr="00A454A5">
        <w:trPr>
          <w:trHeight w:val="303"/>
        </w:trPr>
        <w:tc>
          <w:tcPr>
            <w:tcW w:w="58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9"/>
              </w:rPr>
            </w:pPr>
          </w:p>
        </w:tc>
        <w:tc>
          <w:tcPr>
            <w:tcW w:w="156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9"/>
              </w:rPr>
            </w:pPr>
          </w:p>
        </w:tc>
        <w:tc>
          <w:tcPr>
            <w:tcW w:w="144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9"/>
              </w:rPr>
            </w:pPr>
          </w:p>
        </w:tc>
        <w:tc>
          <w:tcPr>
            <w:tcW w:w="242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9"/>
              </w:rPr>
            </w:pPr>
          </w:p>
        </w:tc>
        <w:tc>
          <w:tcPr>
            <w:tcW w:w="3000" w:type="dxa"/>
            <w:vMerge w:val="restart"/>
            <w:tcBorders>
              <w:left w:val="single" w:sz="8" w:space="0" w:color="000000"/>
              <w:right w:val="single" w:sz="8" w:space="0" w:color="000000"/>
            </w:tcBorders>
            <w:shd w:val="clear" w:color="auto" w:fill="auto"/>
          </w:tcPr>
          <w:p w:rsidR="000726CB" w:rsidRDefault="000726CB" w:rsidP="00A454A5">
            <w:pPr>
              <w:spacing w:line="208" w:lineRule="exact"/>
              <w:jc w:val="center"/>
            </w:pPr>
            <w:r>
              <w:rPr>
                <w:rFonts w:ascii="Trebuchet MS" w:eastAsia="Trebuchet MS" w:hAnsi="Trebuchet MS" w:cs="Trebuchet MS"/>
                <w:sz w:val="18"/>
              </w:rPr>
              <w:t>do dysponowania osobą</w:t>
            </w:r>
          </w:p>
        </w:tc>
      </w:tr>
      <w:tr w:rsidR="000726CB" w:rsidTr="00A454A5">
        <w:trPr>
          <w:trHeight w:val="103"/>
        </w:trPr>
        <w:tc>
          <w:tcPr>
            <w:tcW w:w="58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8"/>
              </w:rPr>
            </w:pPr>
          </w:p>
        </w:tc>
        <w:tc>
          <w:tcPr>
            <w:tcW w:w="156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8"/>
              </w:rPr>
            </w:pPr>
          </w:p>
        </w:tc>
        <w:tc>
          <w:tcPr>
            <w:tcW w:w="1440" w:type="dxa"/>
            <w:vMerge w:val="restart"/>
            <w:tcBorders>
              <w:left w:val="single" w:sz="8" w:space="0" w:color="000000"/>
            </w:tcBorders>
            <w:shd w:val="clear" w:color="auto" w:fill="auto"/>
          </w:tcPr>
          <w:p w:rsidR="000726CB" w:rsidRDefault="000726CB" w:rsidP="00A454A5">
            <w:pPr>
              <w:spacing w:line="208" w:lineRule="exact"/>
              <w:jc w:val="center"/>
              <w:rPr>
                <w:rFonts w:ascii="Times New Roman" w:hAnsi="Times New Roman"/>
                <w:sz w:val="8"/>
              </w:rPr>
            </w:pPr>
            <w:r>
              <w:rPr>
                <w:rFonts w:ascii="Trebuchet MS" w:eastAsia="Trebuchet MS" w:hAnsi="Trebuchet MS" w:cs="Trebuchet MS"/>
                <w:sz w:val="18"/>
              </w:rPr>
              <w:t>czynności</w:t>
            </w:r>
          </w:p>
        </w:tc>
        <w:tc>
          <w:tcPr>
            <w:tcW w:w="242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8"/>
              </w:rPr>
            </w:pPr>
          </w:p>
        </w:tc>
        <w:tc>
          <w:tcPr>
            <w:tcW w:w="3000" w:type="dxa"/>
            <w:vMerge/>
            <w:tcBorders>
              <w:left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8"/>
              </w:rPr>
            </w:pPr>
          </w:p>
        </w:tc>
      </w:tr>
      <w:tr w:rsidR="000726CB" w:rsidTr="00A454A5">
        <w:trPr>
          <w:trHeight w:val="106"/>
        </w:trPr>
        <w:tc>
          <w:tcPr>
            <w:tcW w:w="58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9"/>
              </w:rPr>
            </w:pPr>
          </w:p>
        </w:tc>
        <w:tc>
          <w:tcPr>
            <w:tcW w:w="156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9"/>
              </w:rPr>
            </w:pPr>
          </w:p>
        </w:tc>
        <w:tc>
          <w:tcPr>
            <w:tcW w:w="144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9"/>
              </w:rPr>
            </w:pPr>
          </w:p>
        </w:tc>
        <w:tc>
          <w:tcPr>
            <w:tcW w:w="242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9"/>
              </w:rPr>
            </w:pPr>
          </w:p>
        </w:tc>
        <w:tc>
          <w:tcPr>
            <w:tcW w:w="3000" w:type="dxa"/>
            <w:tcBorders>
              <w:left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9"/>
              </w:rPr>
            </w:pPr>
          </w:p>
        </w:tc>
      </w:tr>
      <w:tr w:rsidR="000726CB" w:rsidTr="00A454A5">
        <w:trPr>
          <w:trHeight w:val="74"/>
        </w:trPr>
        <w:tc>
          <w:tcPr>
            <w:tcW w:w="58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6"/>
              </w:rPr>
            </w:pPr>
          </w:p>
        </w:tc>
        <w:tc>
          <w:tcPr>
            <w:tcW w:w="156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6"/>
              </w:rPr>
            </w:pPr>
          </w:p>
        </w:tc>
        <w:tc>
          <w:tcPr>
            <w:tcW w:w="144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6"/>
              </w:rPr>
            </w:pPr>
          </w:p>
        </w:tc>
        <w:tc>
          <w:tcPr>
            <w:tcW w:w="242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6"/>
              </w:rPr>
            </w:pPr>
          </w:p>
        </w:tc>
        <w:tc>
          <w:tcPr>
            <w:tcW w:w="3000" w:type="dxa"/>
            <w:tcBorders>
              <w:left w:val="single" w:sz="8" w:space="0" w:color="000000"/>
              <w:bottom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6"/>
              </w:rPr>
            </w:pPr>
          </w:p>
        </w:tc>
      </w:tr>
      <w:tr w:rsidR="000726CB" w:rsidTr="00A454A5">
        <w:trPr>
          <w:trHeight w:val="196"/>
        </w:trPr>
        <w:tc>
          <w:tcPr>
            <w:tcW w:w="580" w:type="dxa"/>
            <w:tcBorders>
              <w:left w:val="single" w:sz="8" w:space="0" w:color="000000"/>
              <w:bottom w:val="single" w:sz="8" w:space="0" w:color="000000"/>
            </w:tcBorders>
            <w:shd w:val="clear" w:color="auto" w:fill="auto"/>
          </w:tcPr>
          <w:p w:rsidR="000726CB" w:rsidRDefault="000726CB" w:rsidP="00A454A5">
            <w:pPr>
              <w:spacing w:line="196" w:lineRule="exact"/>
              <w:ind w:right="130"/>
              <w:jc w:val="right"/>
              <w:rPr>
                <w:rFonts w:ascii="Trebuchet MS" w:eastAsia="Trebuchet MS" w:hAnsi="Trebuchet MS" w:cs="Trebuchet MS"/>
                <w:sz w:val="18"/>
              </w:rPr>
            </w:pPr>
            <w:r>
              <w:rPr>
                <w:rFonts w:ascii="Trebuchet MS" w:eastAsia="Trebuchet MS" w:hAnsi="Trebuchet MS" w:cs="Trebuchet MS"/>
                <w:sz w:val="18"/>
              </w:rPr>
              <w:t>1.</w:t>
            </w:r>
          </w:p>
        </w:tc>
        <w:tc>
          <w:tcPr>
            <w:tcW w:w="1560" w:type="dxa"/>
            <w:tcBorders>
              <w:left w:val="single" w:sz="8" w:space="0" w:color="000000"/>
              <w:bottom w:val="single" w:sz="8" w:space="0" w:color="000000"/>
            </w:tcBorders>
            <w:shd w:val="clear" w:color="auto" w:fill="auto"/>
          </w:tcPr>
          <w:p w:rsidR="000726CB" w:rsidRDefault="000726CB" w:rsidP="00A454A5">
            <w:pPr>
              <w:spacing w:line="196" w:lineRule="exact"/>
              <w:ind w:right="630"/>
              <w:jc w:val="right"/>
              <w:rPr>
                <w:rFonts w:ascii="Trebuchet MS" w:eastAsia="Trebuchet MS" w:hAnsi="Trebuchet MS" w:cs="Trebuchet MS"/>
                <w:w w:val="99"/>
                <w:sz w:val="18"/>
              </w:rPr>
            </w:pPr>
            <w:r>
              <w:rPr>
                <w:rFonts w:ascii="Trebuchet MS" w:eastAsia="Trebuchet MS" w:hAnsi="Trebuchet MS" w:cs="Trebuchet MS"/>
                <w:sz w:val="18"/>
              </w:rPr>
              <w:t>2.</w:t>
            </w:r>
          </w:p>
        </w:tc>
        <w:tc>
          <w:tcPr>
            <w:tcW w:w="1440" w:type="dxa"/>
            <w:tcBorders>
              <w:left w:val="single" w:sz="8" w:space="0" w:color="000000"/>
              <w:bottom w:val="single" w:sz="8" w:space="0" w:color="000000"/>
            </w:tcBorders>
            <w:shd w:val="clear" w:color="auto" w:fill="auto"/>
          </w:tcPr>
          <w:p w:rsidR="000726CB" w:rsidRDefault="000726CB" w:rsidP="00A454A5">
            <w:pPr>
              <w:spacing w:line="196" w:lineRule="exact"/>
              <w:jc w:val="center"/>
              <w:rPr>
                <w:rFonts w:ascii="Trebuchet MS" w:eastAsia="Trebuchet MS" w:hAnsi="Trebuchet MS" w:cs="Trebuchet MS"/>
                <w:sz w:val="18"/>
              </w:rPr>
            </w:pPr>
            <w:r>
              <w:rPr>
                <w:rFonts w:ascii="Trebuchet MS" w:eastAsia="Trebuchet MS" w:hAnsi="Trebuchet MS" w:cs="Trebuchet MS"/>
                <w:w w:val="99"/>
                <w:sz w:val="18"/>
              </w:rPr>
              <w:t>3.</w:t>
            </w:r>
          </w:p>
        </w:tc>
        <w:tc>
          <w:tcPr>
            <w:tcW w:w="2420" w:type="dxa"/>
            <w:tcBorders>
              <w:left w:val="single" w:sz="8" w:space="0" w:color="000000"/>
              <w:bottom w:val="single" w:sz="8" w:space="0" w:color="000000"/>
            </w:tcBorders>
            <w:shd w:val="clear" w:color="auto" w:fill="auto"/>
          </w:tcPr>
          <w:p w:rsidR="000726CB" w:rsidRDefault="000726CB" w:rsidP="00A454A5">
            <w:pPr>
              <w:spacing w:line="196" w:lineRule="exact"/>
              <w:ind w:left="1120"/>
              <w:rPr>
                <w:rFonts w:ascii="Trebuchet MS" w:eastAsia="Trebuchet MS" w:hAnsi="Trebuchet MS" w:cs="Trebuchet MS"/>
                <w:w w:val="99"/>
                <w:sz w:val="18"/>
              </w:rPr>
            </w:pPr>
            <w:r>
              <w:rPr>
                <w:rFonts w:ascii="Trebuchet MS" w:eastAsia="Trebuchet MS" w:hAnsi="Trebuchet MS" w:cs="Trebuchet MS"/>
                <w:sz w:val="18"/>
              </w:rPr>
              <w:t>4.</w:t>
            </w:r>
          </w:p>
        </w:tc>
        <w:tc>
          <w:tcPr>
            <w:tcW w:w="3000" w:type="dxa"/>
            <w:tcBorders>
              <w:left w:val="single" w:sz="8" w:space="0" w:color="000000"/>
              <w:bottom w:val="single" w:sz="8" w:space="0" w:color="000000"/>
              <w:right w:val="single" w:sz="8" w:space="0" w:color="000000"/>
            </w:tcBorders>
            <w:shd w:val="clear" w:color="auto" w:fill="auto"/>
          </w:tcPr>
          <w:p w:rsidR="000726CB" w:rsidRDefault="000726CB" w:rsidP="00A454A5">
            <w:pPr>
              <w:spacing w:line="196" w:lineRule="exact"/>
              <w:jc w:val="center"/>
            </w:pPr>
            <w:r>
              <w:rPr>
                <w:rFonts w:ascii="Trebuchet MS" w:eastAsia="Trebuchet MS" w:hAnsi="Trebuchet MS" w:cs="Trebuchet MS"/>
                <w:w w:val="99"/>
                <w:sz w:val="18"/>
              </w:rPr>
              <w:t>5.</w:t>
            </w:r>
          </w:p>
        </w:tc>
      </w:tr>
      <w:tr w:rsidR="000726CB" w:rsidTr="00A454A5">
        <w:trPr>
          <w:trHeight w:val="357"/>
        </w:trPr>
        <w:tc>
          <w:tcPr>
            <w:tcW w:w="58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w w:val="99"/>
                <w:sz w:val="24"/>
              </w:rPr>
            </w:pPr>
          </w:p>
        </w:tc>
        <w:tc>
          <w:tcPr>
            <w:tcW w:w="156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4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242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3000" w:type="dxa"/>
            <w:tcBorders>
              <w:left w:val="single" w:sz="8" w:space="0" w:color="000000"/>
              <w:right w:val="single" w:sz="8" w:space="0" w:color="000000"/>
            </w:tcBorders>
            <w:shd w:val="clear" w:color="auto" w:fill="auto"/>
          </w:tcPr>
          <w:p w:rsidR="000726CB" w:rsidRDefault="000726CB" w:rsidP="00A454A5">
            <w:pPr>
              <w:spacing w:line="208" w:lineRule="exact"/>
              <w:jc w:val="center"/>
            </w:pPr>
            <w:r>
              <w:rPr>
                <w:rFonts w:ascii="Trebuchet MS" w:eastAsia="Trebuchet MS" w:hAnsi="Trebuchet MS" w:cs="Trebuchet MS"/>
                <w:w w:val="99"/>
                <w:sz w:val="18"/>
              </w:rPr>
              <w:t>Samodzielnie na podstawie:</w:t>
            </w:r>
          </w:p>
        </w:tc>
      </w:tr>
      <w:tr w:rsidR="000726CB" w:rsidTr="00A454A5">
        <w:trPr>
          <w:trHeight w:val="209"/>
        </w:trPr>
        <w:tc>
          <w:tcPr>
            <w:tcW w:w="58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w w:val="99"/>
                <w:sz w:val="18"/>
              </w:rPr>
            </w:pPr>
          </w:p>
        </w:tc>
        <w:tc>
          <w:tcPr>
            <w:tcW w:w="156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8"/>
              </w:rPr>
            </w:pPr>
          </w:p>
        </w:tc>
        <w:tc>
          <w:tcPr>
            <w:tcW w:w="14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8"/>
              </w:rPr>
            </w:pPr>
          </w:p>
        </w:tc>
        <w:tc>
          <w:tcPr>
            <w:tcW w:w="2420" w:type="dxa"/>
            <w:vMerge w:val="restart"/>
            <w:tcBorders>
              <w:left w:val="single" w:sz="8" w:space="0" w:color="000000"/>
            </w:tcBorders>
            <w:shd w:val="clear" w:color="auto" w:fill="auto"/>
          </w:tcPr>
          <w:p w:rsidR="000726CB" w:rsidRDefault="000726CB" w:rsidP="00A454A5">
            <w:pPr>
              <w:spacing w:line="208" w:lineRule="exact"/>
              <w:ind w:left="100"/>
              <w:rPr>
                <w:rFonts w:ascii="Trebuchet MS" w:eastAsia="Trebuchet MS" w:hAnsi="Trebuchet MS" w:cs="Trebuchet MS"/>
                <w:w w:val="99"/>
                <w:sz w:val="18"/>
              </w:rPr>
            </w:pPr>
            <w:r>
              <w:rPr>
                <w:rFonts w:ascii="Trebuchet MS" w:eastAsia="Trebuchet MS" w:hAnsi="Trebuchet MS" w:cs="Trebuchet MS"/>
                <w:sz w:val="18"/>
              </w:rPr>
              <w:t>Uprawnienia budowlane</w:t>
            </w:r>
          </w:p>
        </w:tc>
        <w:tc>
          <w:tcPr>
            <w:tcW w:w="3000" w:type="dxa"/>
            <w:tcBorders>
              <w:left w:val="single" w:sz="8" w:space="0" w:color="000000"/>
              <w:right w:val="single" w:sz="8" w:space="0" w:color="000000"/>
            </w:tcBorders>
            <w:shd w:val="clear" w:color="auto" w:fill="auto"/>
          </w:tcPr>
          <w:p w:rsidR="000726CB" w:rsidRDefault="000726CB" w:rsidP="00A454A5">
            <w:pPr>
              <w:spacing w:line="208" w:lineRule="exact"/>
              <w:jc w:val="center"/>
            </w:pPr>
            <w:r>
              <w:rPr>
                <w:rFonts w:ascii="Trebuchet MS" w:eastAsia="Trebuchet MS" w:hAnsi="Trebuchet MS" w:cs="Trebuchet MS"/>
                <w:w w:val="99"/>
                <w:sz w:val="18"/>
              </w:rPr>
              <w:t>……………………………………………*</w:t>
            </w:r>
          </w:p>
        </w:tc>
      </w:tr>
      <w:tr w:rsidR="000726CB" w:rsidTr="00A454A5">
        <w:trPr>
          <w:trHeight w:val="184"/>
        </w:trPr>
        <w:tc>
          <w:tcPr>
            <w:tcW w:w="58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w w:val="99"/>
                <w:sz w:val="15"/>
              </w:rPr>
            </w:pPr>
          </w:p>
        </w:tc>
        <w:tc>
          <w:tcPr>
            <w:tcW w:w="156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5"/>
              </w:rPr>
            </w:pPr>
          </w:p>
        </w:tc>
        <w:tc>
          <w:tcPr>
            <w:tcW w:w="14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5"/>
              </w:rPr>
            </w:pPr>
          </w:p>
        </w:tc>
        <w:tc>
          <w:tcPr>
            <w:tcW w:w="242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5"/>
              </w:rPr>
            </w:pPr>
          </w:p>
        </w:tc>
        <w:tc>
          <w:tcPr>
            <w:tcW w:w="3000" w:type="dxa"/>
            <w:tcBorders>
              <w:left w:val="single" w:sz="8" w:space="0" w:color="000000"/>
              <w:right w:val="single" w:sz="8" w:space="0" w:color="000000"/>
            </w:tcBorders>
            <w:shd w:val="clear" w:color="auto" w:fill="auto"/>
          </w:tcPr>
          <w:p w:rsidR="000726CB" w:rsidRDefault="000726CB" w:rsidP="00A454A5">
            <w:pPr>
              <w:spacing w:line="184" w:lineRule="exact"/>
              <w:jc w:val="center"/>
            </w:pPr>
            <w:r>
              <w:rPr>
                <w:rFonts w:ascii="Trebuchet MS" w:eastAsia="Trebuchet MS" w:hAnsi="Trebuchet MS" w:cs="Trebuchet MS"/>
                <w:sz w:val="18"/>
              </w:rPr>
              <w:t>(należy wskazać rodzaj umowy</w:t>
            </w:r>
          </w:p>
        </w:tc>
      </w:tr>
      <w:tr w:rsidR="000726CB" w:rsidTr="00A454A5">
        <w:trPr>
          <w:trHeight w:val="209"/>
        </w:trPr>
        <w:tc>
          <w:tcPr>
            <w:tcW w:w="58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8"/>
              </w:rPr>
            </w:pPr>
          </w:p>
        </w:tc>
        <w:tc>
          <w:tcPr>
            <w:tcW w:w="156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8"/>
              </w:rPr>
            </w:pPr>
          </w:p>
        </w:tc>
        <w:tc>
          <w:tcPr>
            <w:tcW w:w="14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8"/>
              </w:rPr>
            </w:pPr>
          </w:p>
        </w:tc>
        <w:tc>
          <w:tcPr>
            <w:tcW w:w="2420" w:type="dxa"/>
            <w:tcBorders>
              <w:left w:val="single" w:sz="8" w:space="0" w:color="000000"/>
            </w:tcBorders>
            <w:shd w:val="clear" w:color="auto" w:fill="auto"/>
          </w:tcPr>
          <w:p w:rsidR="000726CB" w:rsidRDefault="000726CB" w:rsidP="00A454A5">
            <w:pPr>
              <w:spacing w:line="205" w:lineRule="exact"/>
              <w:ind w:left="100"/>
              <w:rPr>
                <w:rFonts w:ascii="Trebuchet MS" w:eastAsia="Trebuchet MS" w:hAnsi="Trebuchet MS" w:cs="Trebuchet MS"/>
                <w:sz w:val="18"/>
              </w:rPr>
            </w:pPr>
            <w:r>
              <w:rPr>
                <w:rFonts w:ascii="Trebuchet MS" w:eastAsia="Trebuchet MS" w:hAnsi="Trebuchet MS" w:cs="Trebuchet MS"/>
                <w:sz w:val="18"/>
              </w:rPr>
              <w:t>do kierowania robotami</w:t>
            </w:r>
          </w:p>
        </w:tc>
        <w:tc>
          <w:tcPr>
            <w:tcW w:w="3000" w:type="dxa"/>
            <w:tcBorders>
              <w:left w:val="single" w:sz="8" w:space="0" w:color="000000"/>
              <w:right w:val="single" w:sz="8" w:space="0" w:color="000000"/>
            </w:tcBorders>
            <w:shd w:val="clear" w:color="auto" w:fill="auto"/>
          </w:tcPr>
          <w:p w:rsidR="000726CB" w:rsidRDefault="000726CB" w:rsidP="00A454A5">
            <w:pPr>
              <w:spacing w:line="208" w:lineRule="exact"/>
              <w:jc w:val="center"/>
            </w:pPr>
            <w:r>
              <w:rPr>
                <w:rFonts w:ascii="Trebuchet MS" w:eastAsia="Trebuchet MS" w:hAnsi="Trebuchet MS" w:cs="Trebuchet MS"/>
                <w:sz w:val="18"/>
              </w:rPr>
              <w:t>np. umowa o podwykonawstwo,</w:t>
            </w:r>
          </w:p>
        </w:tc>
      </w:tr>
      <w:tr w:rsidR="000726CB" w:rsidTr="00A454A5">
        <w:trPr>
          <w:trHeight w:val="209"/>
        </w:trPr>
        <w:tc>
          <w:tcPr>
            <w:tcW w:w="580" w:type="dxa"/>
            <w:vMerge w:val="restart"/>
            <w:tcBorders>
              <w:left w:val="single" w:sz="8" w:space="0" w:color="000000"/>
            </w:tcBorders>
            <w:shd w:val="clear" w:color="auto" w:fill="auto"/>
          </w:tcPr>
          <w:p w:rsidR="000726CB" w:rsidRDefault="000726CB" w:rsidP="00A454A5">
            <w:pPr>
              <w:spacing w:line="208" w:lineRule="exact"/>
              <w:ind w:right="230"/>
              <w:jc w:val="right"/>
              <w:rPr>
                <w:rFonts w:ascii="Times New Roman" w:hAnsi="Times New Roman"/>
                <w:sz w:val="18"/>
              </w:rPr>
            </w:pPr>
            <w:r>
              <w:rPr>
                <w:rFonts w:ascii="Trebuchet MS" w:eastAsia="Trebuchet MS" w:hAnsi="Trebuchet MS" w:cs="Trebuchet MS"/>
                <w:sz w:val="18"/>
              </w:rPr>
              <w:t>1.</w:t>
            </w:r>
          </w:p>
        </w:tc>
        <w:tc>
          <w:tcPr>
            <w:tcW w:w="156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8"/>
              </w:rPr>
            </w:pPr>
          </w:p>
        </w:tc>
        <w:tc>
          <w:tcPr>
            <w:tcW w:w="1440" w:type="dxa"/>
            <w:tcBorders>
              <w:left w:val="single" w:sz="8" w:space="0" w:color="000000"/>
            </w:tcBorders>
            <w:shd w:val="clear" w:color="auto" w:fill="auto"/>
          </w:tcPr>
          <w:p w:rsidR="000726CB" w:rsidRDefault="000726CB" w:rsidP="00A454A5">
            <w:pPr>
              <w:spacing w:line="208" w:lineRule="exact"/>
              <w:ind w:left="100"/>
              <w:rPr>
                <w:rFonts w:ascii="Trebuchet MS" w:eastAsia="Trebuchet MS" w:hAnsi="Trebuchet MS" w:cs="Trebuchet MS"/>
                <w:sz w:val="18"/>
              </w:rPr>
            </w:pPr>
            <w:r>
              <w:rPr>
                <w:rFonts w:ascii="Trebuchet MS" w:eastAsia="Trebuchet MS" w:hAnsi="Trebuchet MS" w:cs="Trebuchet MS"/>
                <w:sz w:val="18"/>
              </w:rPr>
              <w:t>Kierownik</w:t>
            </w:r>
          </w:p>
        </w:tc>
        <w:tc>
          <w:tcPr>
            <w:tcW w:w="2420" w:type="dxa"/>
            <w:tcBorders>
              <w:left w:val="single" w:sz="8" w:space="0" w:color="000000"/>
            </w:tcBorders>
            <w:shd w:val="clear" w:color="auto" w:fill="auto"/>
          </w:tcPr>
          <w:p w:rsidR="000726CB" w:rsidRDefault="000726CB" w:rsidP="00A454A5">
            <w:pPr>
              <w:spacing w:line="205" w:lineRule="exact"/>
              <w:ind w:left="100"/>
              <w:rPr>
                <w:rFonts w:ascii="Trebuchet MS" w:eastAsia="Trebuchet MS" w:hAnsi="Trebuchet MS" w:cs="Trebuchet MS"/>
                <w:w w:val="99"/>
                <w:sz w:val="18"/>
              </w:rPr>
            </w:pPr>
            <w:r>
              <w:rPr>
                <w:rFonts w:ascii="Trebuchet MS" w:eastAsia="Trebuchet MS" w:hAnsi="Trebuchet MS" w:cs="Trebuchet MS"/>
                <w:sz w:val="18"/>
              </w:rPr>
              <w:t>budowlanymi</w:t>
            </w:r>
          </w:p>
        </w:tc>
        <w:tc>
          <w:tcPr>
            <w:tcW w:w="3000" w:type="dxa"/>
            <w:tcBorders>
              <w:left w:val="single" w:sz="8" w:space="0" w:color="000000"/>
              <w:right w:val="single" w:sz="8" w:space="0" w:color="000000"/>
            </w:tcBorders>
            <w:shd w:val="clear" w:color="auto" w:fill="auto"/>
          </w:tcPr>
          <w:p w:rsidR="000726CB" w:rsidRDefault="000726CB" w:rsidP="00A454A5">
            <w:pPr>
              <w:spacing w:line="208" w:lineRule="exact"/>
              <w:jc w:val="center"/>
            </w:pPr>
            <w:r>
              <w:rPr>
                <w:rFonts w:ascii="Trebuchet MS" w:eastAsia="Trebuchet MS" w:hAnsi="Trebuchet MS" w:cs="Trebuchet MS"/>
                <w:w w:val="99"/>
                <w:sz w:val="18"/>
              </w:rPr>
              <w:t>umowa cywilno-prawna itp.)</w:t>
            </w:r>
          </w:p>
        </w:tc>
      </w:tr>
      <w:tr w:rsidR="000726CB" w:rsidTr="00A454A5">
        <w:trPr>
          <w:trHeight w:val="131"/>
        </w:trPr>
        <w:tc>
          <w:tcPr>
            <w:tcW w:w="58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w w:val="99"/>
                <w:sz w:val="11"/>
              </w:rPr>
            </w:pPr>
          </w:p>
        </w:tc>
        <w:tc>
          <w:tcPr>
            <w:tcW w:w="156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1"/>
              </w:rPr>
            </w:pPr>
          </w:p>
        </w:tc>
        <w:tc>
          <w:tcPr>
            <w:tcW w:w="1440" w:type="dxa"/>
            <w:vMerge w:val="restart"/>
            <w:tcBorders>
              <w:left w:val="single" w:sz="8" w:space="0" w:color="000000"/>
            </w:tcBorders>
            <w:shd w:val="clear" w:color="auto" w:fill="auto"/>
          </w:tcPr>
          <w:p w:rsidR="000726CB" w:rsidRDefault="000726CB" w:rsidP="00A454A5">
            <w:pPr>
              <w:spacing w:line="208" w:lineRule="exact"/>
              <w:ind w:left="100"/>
              <w:rPr>
                <w:rFonts w:ascii="Trebuchet MS" w:eastAsia="Trebuchet MS" w:hAnsi="Trebuchet MS" w:cs="Trebuchet MS"/>
                <w:sz w:val="18"/>
              </w:rPr>
            </w:pPr>
            <w:r>
              <w:rPr>
                <w:rFonts w:ascii="Trebuchet MS" w:eastAsia="Trebuchet MS" w:hAnsi="Trebuchet MS" w:cs="Trebuchet MS"/>
                <w:sz w:val="18"/>
              </w:rPr>
              <w:t>budowy</w:t>
            </w:r>
          </w:p>
        </w:tc>
        <w:tc>
          <w:tcPr>
            <w:tcW w:w="2420" w:type="dxa"/>
            <w:vMerge w:val="restart"/>
            <w:tcBorders>
              <w:left w:val="single" w:sz="8" w:space="0" w:color="000000"/>
            </w:tcBorders>
            <w:shd w:val="clear" w:color="auto" w:fill="auto"/>
          </w:tcPr>
          <w:p w:rsidR="000726CB" w:rsidRDefault="000726CB" w:rsidP="00A454A5">
            <w:pPr>
              <w:spacing w:line="205" w:lineRule="exact"/>
              <w:ind w:left="100"/>
              <w:rPr>
                <w:rFonts w:ascii="Trebuchet MS" w:eastAsia="Trebuchet MS" w:hAnsi="Trebuchet MS" w:cs="Trebuchet MS"/>
                <w:sz w:val="18"/>
              </w:rPr>
            </w:pPr>
            <w:r>
              <w:rPr>
                <w:rFonts w:ascii="Trebuchet MS" w:eastAsia="Trebuchet MS" w:hAnsi="Trebuchet MS" w:cs="Trebuchet MS"/>
                <w:sz w:val="18"/>
              </w:rPr>
              <w:t>w specjalności</w:t>
            </w:r>
          </w:p>
        </w:tc>
        <w:tc>
          <w:tcPr>
            <w:tcW w:w="3000" w:type="dxa"/>
            <w:vMerge w:val="restart"/>
            <w:tcBorders>
              <w:left w:val="single" w:sz="8" w:space="0" w:color="000000"/>
              <w:right w:val="single" w:sz="8" w:space="0" w:color="000000"/>
            </w:tcBorders>
            <w:shd w:val="clear" w:color="auto" w:fill="auto"/>
          </w:tcPr>
          <w:p w:rsidR="000726CB" w:rsidRDefault="000726CB" w:rsidP="00A454A5">
            <w:pPr>
              <w:spacing w:line="208" w:lineRule="exact"/>
              <w:jc w:val="center"/>
            </w:pPr>
            <w:r>
              <w:rPr>
                <w:rFonts w:ascii="Trebuchet MS" w:eastAsia="Trebuchet MS" w:hAnsi="Trebuchet MS" w:cs="Trebuchet MS"/>
                <w:sz w:val="18"/>
              </w:rPr>
              <w:t>/</w:t>
            </w:r>
          </w:p>
        </w:tc>
      </w:tr>
      <w:tr w:rsidR="000726CB" w:rsidTr="00A454A5">
        <w:trPr>
          <w:trHeight w:val="79"/>
        </w:trPr>
        <w:tc>
          <w:tcPr>
            <w:tcW w:w="58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6"/>
              </w:rPr>
            </w:pPr>
          </w:p>
        </w:tc>
        <w:tc>
          <w:tcPr>
            <w:tcW w:w="156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6"/>
              </w:rPr>
            </w:pPr>
          </w:p>
        </w:tc>
        <w:tc>
          <w:tcPr>
            <w:tcW w:w="144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6"/>
              </w:rPr>
            </w:pPr>
          </w:p>
        </w:tc>
        <w:tc>
          <w:tcPr>
            <w:tcW w:w="2420" w:type="dxa"/>
            <w:vMerge/>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6"/>
              </w:rPr>
            </w:pPr>
          </w:p>
        </w:tc>
        <w:tc>
          <w:tcPr>
            <w:tcW w:w="3000" w:type="dxa"/>
            <w:vMerge/>
            <w:tcBorders>
              <w:left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6"/>
              </w:rPr>
            </w:pPr>
          </w:p>
        </w:tc>
      </w:tr>
      <w:tr w:rsidR="000726CB" w:rsidTr="00A454A5">
        <w:trPr>
          <w:trHeight w:val="236"/>
        </w:trPr>
        <w:tc>
          <w:tcPr>
            <w:tcW w:w="58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6"/>
              </w:rPr>
            </w:pPr>
          </w:p>
        </w:tc>
        <w:tc>
          <w:tcPr>
            <w:tcW w:w="156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rPr>
            </w:pPr>
          </w:p>
        </w:tc>
        <w:tc>
          <w:tcPr>
            <w:tcW w:w="14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rPr>
            </w:pPr>
          </w:p>
        </w:tc>
        <w:tc>
          <w:tcPr>
            <w:tcW w:w="2420" w:type="dxa"/>
            <w:tcBorders>
              <w:left w:val="single" w:sz="8" w:space="0" w:color="000000"/>
            </w:tcBorders>
            <w:shd w:val="clear" w:color="auto" w:fill="auto"/>
          </w:tcPr>
          <w:p w:rsidR="000726CB" w:rsidRDefault="000726CB" w:rsidP="00A454A5">
            <w:pPr>
              <w:spacing w:line="205" w:lineRule="exact"/>
              <w:ind w:left="100"/>
              <w:rPr>
                <w:rFonts w:ascii="Trebuchet MS" w:eastAsia="Trebuchet MS" w:hAnsi="Trebuchet MS" w:cs="Trebuchet MS"/>
                <w:sz w:val="18"/>
              </w:rPr>
            </w:pPr>
            <w:r>
              <w:rPr>
                <w:rFonts w:ascii="Trebuchet MS" w:eastAsia="Trebuchet MS" w:hAnsi="Trebuchet MS" w:cs="Trebuchet MS"/>
                <w:sz w:val="18"/>
              </w:rPr>
              <w:t>konstrukcyjno-budowlanej</w:t>
            </w:r>
          </w:p>
        </w:tc>
        <w:tc>
          <w:tcPr>
            <w:tcW w:w="3000" w:type="dxa"/>
            <w:tcBorders>
              <w:left w:val="single" w:sz="8" w:space="0" w:color="000000"/>
              <w:right w:val="single" w:sz="8" w:space="0" w:color="000000"/>
            </w:tcBorders>
            <w:shd w:val="clear" w:color="auto" w:fill="auto"/>
          </w:tcPr>
          <w:p w:rsidR="000726CB" w:rsidRDefault="000726CB" w:rsidP="00A454A5">
            <w:pPr>
              <w:spacing w:line="208" w:lineRule="exact"/>
              <w:jc w:val="center"/>
            </w:pPr>
            <w:r>
              <w:rPr>
                <w:rFonts w:ascii="Trebuchet MS" w:eastAsia="Trebuchet MS" w:hAnsi="Trebuchet MS" w:cs="Trebuchet MS"/>
                <w:sz w:val="18"/>
              </w:rPr>
              <w:t>osoba zostanie udostępniona</w:t>
            </w:r>
          </w:p>
        </w:tc>
      </w:tr>
      <w:tr w:rsidR="000726CB" w:rsidTr="00A454A5">
        <w:trPr>
          <w:trHeight w:val="209"/>
        </w:trPr>
        <w:tc>
          <w:tcPr>
            <w:tcW w:w="58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8"/>
              </w:rPr>
            </w:pPr>
          </w:p>
        </w:tc>
        <w:tc>
          <w:tcPr>
            <w:tcW w:w="156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8"/>
              </w:rPr>
            </w:pPr>
          </w:p>
        </w:tc>
        <w:tc>
          <w:tcPr>
            <w:tcW w:w="14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8"/>
              </w:rPr>
            </w:pPr>
          </w:p>
        </w:tc>
        <w:tc>
          <w:tcPr>
            <w:tcW w:w="242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18"/>
              </w:rPr>
            </w:pPr>
          </w:p>
        </w:tc>
        <w:tc>
          <w:tcPr>
            <w:tcW w:w="3000" w:type="dxa"/>
            <w:tcBorders>
              <w:left w:val="single" w:sz="8" w:space="0" w:color="000000"/>
              <w:right w:val="single" w:sz="8" w:space="0" w:color="000000"/>
            </w:tcBorders>
            <w:shd w:val="clear" w:color="auto" w:fill="auto"/>
          </w:tcPr>
          <w:p w:rsidR="000726CB" w:rsidRDefault="000726CB" w:rsidP="00A454A5">
            <w:pPr>
              <w:spacing w:line="208" w:lineRule="exact"/>
              <w:jc w:val="center"/>
            </w:pPr>
            <w:r>
              <w:rPr>
                <w:rFonts w:ascii="Trebuchet MS" w:eastAsia="Trebuchet MS" w:hAnsi="Trebuchet MS" w:cs="Trebuchet MS"/>
                <w:sz w:val="18"/>
              </w:rPr>
              <w:t>przez inny podmiot*</w:t>
            </w:r>
          </w:p>
        </w:tc>
      </w:tr>
      <w:tr w:rsidR="000726CB" w:rsidTr="00A454A5">
        <w:trPr>
          <w:trHeight w:val="418"/>
        </w:trPr>
        <w:tc>
          <w:tcPr>
            <w:tcW w:w="58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56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144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2420" w:type="dxa"/>
            <w:tcBorders>
              <w:left w:val="single" w:sz="8" w:space="0" w:color="000000"/>
            </w:tcBorders>
            <w:shd w:val="clear" w:color="auto" w:fill="auto"/>
          </w:tcPr>
          <w:p w:rsidR="000726CB" w:rsidRDefault="000726CB" w:rsidP="00A454A5">
            <w:pPr>
              <w:snapToGrid w:val="0"/>
              <w:spacing w:line="0" w:lineRule="atLeast"/>
              <w:rPr>
                <w:rFonts w:ascii="Times New Roman" w:hAnsi="Times New Roman"/>
                <w:sz w:val="24"/>
              </w:rPr>
            </w:pPr>
          </w:p>
        </w:tc>
        <w:tc>
          <w:tcPr>
            <w:tcW w:w="3000" w:type="dxa"/>
            <w:tcBorders>
              <w:left w:val="single" w:sz="8" w:space="0" w:color="000000"/>
              <w:right w:val="single" w:sz="8" w:space="0" w:color="000000"/>
            </w:tcBorders>
            <w:shd w:val="clear" w:color="auto" w:fill="auto"/>
          </w:tcPr>
          <w:p w:rsidR="000726CB" w:rsidRDefault="000726CB" w:rsidP="00A454A5">
            <w:pPr>
              <w:spacing w:line="208" w:lineRule="exact"/>
              <w:ind w:left="80"/>
            </w:pPr>
            <w:r>
              <w:rPr>
                <w:rFonts w:ascii="Trebuchet MS" w:eastAsia="Trebuchet MS" w:hAnsi="Trebuchet MS" w:cs="Trebuchet MS"/>
                <w:sz w:val="18"/>
              </w:rPr>
              <w:t>(*) niepotrzebne skreślić</w:t>
            </w:r>
          </w:p>
        </w:tc>
      </w:tr>
      <w:tr w:rsidR="000726CB" w:rsidTr="00A454A5">
        <w:trPr>
          <w:trHeight w:val="185"/>
        </w:trPr>
        <w:tc>
          <w:tcPr>
            <w:tcW w:w="58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16"/>
              </w:rPr>
            </w:pPr>
          </w:p>
        </w:tc>
        <w:tc>
          <w:tcPr>
            <w:tcW w:w="156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16"/>
              </w:rPr>
            </w:pPr>
          </w:p>
        </w:tc>
        <w:tc>
          <w:tcPr>
            <w:tcW w:w="144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16"/>
              </w:rPr>
            </w:pPr>
          </w:p>
        </w:tc>
        <w:tc>
          <w:tcPr>
            <w:tcW w:w="2420" w:type="dxa"/>
            <w:tcBorders>
              <w:left w:val="single" w:sz="8" w:space="0" w:color="000000"/>
              <w:bottom w:val="single" w:sz="8" w:space="0" w:color="000000"/>
            </w:tcBorders>
            <w:shd w:val="clear" w:color="auto" w:fill="auto"/>
          </w:tcPr>
          <w:p w:rsidR="000726CB" w:rsidRDefault="000726CB" w:rsidP="00A454A5">
            <w:pPr>
              <w:snapToGrid w:val="0"/>
              <w:spacing w:line="0" w:lineRule="atLeast"/>
              <w:rPr>
                <w:rFonts w:ascii="Times New Roman" w:hAnsi="Times New Roman"/>
                <w:sz w:val="16"/>
              </w:rPr>
            </w:pPr>
          </w:p>
        </w:tc>
        <w:tc>
          <w:tcPr>
            <w:tcW w:w="3000" w:type="dxa"/>
            <w:tcBorders>
              <w:left w:val="single" w:sz="8" w:space="0" w:color="000000"/>
              <w:bottom w:val="single" w:sz="8" w:space="0" w:color="000000"/>
              <w:right w:val="single" w:sz="8" w:space="0" w:color="000000"/>
            </w:tcBorders>
            <w:shd w:val="clear" w:color="auto" w:fill="auto"/>
          </w:tcPr>
          <w:p w:rsidR="000726CB" w:rsidRDefault="000726CB" w:rsidP="00A454A5">
            <w:pPr>
              <w:snapToGrid w:val="0"/>
              <w:spacing w:line="0" w:lineRule="atLeast"/>
              <w:rPr>
                <w:rFonts w:ascii="Times New Roman" w:hAnsi="Times New Roman"/>
                <w:sz w:val="16"/>
              </w:rPr>
            </w:pPr>
          </w:p>
        </w:tc>
      </w:tr>
    </w:tbl>
    <w:p w:rsidR="000726CB" w:rsidRDefault="00862B15" w:rsidP="000726CB">
      <w:pPr>
        <w:spacing w:line="200" w:lineRule="exact"/>
        <w:rPr>
          <w:rFonts w:ascii="Times New Roman" w:hAnsi="Times New Roman"/>
          <w:sz w:val="16"/>
        </w:rPr>
      </w:pPr>
      <w:r w:rsidRPr="00862B15">
        <w:rPr>
          <w:rFonts w:eastAsia="Calibri" w:cs="Arial"/>
          <w:sz w:val="20"/>
          <w:lang w:eastAsia="hi-IN" w:bidi="hi-IN"/>
        </w:rPr>
        <w:pict>
          <v:line id="_x0000_s1083" style="position:absolute;z-index:-251641344;mso-position-horizontal-relative:text;mso-position-vertical-relative:text" from="-.65pt,81.2pt" to="453pt,81.2pt" strokeweight=".18mm">
            <v:stroke joinstyle="miter" endcap="square"/>
          </v:line>
        </w:pict>
      </w:r>
      <w:r w:rsidRPr="00862B15">
        <w:rPr>
          <w:rFonts w:eastAsia="Calibri" w:cs="Arial"/>
          <w:sz w:val="20"/>
          <w:lang w:eastAsia="hi-IN" w:bidi="hi-IN"/>
        </w:rPr>
        <w:pict>
          <v:line id="_x0000_s1084" style="position:absolute;z-index:-251640320;mso-position-horizontal-relative:text;mso-position-vertical-relative:text" from="-.65pt,134.95pt" to="453pt,134.95pt" strokeweight=".18mm">
            <v:stroke joinstyle="miter" endcap="square"/>
          </v:line>
        </w:pict>
      </w:r>
      <w:r w:rsidRPr="00862B15">
        <w:rPr>
          <w:rFonts w:eastAsia="Calibri" w:cs="Arial"/>
          <w:sz w:val="20"/>
          <w:lang w:eastAsia="hi-IN" w:bidi="hi-IN"/>
        </w:rPr>
        <w:pict>
          <v:line id="_x0000_s1085" style="position:absolute;z-index:-251639296;mso-position-horizontal-relative:text;mso-position-vertical-relative:text" from="176.25pt,80.95pt" to="176.25pt,135.2pt" strokeweight=".18mm">
            <v:stroke joinstyle="miter" endcap="square"/>
          </v:line>
        </w:pict>
      </w:r>
      <w:r w:rsidRPr="00862B15">
        <w:rPr>
          <w:rFonts w:eastAsia="Calibri" w:cs="Arial"/>
          <w:sz w:val="20"/>
          <w:lang w:eastAsia="hi-IN" w:bidi="hi-IN"/>
        </w:rPr>
        <w:pict>
          <v:line id="_x0000_s1086" style="position:absolute;z-index:-251638272;mso-position-horizontal-relative:text;mso-position-vertical-relative:text" from="-.65pt,150pt" to="453pt,150pt" strokeweight=".18mm">
            <v:stroke joinstyle="miter" endcap="square"/>
          </v:line>
        </w:pict>
      </w:r>
      <w:r w:rsidRPr="00862B15">
        <w:rPr>
          <w:rFonts w:eastAsia="Calibri" w:cs="Arial"/>
          <w:sz w:val="20"/>
          <w:lang w:eastAsia="hi-IN" w:bidi="hi-IN"/>
        </w:rPr>
        <w:pict>
          <v:line id="_x0000_s1087" style="position:absolute;z-index:-251637248;mso-position-horizontal-relative:text;mso-position-vertical-relative:text" from="-.65pt,164.4pt" to="453pt,164.4pt" strokeweight=".18mm">
            <v:stroke joinstyle="miter" endcap="square"/>
          </v:line>
        </w:pict>
      </w:r>
      <w:r w:rsidRPr="00862B15">
        <w:rPr>
          <w:rFonts w:eastAsia="Calibri" w:cs="Arial"/>
          <w:sz w:val="20"/>
          <w:lang w:eastAsia="hi-IN" w:bidi="hi-IN"/>
        </w:rPr>
        <w:pict>
          <v:line id="_x0000_s1088" style="position:absolute;z-index:-251636224;mso-position-horizontal-relative:text;mso-position-vertical-relative:text" from="-.65pt,203.15pt" to="453pt,203.15pt" strokeweight=".18mm">
            <v:stroke joinstyle="miter" endcap="square"/>
          </v:line>
        </w:pict>
      </w:r>
      <w:r w:rsidRPr="00862B15">
        <w:rPr>
          <w:rFonts w:eastAsia="Calibri" w:cs="Arial"/>
          <w:sz w:val="20"/>
          <w:lang w:eastAsia="hi-IN" w:bidi="hi-IN"/>
        </w:rPr>
        <w:pict>
          <v:line id="_x0000_s1089" style="position:absolute;z-index:-251635200;mso-position-horizontal-relative:text;mso-position-vertical-relative:text" from="-.4pt,80.95pt" to="-.4pt,246.25pt" strokeweight=".18mm">
            <v:stroke joinstyle="miter" endcap="square"/>
          </v:line>
        </w:pict>
      </w:r>
      <w:r w:rsidRPr="00862B15">
        <w:rPr>
          <w:rFonts w:eastAsia="Calibri" w:cs="Arial"/>
          <w:sz w:val="20"/>
          <w:lang w:eastAsia="hi-IN" w:bidi="hi-IN"/>
        </w:rPr>
        <w:pict>
          <v:line id="_x0000_s1090" style="position:absolute;z-index:-251634176;mso-position-horizontal-relative:text;mso-position-vertical-relative:text" from="11.8pt,164.15pt" to="11.8pt,246.25pt" strokeweight=".18mm">
            <v:stroke joinstyle="miter" endcap="square"/>
          </v:line>
        </w:pict>
      </w:r>
      <w:r w:rsidRPr="00862B15">
        <w:rPr>
          <w:rFonts w:eastAsia="Calibri" w:cs="Arial"/>
          <w:sz w:val="20"/>
          <w:lang w:eastAsia="hi-IN" w:bidi="hi-IN"/>
        </w:rPr>
        <w:pict>
          <v:line id="_x0000_s1091" style="position:absolute;z-index:-251633152;mso-position-horizontal-relative:text;mso-position-vertical-relative:text" from="-.65pt,246pt" to="453pt,246pt" strokeweight=".18mm">
            <v:stroke joinstyle="miter" endcap="square"/>
          </v:line>
        </w:pict>
      </w:r>
      <w:r w:rsidRPr="00862B15">
        <w:rPr>
          <w:rFonts w:eastAsia="Calibri" w:cs="Arial"/>
          <w:sz w:val="20"/>
          <w:lang w:eastAsia="hi-IN" w:bidi="hi-IN"/>
        </w:rPr>
        <w:pict>
          <v:line id="_x0000_s1092" style="position:absolute;z-index:-251632128;mso-position-horizontal-relative:text;mso-position-vertical-relative:text" from="452.75pt,80.95pt" to="452.75pt,246.25pt" strokeweight=".18mm">
            <v:stroke joinstyle="miter" endcap="square"/>
          </v:line>
        </w:pict>
      </w: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36" w:lineRule="exact"/>
        <w:rPr>
          <w:rFonts w:ascii="Times New Roman" w:hAnsi="Times New Roman"/>
        </w:rPr>
      </w:pPr>
    </w:p>
    <w:p w:rsidR="000726CB" w:rsidRDefault="000726CB" w:rsidP="000726CB">
      <w:pPr>
        <w:spacing w:line="0" w:lineRule="atLeast"/>
        <w:ind w:left="320"/>
        <w:rPr>
          <w:rFonts w:ascii="Times New Roman" w:hAnsi="Times New Roman"/>
        </w:rPr>
      </w:pPr>
      <w:r>
        <w:rPr>
          <w:rFonts w:ascii="Trebuchet MS" w:eastAsia="Trebuchet MS" w:hAnsi="Trebuchet MS" w:cs="Trebuchet MS"/>
          <w:sz w:val="18"/>
        </w:rPr>
        <w:lastRenderedPageBreak/>
        <w:t>Nazwa (firma) i adres wykonawcy</w:t>
      </w:r>
    </w:p>
    <w:p w:rsidR="000726CB" w:rsidRDefault="000726CB" w:rsidP="000726CB">
      <w:pPr>
        <w:spacing w:line="4" w:lineRule="exact"/>
        <w:rPr>
          <w:rFonts w:ascii="Times New Roman" w:hAnsi="Times New Roman"/>
        </w:rPr>
      </w:pPr>
    </w:p>
    <w:p w:rsidR="000726CB" w:rsidRDefault="000726CB" w:rsidP="000726CB">
      <w:pPr>
        <w:spacing w:line="235" w:lineRule="auto"/>
        <w:ind w:left="640" w:right="5780" w:hanging="606"/>
        <w:rPr>
          <w:rFonts w:ascii="Times New Roman" w:hAnsi="Times New Roman"/>
        </w:rPr>
      </w:pPr>
      <w:r>
        <w:rPr>
          <w:rFonts w:ascii="Trebuchet MS" w:eastAsia="Trebuchet MS" w:hAnsi="Trebuchet MS" w:cs="Trebuchet MS"/>
          <w:sz w:val="18"/>
        </w:rPr>
        <w:t>(wykonawców wspólnie ubiegających się o udzielenie zamówienia)</w:t>
      </w:r>
    </w:p>
    <w:p w:rsidR="000726CB" w:rsidRDefault="000726CB" w:rsidP="000726CB">
      <w:pPr>
        <w:spacing w:line="270" w:lineRule="exact"/>
        <w:rPr>
          <w:rFonts w:ascii="Times New Roman" w:hAnsi="Times New Roman"/>
        </w:rPr>
      </w:pPr>
    </w:p>
    <w:p w:rsidR="000726CB" w:rsidRDefault="000726CB" w:rsidP="000726CB">
      <w:pPr>
        <w:spacing w:line="0" w:lineRule="atLeast"/>
        <w:ind w:left="1920"/>
      </w:pPr>
      <w:r>
        <w:rPr>
          <w:rFonts w:ascii="Trebuchet MS" w:eastAsia="Trebuchet MS" w:hAnsi="Trebuchet MS" w:cs="Trebuchet MS"/>
          <w:sz w:val="18"/>
        </w:rPr>
        <w:t>Osoby upoważnione do podpisania wykazu w imieniu wykonawcy</w:t>
      </w:r>
    </w:p>
    <w:p w:rsidR="000726CB" w:rsidRDefault="00862B15" w:rsidP="000726CB">
      <w:pPr>
        <w:spacing w:line="86" w:lineRule="exact"/>
        <w:rPr>
          <w:rFonts w:ascii="Times New Roman" w:hAnsi="Times New Roman"/>
          <w:sz w:val="18"/>
        </w:rPr>
      </w:pPr>
      <w:r w:rsidRPr="00862B15">
        <w:rPr>
          <w:rFonts w:eastAsia="Calibri" w:cs="Arial"/>
          <w:sz w:val="20"/>
          <w:lang w:eastAsia="hi-IN" w:bidi="hi-IN"/>
        </w:rPr>
        <w:pict>
          <v:line id="_x0000_s1093" style="position:absolute;z-index:-251631104" from="176.25pt,2.75pt" to="176.25pt,99.2pt" strokeweight=".18mm">
            <v:stroke joinstyle="miter" endcap="square"/>
          </v:line>
        </w:pict>
      </w:r>
      <w:r w:rsidRPr="00862B15">
        <w:rPr>
          <w:rFonts w:eastAsia="Calibri" w:cs="Arial"/>
          <w:sz w:val="20"/>
          <w:lang w:eastAsia="hi-IN" w:bidi="hi-IN"/>
        </w:rPr>
        <w:pict>
          <v:line id="_x0000_s1094" style="position:absolute;z-index:-251630080" from="268.05pt,2.75pt" to="268.05pt,99.2pt" strokeweight=".18mm">
            <v:stroke joinstyle="miter" endcap="square"/>
          </v:line>
        </w:pict>
      </w:r>
    </w:p>
    <w:tbl>
      <w:tblPr>
        <w:tblW w:w="0" w:type="auto"/>
        <w:tblInd w:w="1120" w:type="dxa"/>
        <w:tblLayout w:type="fixed"/>
        <w:tblCellMar>
          <w:left w:w="0" w:type="dxa"/>
          <w:right w:w="0" w:type="dxa"/>
        </w:tblCellMar>
        <w:tblLook w:val="0000"/>
      </w:tblPr>
      <w:tblGrid>
        <w:gridCol w:w="2200"/>
        <w:gridCol w:w="2480"/>
        <w:gridCol w:w="1680"/>
      </w:tblGrid>
      <w:tr w:rsidR="000726CB" w:rsidTr="00A454A5">
        <w:trPr>
          <w:trHeight w:val="209"/>
        </w:trPr>
        <w:tc>
          <w:tcPr>
            <w:tcW w:w="2200" w:type="dxa"/>
            <w:shd w:val="clear" w:color="auto" w:fill="auto"/>
          </w:tcPr>
          <w:p w:rsidR="000726CB" w:rsidRDefault="000726CB" w:rsidP="00A454A5">
            <w:pPr>
              <w:spacing w:line="0" w:lineRule="atLeast"/>
              <w:rPr>
                <w:rFonts w:ascii="Trebuchet MS" w:eastAsia="Trebuchet MS" w:hAnsi="Trebuchet MS" w:cs="Trebuchet MS"/>
                <w:sz w:val="18"/>
              </w:rPr>
            </w:pPr>
            <w:r>
              <w:rPr>
                <w:rFonts w:ascii="Trebuchet MS" w:eastAsia="Trebuchet MS" w:hAnsi="Trebuchet MS" w:cs="Trebuchet MS"/>
                <w:sz w:val="18"/>
              </w:rPr>
              <w:t>Imię i Nazwisko</w:t>
            </w:r>
          </w:p>
        </w:tc>
        <w:tc>
          <w:tcPr>
            <w:tcW w:w="2480" w:type="dxa"/>
            <w:shd w:val="clear" w:color="auto" w:fill="auto"/>
          </w:tcPr>
          <w:p w:rsidR="000726CB" w:rsidRDefault="000726CB" w:rsidP="00A454A5">
            <w:pPr>
              <w:spacing w:line="0" w:lineRule="atLeast"/>
              <w:ind w:left="960"/>
              <w:rPr>
                <w:rFonts w:ascii="Trebuchet MS" w:eastAsia="Trebuchet MS" w:hAnsi="Trebuchet MS" w:cs="Trebuchet MS"/>
                <w:w w:val="95"/>
                <w:sz w:val="18"/>
              </w:rPr>
            </w:pPr>
            <w:r>
              <w:rPr>
                <w:rFonts w:ascii="Trebuchet MS" w:eastAsia="Trebuchet MS" w:hAnsi="Trebuchet MS" w:cs="Trebuchet MS"/>
                <w:sz w:val="18"/>
              </w:rPr>
              <w:t>Data</w:t>
            </w:r>
          </w:p>
        </w:tc>
        <w:tc>
          <w:tcPr>
            <w:tcW w:w="1680" w:type="dxa"/>
            <w:shd w:val="clear" w:color="auto" w:fill="auto"/>
          </w:tcPr>
          <w:p w:rsidR="000726CB" w:rsidRDefault="000726CB" w:rsidP="00A454A5">
            <w:pPr>
              <w:spacing w:line="0" w:lineRule="atLeast"/>
              <w:ind w:left="1160"/>
            </w:pPr>
            <w:r>
              <w:rPr>
                <w:rFonts w:ascii="Trebuchet MS" w:eastAsia="Trebuchet MS" w:hAnsi="Trebuchet MS" w:cs="Trebuchet MS"/>
                <w:w w:val="95"/>
                <w:sz w:val="18"/>
              </w:rPr>
              <w:t>Podpis</w:t>
            </w:r>
          </w:p>
        </w:tc>
      </w:tr>
    </w:tbl>
    <w:p w:rsidR="000726CB" w:rsidRDefault="000726CB" w:rsidP="000726CB">
      <w:pPr>
        <w:spacing w:line="321" w:lineRule="exact"/>
        <w:rPr>
          <w:rFonts w:ascii="Times New Roman" w:hAnsi="Times New Roman"/>
        </w:rPr>
      </w:pPr>
    </w:p>
    <w:p w:rsidR="000726CB" w:rsidRDefault="000726CB" w:rsidP="000726CB">
      <w:pPr>
        <w:spacing w:line="0" w:lineRule="atLeast"/>
        <w:ind w:left="60"/>
        <w:rPr>
          <w:rFonts w:ascii="Times New Roman" w:hAnsi="Times New Roman"/>
        </w:rPr>
      </w:pPr>
      <w:r>
        <w:rPr>
          <w:rFonts w:ascii="Trebuchet MS" w:eastAsia="Trebuchet MS" w:hAnsi="Trebuchet MS" w:cs="Trebuchet MS"/>
          <w:sz w:val="18"/>
        </w:rPr>
        <w:t>1.</w:t>
      </w: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7" w:lineRule="exact"/>
        <w:rPr>
          <w:rFonts w:ascii="Times New Roman" w:hAnsi="Times New Roman"/>
        </w:rPr>
      </w:pPr>
    </w:p>
    <w:p w:rsidR="000726CB" w:rsidRDefault="000726CB" w:rsidP="000726CB">
      <w:pPr>
        <w:spacing w:line="0" w:lineRule="atLeast"/>
        <w:ind w:left="60"/>
        <w:rPr>
          <w:rFonts w:ascii="Trebuchet MS" w:eastAsia="Trebuchet MS" w:hAnsi="Trebuchet MS" w:cs="Trebuchet MS"/>
        </w:rPr>
        <w:sectPr w:rsidR="000726CB">
          <w:pgSz w:w="11906" w:h="16838"/>
          <w:pgMar w:top="1398" w:right="1400" w:bottom="1440" w:left="1420" w:header="708" w:footer="708" w:gutter="0"/>
          <w:cols w:space="708"/>
          <w:docGrid w:linePitch="600" w:charSpace="40960"/>
        </w:sectPr>
      </w:pPr>
      <w:r>
        <w:rPr>
          <w:rFonts w:ascii="Trebuchet MS" w:eastAsia="Trebuchet MS" w:hAnsi="Trebuchet MS" w:cs="Trebuchet MS"/>
          <w:sz w:val="18"/>
        </w:rPr>
        <w:t>2.</w:t>
      </w:r>
    </w:p>
    <w:p w:rsidR="000726CB" w:rsidRDefault="000726CB" w:rsidP="000726CB">
      <w:pPr>
        <w:spacing w:line="237" w:lineRule="auto"/>
        <w:ind w:left="7700"/>
        <w:rPr>
          <w:rFonts w:ascii="Times New Roman" w:hAnsi="Times New Roman"/>
        </w:rPr>
      </w:pPr>
      <w:bookmarkStart w:id="8" w:name="page43"/>
      <w:bookmarkEnd w:id="8"/>
      <w:r>
        <w:rPr>
          <w:rFonts w:ascii="Trebuchet MS" w:eastAsia="Trebuchet MS" w:hAnsi="Trebuchet MS" w:cs="Trebuchet MS"/>
        </w:rPr>
        <w:lastRenderedPageBreak/>
        <w:t>Załącznik nr 7</w:t>
      </w:r>
    </w:p>
    <w:p w:rsidR="000726CB" w:rsidRDefault="000726CB" w:rsidP="000726CB">
      <w:pPr>
        <w:spacing w:line="377" w:lineRule="exact"/>
        <w:rPr>
          <w:rFonts w:ascii="Times New Roman" w:hAnsi="Times New Roman"/>
        </w:rPr>
      </w:pPr>
    </w:p>
    <w:p w:rsidR="000726CB" w:rsidRDefault="000726CB" w:rsidP="000726CB">
      <w:pPr>
        <w:spacing w:line="237" w:lineRule="auto"/>
        <w:rPr>
          <w:rFonts w:ascii="Times New Roman" w:hAnsi="Times New Roman"/>
        </w:rPr>
      </w:pPr>
      <w:r>
        <w:rPr>
          <w:rFonts w:ascii="Trebuchet MS" w:eastAsia="Trebuchet MS" w:hAnsi="Trebuchet MS" w:cs="Trebuchet MS"/>
        </w:rPr>
        <w:t>UWAGA!</w:t>
      </w:r>
    </w:p>
    <w:p w:rsidR="000726CB" w:rsidRDefault="000726CB" w:rsidP="000726CB">
      <w:pPr>
        <w:spacing w:line="127" w:lineRule="exact"/>
        <w:rPr>
          <w:rFonts w:ascii="Times New Roman" w:hAnsi="Times New Roman"/>
        </w:rPr>
      </w:pPr>
    </w:p>
    <w:p w:rsidR="000726CB" w:rsidRDefault="000726CB" w:rsidP="000726CB">
      <w:pPr>
        <w:spacing w:line="237" w:lineRule="auto"/>
        <w:ind w:right="20"/>
        <w:jc w:val="both"/>
        <w:rPr>
          <w:rFonts w:ascii="Times New Roman" w:hAnsi="Times New Roman"/>
        </w:rPr>
      </w:pPr>
      <w:r>
        <w:rPr>
          <w:rFonts w:ascii="Trebuchet MS" w:eastAsia="Trebuchet MS" w:hAnsi="Trebuchet MS" w:cs="Trebuchet MS"/>
        </w:rPr>
        <w:t>Niniejsze oświadczenie wykonawca przedkłada zamawiającemu po otwarciu ofert, w terminie 3 dni od dnia zamieszczenia na stronie internetowej zamawiającego informacji podanych podczas otwarcia ofert.</w:t>
      </w:r>
    </w:p>
    <w:p w:rsidR="000726CB" w:rsidRDefault="000726CB" w:rsidP="000726CB">
      <w:pPr>
        <w:spacing w:line="122" w:lineRule="exact"/>
        <w:rPr>
          <w:rFonts w:ascii="Times New Roman" w:hAnsi="Times New Roman"/>
        </w:rPr>
      </w:pPr>
    </w:p>
    <w:p w:rsidR="000726CB" w:rsidRDefault="000726CB" w:rsidP="000726CB">
      <w:pPr>
        <w:spacing w:line="237" w:lineRule="auto"/>
        <w:ind w:left="600"/>
        <w:rPr>
          <w:rFonts w:ascii="Trebuchet MS" w:eastAsia="Trebuchet MS" w:hAnsi="Trebuchet MS" w:cs="Trebuchet MS"/>
        </w:rPr>
      </w:pPr>
      <w:r>
        <w:rPr>
          <w:rFonts w:ascii="Trebuchet MS" w:eastAsia="Trebuchet MS" w:hAnsi="Trebuchet MS" w:cs="Trebuchet MS"/>
        </w:rPr>
        <w:t>OŚWIADCZENIE WYKONAWCY O PRZYNALEŻNOŚCI ALBO BRAKU PRZYNALEŻNOŚCI</w:t>
      </w:r>
    </w:p>
    <w:p w:rsidR="000726CB" w:rsidRDefault="000726CB" w:rsidP="000726CB">
      <w:pPr>
        <w:spacing w:line="237" w:lineRule="auto"/>
        <w:ind w:left="2760"/>
        <w:rPr>
          <w:rFonts w:ascii="Times New Roman" w:hAnsi="Times New Roman"/>
        </w:rPr>
      </w:pPr>
      <w:r>
        <w:rPr>
          <w:rFonts w:ascii="Trebuchet MS" w:eastAsia="Trebuchet MS" w:hAnsi="Trebuchet MS" w:cs="Trebuchet MS"/>
        </w:rPr>
        <w:t>DO TEJ SAMEJ GRUPY KAPITAŁOWEJ</w:t>
      </w:r>
    </w:p>
    <w:p w:rsidR="000726CB" w:rsidRDefault="000726CB" w:rsidP="000726CB">
      <w:pPr>
        <w:spacing w:line="127" w:lineRule="exact"/>
        <w:rPr>
          <w:rFonts w:ascii="Times New Roman" w:hAnsi="Times New Roman"/>
        </w:rPr>
      </w:pPr>
    </w:p>
    <w:p w:rsidR="000726CB" w:rsidRDefault="000726CB" w:rsidP="000726CB">
      <w:pPr>
        <w:spacing w:line="237" w:lineRule="auto"/>
        <w:jc w:val="both"/>
        <w:rPr>
          <w:rFonts w:ascii="Times New Roman" w:hAnsi="Times New Roman"/>
        </w:rPr>
      </w:pPr>
      <w:r>
        <w:rPr>
          <w:rFonts w:ascii="Trebuchet MS" w:eastAsia="Trebuchet MS" w:hAnsi="Trebuchet MS" w:cs="Trebuchet MS"/>
        </w:rPr>
        <w:t>Przystępując do udziału w postępowaniu o udzielenie zamówienia publicznego, w trybie przetargu nieograniczonego na podstawie art. 39 ustawy z dnia 29 stycznia 2004r. - Prawo zamówień publicznych (Dz. U. z 2015 r. poz. 2164 oraz z 2016 r. poz. 831, 996, 1020, 1250,1265 i 1579), pod nazwą:</w:t>
      </w:r>
    </w:p>
    <w:p w:rsidR="000726CB" w:rsidRDefault="000726CB" w:rsidP="000726CB">
      <w:pPr>
        <w:spacing w:line="163" w:lineRule="exact"/>
        <w:rPr>
          <w:rFonts w:ascii="Times New Roman" w:hAnsi="Times New Roman"/>
        </w:rPr>
      </w:pPr>
    </w:p>
    <w:p w:rsidR="000726CB" w:rsidRDefault="000726CB" w:rsidP="000726CB">
      <w:pPr>
        <w:spacing w:line="228" w:lineRule="auto"/>
        <w:ind w:right="20"/>
        <w:jc w:val="both"/>
        <w:rPr>
          <w:rFonts w:ascii="Times New Roman" w:hAnsi="Times New Roman"/>
        </w:rPr>
      </w:pPr>
      <w:r>
        <w:rPr>
          <w:rFonts w:ascii="Trebuchet MS" w:eastAsia="Trebuchet MS" w:hAnsi="Trebuchet MS" w:cs="Trebuchet MS"/>
          <w:b/>
        </w:rPr>
        <w:t>„</w:t>
      </w:r>
      <w:r>
        <w:rPr>
          <w:b/>
          <w:i/>
          <w:sz w:val="24"/>
        </w:rPr>
        <w:t>przebudowa konstrukcji dachowej i termomodernizacja budynku basenu w Wyrzysku wraz z wymianą infrastruktury technicznej"</w:t>
      </w:r>
    </w:p>
    <w:p w:rsidR="000726CB" w:rsidRDefault="000726CB" w:rsidP="000726CB">
      <w:pPr>
        <w:spacing w:line="200" w:lineRule="exact"/>
        <w:rPr>
          <w:rFonts w:ascii="Times New Roman" w:hAnsi="Times New Roman"/>
        </w:rPr>
      </w:pPr>
    </w:p>
    <w:p w:rsidR="000726CB" w:rsidRDefault="000726CB" w:rsidP="000726CB">
      <w:pPr>
        <w:spacing w:line="284" w:lineRule="exact"/>
        <w:rPr>
          <w:rFonts w:ascii="Times New Roman" w:hAnsi="Times New Roman"/>
        </w:rPr>
      </w:pPr>
    </w:p>
    <w:p w:rsidR="000726CB" w:rsidRDefault="000726CB" w:rsidP="000726CB">
      <w:pPr>
        <w:numPr>
          <w:ilvl w:val="0"/>
          <w:numId w:val="15"/>
        </w:numPr>
        <w:tabs>
          <w:tab w:val="left" w:pos="420"/>
        </w:tabs>
        <w:suppressAutoHyphens/>
        <w:spacing w:after="0" w:line="237" w:lineRule="auto"/>
        <w:ind w:left="420" w:hanging="356"/>
        <w:jc w:val="both"/>
        <w:rPr>
          <w:rFonts w:ascii="Times New Roman" w:hAnsi="Times New Roman"/>
        </w:rPr>
      </w:pPr>
      <w:r>
        <w:rPr>
          <w:rFonts w:ascii="Trebuchet MS" w:eastAsia="Trebuchet MS" w:hAnsi="Trebuchet MS" w:cs="Trebuchet MS"/>
        </w:rPr>
        <w:t xml:space="preserve">Oświadczam, że </w:t>
      </w:r>
      <w:r>
        <w:rPr>
          <w:rFonts w:ascii="Trebuchet MS" w:eastAsia="Trebuchet MS" w:hAnsi="Trebuchet MS" w:cs="Trebuchet MS"/>
          <w:u w:val="single"/>
        </w:rPr>
        <w:t xml:space="preserve">przynależę </w:t>
      </w:r>
      <w:r>
        <w:rPr>
          <w:rFonts w:ascii="Trebuchet MS" w:eastAsia="Trebuchet MS" w:hAnsi="Trebuchet MS" w:cs="Trebuchet MS"/>
        </w:rPr>
        <w:t>do tej samej grupy kapitałowej co</w:t>
      </w:r>
    </w:p>
    <w:p w:rsidR="000726CB" w:rsidRDefault="000726CB" w:rsidP="000726CB">
      <w:pPr>
        <w:spacing w:line="7" w:lineRule="exact"/>
        <w:rPr>
          <w:rFonts w:ascii="Times New Roman" w:hAnsi="Times New Roman"/>
        </w:rPr>
      </w:pPr>
    </w:p>
    <w:p w:rsidR="000726CB" w:rsidRDefault="000726CB" w:rsidP="000726CB">
      <w:pPr>
        <w:spacing w:line="0" w:lineRule="atLeast"/>
        <w:ind w:left="420"/>
        <w:jc w:val="both"/>
        <w:rPr>
          <w:rFonts w:ascii="Times New Roman" w:hAnsi="Times New Roman"/>
        </w:rPr>
      </w:pPr>
      <w:r>
        <w:rPr>
          <w:rFonts w:ascii="Trebuchet MS" w:eastAsia="Trebuchet MS" w:hAnsi="Trebuchet MS" w:cs="Trebuchet MS"/>
        </w:rPr>
        <w:t>wykonawca/wykonawcy, który/którzy we wskazanym wyżej postępowaniu również złożył/złożyli ofertę/oferty (nazwa i adres wykonawcy/wykonawców):</w:t>
      </w:r>
    </w:p>
    <w:p w:rsidR="000726CB" w:rsidRDefault="000726CB" w:rsidP="000726CB">
      <w:pPr>
        <w:spacing w:line="371" w:lineRule="exact"/>
        <w:rPr>
          <w:rFonts w:ascii="Times New Roman" w:hAnsi="Times New Roman"/>
        </w:rPr>
      </w:pPr>
    </w:p>
    <w:p w:rsidR="000726CB" w:rsidRDefault="000726CB" w:rsidP="000726CB">
      <w:pPr>
        <w:numPr>
          <w:ilvl w:val="1"/>
          <w:numId w:val="16"/>
        </w:numPr>
        <w:tabs>
          <w:tab w:val="left" w:pos="840"/>
        </w:tabs>
        <w:suppressAutoHyphens/>
        <w:spacing w:after="0" w:line="0" w:lineRule="atLeast"/>
        <w:ind w:left="840" w:hanging="352"/>
        <w:jc w:val="both"/>
        <w:rPr>
          <w:rFonts w:ascii="Trebuchet MS" w:eastAsia="Trebuchet MS" w:hAnsi="Trebuchet MS" w:cs="Trebuchet MS"/>
        </w:rPr>
      </w:pPr>
      <w:r>
        <w:rPr>
          <w:rFonts w:ascii="Trebuchet MS" w:eastAsia="Trebuchet MS" w:hAnsi="Trebuchet MS" w:cs="Trebuchet MS"/>
        </w:rPr>
        <w:t>……………………………………………………………………………………………</w:t>
      </w:r>
    </w:p>
    <w:p w:rsidR="000726CB" w:rsidRDefault="000726CB" w:rsidP="000726CB">
      <w:pPr>
        <w:spacing w:line="118" w:lineRule="exact"/>
        <w:rPr>
          <w:rFonts w:ascii="Trebuchet MS" w:eastAsia="Trebuchet MS" w:hAnsi="Trebuchet MS" w:cs="Trebuchet MS"/>
        </w:rPr>
      </w:pPr>
    </w:p>
    <w:p w:rsidR="000726CB" w:rsidRDefault="000726CB" w:rsidP="000726CB">
      <w:pPr>
        <w:numPr>
          <w:ilvl w:val="1"/>
          <w:numId w:val="16"/>
        </w:numPr>
        <w:tabs>
          <w:tab w:val="left" w:pos="840"/>
        </w:tabs>
        <w:suppressAutoHyphens/>
        <w:spacing w:after="0" w:line="0" w:lineRule="atLeast"/>
        <w:ind w:left="840" w:hanging="352"/>
        <w:jc w:val="both"/>
        <w:rPr>
          <w:rFonts w:ascii="Trebuchet MS" w:eastAsia="Trebuchet MS" w:hAnsi="Trebuchet MS" w:cs="Trebuchet MS"/>
        </w:rPr>
      </w:pPr>
      <w:r>
        <w:rPr>
          <w:rFonts w:ascii="Trebuchet MS" w:eastAsia="Trebuchet MS" w:hAnsi="Trebuchet MS" w:cs="Trebuchet MS"/>
        </w:rPr>
        <w:t>…………………………………………………………………………………………..</w:t>
      </w:r>
    </w:p>
    <w:p w:rsidR="000726CB" w:rsidRDefault="000726CB" w:rsidP="000726CB">
      <w:pPr>
        <w:spacing w:line="121" w:lineRule="exact"/>
        <w:rPr>
          <w:rFonts w:ascii="Trebuchet MS" w:eastAsia="Trebuchet MS" w:hAnsi="Trebuchet MS" w:cs="Trebuchet MS"/>
        </w:rPr>
      </w:pPr>
    </w:p>
    <w:p w:rsidR="000726CB" w:rsidRDefault="000726CB" w:rsidP="000726CB">
      <w:pPr>
        <w:spacing w:line="0" w:lineRule="atLeast"/>
        <w:ind w:left="880"/>
        <w:jc w:val="both"/>
        <w:rPr>
          <w:rFonts w:ascii="Trebuchet MS" w:eastAsia="Trebuchet MS" w:hAnsi="Trebuchet MS" w:cs="Trebuchet MS"/>
        </w:rPr>
      </w:pPr>
      <w:r>
        <w:rPr>
          <w:rFonts w:ascii="Trebuchet MS" w:eastAsia="Trebuchet MS" w:hAnsi="Trebuchet MS" w:cs="Trebuchet MS"/>
        </w:rPr>
        <w:t>…….*</w:t>
      </w:r>
    </w:p>
    <w:p w:rsidR="000726CB" w:rsidRDefault="000726CB" w:rsidP="000726CB">
      <w:pPr>
        <w:spacing w:line="200" w:lineRule="exact"/>
        <w:rPr>
          <w:rFonts w:ascii="Trebuchet MS" w:eastAsia="Trebuchet MS" w:hAnsi="Trebuchet MS" w:cs="Trebuchet MS"/>
        </w:rPr>
      </w:pPr>
    </w:p>
    <w:p w:rsidR="000726CB" w:rsidRDefault="000726CB" w:rsidP="000726CB">
      <w:pPr>
        <w:spacing w:line="299" w:lineRule="exact"/>
        <w:rPr>
          <w:rFonts w:ascii="Trebuchet MS" w:eastAsia="Trebuchet MS" w:hAnsi="Trebuchet MS" w:cs="Trebuchet MS"/>
        </w:rPr>
      </w:pPr>
    </w:p>
    <w:p w:rsidR="000726CB" w:rsidRDefault="000726CB" w:rsidP="000726CB">
      <w:pPr>
        <w:numPr>
          <w:ilvl w:val="0"/>
          <w:numId w:val="16"/>
        </w:numPr>
        <w:tabs>
          <w:tab w:val="left" w:pos="420"/>
        </w:tabs>
        <w:suppressAutoHyphens/>
        <w:spacing w:after="0" w:line="235" w:lineRule="auto"/>
        <w:ind w:left="420" w:hanging="356"/>
        <w:jc w:val="both"/>
        <w:rPr>
          <w:rFonts w:ascii="Times New Roman" w:hAnsi="Times New Roman"/>
        </w:rPr>
      </w:pPr>
      <w:r>
        <w:rPr>
          <w:rFonts w:ascii="Trebuchet MS" w:eastAsia="Trebuchet MS" w:hAnsi="Trebuchet MS" w:cs="Trebuchet MS"/>
        </w:rPr>
        <w:t xml:space="preserve">Oświadczam, że </w:t>
      </w:r>
      <w:r>
        <w:rPr>
          <w:rFonts w:ascii="Trebuchet MS" w:eastAsia="Trebuchet MS" w:hAnsi="Trebuchet MS" w:cs="Trebuchet MS"/>
          <w:u w:val="single"/>
        </w:rPr>
        <w:t>nie przynależę</w:t>
      </w:r>
      <w:r>
        <w:rPr>
          <w:rFonts w:ascii="Trebuchet MS" w:eastAsia="Trebuchet MS" w:hAnsi="Trebuchet MS" w:cs="Trebuchet MS"/>
        </w:rPr>
        <w:t xml:space="preserve"> do tej samej grupy kapitałowej co wykonawca/wykonawcy, który/którzy we wskazanym wyżej postępowaniu również</w:t>
      </w:r>
    </w:p>
    <w:p w:rsidR="000726CB" w:rsidRDefault="000726CB" w:rsidP="000726CB">
      <w:pPr>
        <w:spacing w:line="3" w:lineRule="exact"/>
        <w:rPr>
          <w:rFonts w:ascii="Times New Roman" w:hAnsi="Times New Roman"/>
        </w:rPr>
      </w:pPr>
    </w:p>
    <w:p w:rsidR="000726CB" w:rsidRDefault="000726CB" w:rsidP="000726CB">
      <w:pPr>
        <w:tabs>
          <w:tab w:val="left" w:pos="4380"/>
          <w:tab w:val="left" w:pos="8360"/>
        </w:tabs>
        <w:spacing w:line="0" w:lineRule="atLeast"/>
        <w:ind w:left="420"/>
        <w:rPr>
          <w:rFonts w:ascii="Trebuchet MS" w:eastAsia="Trebuchet MS" w:hAnsi="Trebuchet MS" w:cs="Trebuchet MS"/>
        </w:rPr>
      </w:pPr>
      <w:r>
        <w:rPr>
          <w:rFonts w:ascii="Trebuchet MS" w:eastAsia="Trebuchet MS" w:hAnsi="Trebuchet MS" w:cs="Trebuchet MS"/>
        </w:rPr>
        <w:t>złożył/złożyli</w:t>
      </w:r>
      <w:r>
        <w:rPr>
          <w:rFonts w:ascii="Times New Roman" w:hAnsi="Times New Roman"/>
        </w:rPr>
        <w:tab/>
      </w:r>
      <w:r>
        <w:rPr>
          <w:rFonts w:ascii="Trebuchet MS" w:eastAsia="Trebuchet MS" w:hAnsi="Trebuchet MS" w:cs="Trebuchet MS"/>
        </w:rPr>
        <w:t>ofertę/oferty</w:t>
      </w:r>
      <w:r>
        <w:rPr>
          <w:rFonts w:ascii="Times New Roman" w:hAnsi="Times New Roman"/>
        </w:rPr>
        <w:tab/>
      </w:r>
      <w:r>
        <w:rPr>
          <w:rFonts w:ascii="Trebuchet MS" w:eastAsia="Trebuchet MS" w:hAnsi="Trebuchet MS" w:cs="Trebuchet MS"/>
          <w:sz w:val="21"/>
        </w:rPr>
        <w:t>(nazwy</w:t>
      </w:r>
    </w:p>
    <w:p w:rsidR="000726CB" w:rsidRDefault="000726CB" w:rsidP="000726CB">
      <w:pPr>
        <w:spacing w:line="237" w:lineRule="auto"/>
        <w:ind w:left="420"/>
        <w:rPr>
          <w:rFonts w:ascii="Times New Roman" w:hAnsi="Times New Roman"/>
        </w:rPr>
      </w:pPr>
      <w:r>
        <w:rPr>
          <w:rFonts w:ascii="Trebuchet MS" w:eastAsia="Trebuchet MS" w:hAnsi="Trebuchet MS" w:cs="Trebuchet MS"/>
        </w:rPr>
        <w:t>i adresy wykonawców):</w:t>
      </w:r>
    </w:p>
    <w:p w:rsidR="000726CB" w:rsidRDefault="000726CB" w:rsidP="000726CB">
      <w:pPr>
        <w:spacing w:line="119" w:lineRule="exact"/>
        <w:rPr>
          <w:rFonts w:ascii="Times New Roman" w:hAnsi="Times New Roman"/>
        </w:rPr>
      </w:pPr>
    </w:p>
    <w:p w:rsidR="000726CB" w:rsidRDefault="000726CB" w:rsidP="000726CB">
      <w:pPr>
        <w:numPr>
          <w:ilvl w:val="1"/>
          <w:numId w:val="17"/>
        </w:numPr>
        <w:tabs>
          <w:tab w:val="left" w:pos="840"/>
        </w:tabs>
        <w:suppressAutoHyphens/>
        <w:spacing w:after="0" w:line="0" w:lineRule="atLeast"/>
        <w:ind w:left="840" w:hanging="352"/>
        <w:jc w:val="both"/>
        <w:rPr>
          <w:rFonts w:ascii="Trebuchet MS" w:eastAsia="Trebuchet MS" w:hAnsi="Trebuchet MS" w:cs="Trebuchet MS"/>
        </w:rPr>
      </w:pPr>
      <w:r>
        <w:rPr>
          <w:rFonts w:ascii="Trebuchet MS" w:eastAsia="Trebuchet MS" w:hAnsi="Trebuchet MS" w:cs="Trebuchet MS"/>
        </w:rPr>
        <w:t>……………………………………………………………………………………………</w:t>
      </w:r>
    </w:p>
    <w:p w:rsidR="000726CB" w:rsidRDefault="000726CB" w:rsidP="000726CB">
      <w:pPr>
        <w:spacing w:line="121" w:lineRule="exact"/>
        <w:rPr>
          <w:rFonts w:ascii="Trebuchet MS" w:eastAsia="Trebuchet MS" w:hAnsi="Trebuchet MS" w:cs="Trebuchet MS"/>
        </w:rPr>
      </w:pPr>
    </w:p>
    <w:p w:rsidR="000726CB" w:rsidRDefault="000726CB" w:rsidP="000726CB">
      <w:pPr>
        <w:numPr>
          <w:ilvl w:val="1"/>
          <w:numId w:val="17"/>
        </w:numPr>
        <w:tabs>
          <w:tab w:val="left" w:pos="840"/>
        </w:tabs>
        <w:suppressAutoHyphens/>
        <w:spacing w:after="0" w:line="0" w:lineRule="atLeast"/>
        <w:ind w:left="840" w:hanging="352"/>
        <w:jc w:val="both"/>
        <w:rPr>
          <w:rFonts w:ascii="Trebuchet MS" w:eastAsia="Trebuchet MS" w:hAnsi="Trebuchet MS" w:cs="Trebuchet MS"/>
        </w:rPr>
      </w:pPr>
      <w:r>
        <w:rPr>
          <w:rFonts w:ascii="Trebuchet MS" w:eastAsia="Trebuchet MS" w:hAnsi="Trebuchet MS" w:cs="Trebuchet MS"/>
        </w:rPr>
        <w:t>…………………………………………………………………………………………..</w:t>
      </w:r>
    </w:p>
    <w:p w:rsidR="000726CB" w:rsidRDefault="000726CB" w:rsidP="000726CB">
      <w:pPr>
        <w:spacing w:line="118" w:lineRule="exact"/>
        <w:rPr>
          <w:rFonts w:ascii="Trebuchet MS" w:eastAsia="Trebuchet MS" w:hAnsi="Trebuchet MS" w:cs="Trebuchet MS"/>
        </w:rPr>
      </w:pPr>
    </w:p>
    <w:p w:rsidR="000726CB" w:rsidRDefault="000726CB" w:rsidP="000726CB">
      <w:pPr>
        <w:numPr>
          <w:ilvl w:val="1"/>
          <w:numId w:val="17"/>
        </w:numPr>
        <w:tabs>
          <w:tab w:val="left" w:pos="840"/>
        </w:tabs>
        <w:suppressAutoHyphens/>
        <w:spacing w:after="0" w:line="0" w:lineRule="atLeast"/>
        <w:ind w:left="840" w:hanging="352"/>
        <w:jc w:val="both"/>
        <w:rPr>
          <w:rFonts w:ascii="Trebuchet MS" w:eastAsia="Trebuchet MS" w:hAnsi="Trebuchet MS" w:cs="Trebuchet MS"/>
        </w:rPr>
      </w:pPr>
      <w:r>
        <w:rPr>
          <w:rFonts w:ascii="Trebuchet MS" w:eastAsia="Trebuchet MS" w:hAnsi="Trebuchet MS" w:cs="Trebuchet MS"/>
        </w:rPr>
        <w:t>…………………………………………………………………………………………..</w:t>
      </w:r>
    </w:p>
    <w:p w:rsidR="000726CB" w:rsidRDefault="000726CB" w:rsidP="000726CB">
      <w:pPr>
        <w:spacing w:line="121" w:lineRule="exact"/>
        <w:rPr>
          <w:rFonts w:ascii="Trebuchet MS" w:eastAsia="Trebuchet MS" w:hAnsi="Trebuchet MS" w:cs="Trebuchet MS"/>
        </w:rPr>
      </w:pPr>
    </w:p>
    <w:p w:rsidR="000726CB" w:rsidRDefault="000726CB" w:rsidP="000726CB">
      <w:pPr>
        <w:numPr>
          <w:ilvl w:val="1"/>
          <w:numId w:val="17"/>
        </w:numPr>
        <w:tabs>
          <w:tab w:val="left" w:pos="840"/>
        </w:tabs>
        <w:suppressAutoHyphens/>
        <w:spacing w:after="0" w:line="0" w:lineRule="atLeast"/>
        <w:ind w:left="840" w:hanging="352"/>
        <w:jc w:val="both"/>
        <w:rPr>
          <w:rFonts w:ascii="Trebuchet MS" w:eastAsia="Trebuchet MS" w:hAnsi="Trebuchet MS" w:cs="Trebuchet MS"/>
        </w:rPr>
      </w:pPr>
      <w:r>
        <w:rPr>
          <w:rFonts w:ascii="Trebuchet MS" w:eastAsia="Trebuchet MS" w:hAnsi="Trebuchet MS" w:cs="Trebuchet MS"/>
        </w:rPr>
        <w:t>…………………………………………………………………………………………..</w:t>
      </w:r>
    </w:p>
    <w:p w:rsidR="000726CB" w:rsidRDefault="000726CB" w:rsidP="000726CB">
      <w:pPr>
        <w:spacing w:line="118" w:lineRule="exact"/>
        <w:rPr>
          <w:rFonts w:ascii="Trebuchet MS" w:eastAsia="Trebuchet MS" w:hAnsi="Trebuchet MS" w:cs="Trebuchet MS"/>
        </w:rPr>
      </w:pPr>
    </w:p>
    <w:p w:rsidR="000726CB" w:rsidRDefault="000726CB" w:rsidP="000726CB">
      <w:pPr>
        <w:numPr>
          <w:ilvl w:val="1"/>
          <w:numId w:val="17"/>
        </w:numPr>
        <w:tabs>
          <w:tab w:val="left" w:pos="840"/>
        </w:tabs>
        <w:suppressAutoHyphens/>
        <w:spacing w:after="0" w:line="0" w:lineRule="atLeast"/>
        <w:ind w:left="840" w:hanging="352"/>
        <w:jc w:val="both"/>
        <w:rPr>
          <w:rFonts w:ascii="Trebuchet MS" w:eastAsia="Trebuchet MS" w:hAnsi="Trebuchet MS" w:cs="Trebuchet MS"/>
        </w:rPr>
      </w:pPr>
      <w:r>
        <w:rPr>
          <w:rFonts w:ascii="Trebuchet MS" w:eastAsia="Trebuchet MS" w:hAnsi="Trebuchet MS" w:cs="Trebuchet MS"/>
        </w:rPr>
        <w:t>…………………………………………………………………………………………..</w:t>
      </w:r>
    </w:p>
    <w:p w:rsidR="000726CB" w:rsidRDefault="000726CB" w:rsidP="000726CB">
      <w:pPr>
        <w:spacing w:line="121" w:lineRule="exact"/>
        <w:rPr>
          <w:rFonts w:ascii="Trebuchet MS" w:eastAsia="Trebuchet MS" w:hAnsi="Trebuchet MS" w:cs="Trebuchet MS"/>
        </w:rPr>
      </w:pPr>
    </w:p>
    <w:p w:rsidR="000726CB" w:rsidRDefault="000726CB" w:rsidP="000726CB">
      <w:pPr>
        <w:spacing w:line="0" w:lineRule="atLeast"/>
        <w:ind w:left="820"/>
        <w:jc w:val="both"/>
        <w:rPr>
          <w:rFonts w:ascii="Trebuchet MS" w:eastAsia="Trebuchet MS" w:hAnsi="Trebuchet MS" w:cs="Trebuchet MS"/>
        </w:rPr>
      </w:pPr>
      <w:r>
        <w:rPr>
          <w:rFonts w:ascii="Trebuchet MS" w:eastAsia="Trebuchet MS" w:hAnsi="Trebuchet MS" w:cs="Trebuchet MS"/>
        </w:rPr>
        <w:t>…….*</w:t>
      </w:r>
    </w:p>
    <w:p w:rsidR="000726CB" w:rsidRDefault="000726CB" w:rsidP="000726CB">
      <w:pPr>
        <w:spacing w:line="200" w:lineRule="exact"/>
        <w:rPr>
          <w:rFonts w:ascii="Trebuchet MS" w:eastAsia="Trebuchet MS" w:hAnsi="Trebuchet MS" w:cs="Trebuchet MS"/>
        </w:rPr>
      </w:pPr>
    </w:p>
    <w:p w:rsidR="000726CB" w:rsidRDefault="000726CB" w:rsidP="000726CB">
      <w:pPr>
        <w:spacing w:line="295" w:lineRule="exact"/>
        <w:rPr>
          <w:rFonts w:ascii="Trebuchet MS" w:eastAsia="Trebuchet MS" w:hAnsi="Trebuchet MS" w:cs="Trebuchet MS"/>
        </w:rPr>
      </w:pPr>
    </w:p>
    <w:p w:rsidR="000726CB" w:rsidRDefault="000726CB" w:rsidP="000726CB">
      <w:pPr>
        <w:numPr>
          <w:ilvl w:val="0"/>
          <w:numId w:val="17"/>
        </w:numPr>
        <w:tabs>
          <w:tab w:val="left" w:pos="420"/>
        </w:tabs>
        <w:suppressAutoHyphens/>
        <w:spacing w:after="0" w:line="0" w:lineRule="atLeast"/>
        <w:ind w:left="420" w:hanging="356"/>
        <w:jc w:val="both"/>
        <w:rPr>
          <w:rFonts w:ascii="Times New Roman" w:hAnsi="Times New Roman"/>
        </w:rPr>
      </w:pPr>
      <w:r>
        <w:rPr>
          <w:rFonts w:ascii="Trebuchet MS" w:eastAsia="Trebuchet MS" w:hAnsi="Trebuchet MS" w:cs="Trebuchet MS"/>
        </w:rPr>
        <w:t xml:space="preserve">Oświadczam, że </w:t>
      </w:r>
      <w:r>
        <w:rPr>
          <w:rFonts w:ascii="Trebuchet MS" w:eastAsia="Trebuchet MS" w:hAnsi="Trebuchet MS" w:cs="Trebuchet MS"/>
          <w:u w:val="single"/>
        </w:rPr>
        <w:t>nie przynależę do żadnej grupy kapitałowej</w:t>
      </w:r>
      <w:r>
        <w:rPr>
          <w:rFonts w:ascii="Trebuchet MS" w:eastAsia="Trebuchet MS" w:hAnsi="Trebuchet MS" w:cs="Trebuchet MS"/>
        </w:rPr>
        <w:t>*</w:t>
      </w:r>
    </w:p>
    <w:p w:rsidR="000726CB" w:rsidRDefault="000726CB" w:rsidP="000726CB">
      <w:pPr>
        <w:spacing w:line="374" w:lineRule="exact"/>
        <w:rPr>
          <w:rFonts w:ascii="Times New Roman" w:hAnsi="Times New Roman"/>
        </w:rPr>
      </w:pPr>
    </w:p>
    <w:p w:rsidR="000726CB" w:rsidRDefault="000726CB" w:rsidP="000726CB">
      <w:pPr>
        <w:spacing w:line="0" w:lineRule="atLeast"/>
        <w:rPr>
          <w:rFonts w:ascii="Times New Roman" w:hAnsi="Times New Roman"/>
        </w:rPr>
      </w:pPr>
      <w:r>
        <w:rPr>
          <w:rFonts w:ascii="Trebuchet MS" w:eastAsia="Trebuchet MS" w:hAnsi="Trebuchet MS" w:cs="Trebuchet MS"/>
        </w:rPr>
        <w:t>Uwaga!</w:t>
      </w:r>
    </w:p>
    <w:p w:rsidR="000726CB" w:rsidRDefault="000726CB" w:rsidP="000726CB">
      <w:pPr>
        <w:spacing w:line="1" w:lineRule="exact"/>
        <w:rPr>
          <w:rFonts w:ascii="Times New Roman" w:hAnsi="Times New Roman"/>
        </w:rPr>
      </w:pPr>
    </w:p>
    <w:p w:rsidR="000726CB" w:rsidRDefault="000726CB" w:rsidP="000726CB">
      <w:pPr>
        <w:spacing w:line="0" w:lineRule="atLeast"/>
        <w:rPr>
          <w:rFonts w:ascii="Times New Roman" w:hAnsi="Times New Roman"/>
        </w:rPr>
      </w:pPr>
      <w:r>
        <w:rPr>
          <w:rFonts w:ascii="Trebuchet MS" w:eastAsia="Trebuchet MS" w:hAnsi="Trebuchet MS" w:cs="Trebuchet MS"/>
          <w:i/>
        </w:rPr>
        <w:t>(*) niepotrzebne skreślić</w:t>
      </w:r>
    </w:p>
    <w:p w:rsidR="000726CB" w:rsidRDefault="000726CB" w:rsidP="000726CB">
      <w:pPr>
        <w:spacing w:line="123" w:lineRule="exact"/>
        <w:rPr>
          <w:rFonts w:ascii="Times New Roman" w:hAnsi="Times New Roman"/>
        </w:rPr>
      </w:pPr>
    </w:p>
    <w:p w:rsidR="000726CB" w:rsidRDefault="000726CB" w:rsidP="000726CB">
      <w:pPr>
        <w:spacing w:line="237" w:lineRule="auto"/>
        <w:ind w:right="20"/>
        <w:jc w:val="both"/>
        <w:rPr>
          <w:rFonts w:ascii="Trebuchet MS" w:eastAsia="Trebuchet MS" w:hAnsi="Trebuchet MS" w:cs="Trebuchet MS"/>
        </w:rPr>
        <w:sectPr w:rsidR="000726CB">
          <w:pgSz w:w="11906" w:h="16838"/>
          <w:pgMar w:top="1398" w:right="1400" w:bottom="1440" w:left="1420" w:header="708" w:footer="708" w:gutter="0"/>
          <w:cols w:space="708"/>
          <w:docGrid w:linePitch="600" w:charSpace="40960"/>
        </w:sectPr>
      </w:pPr>
      <w:r>
        <w:rPr>
          <w:rFonts w:ascii="Trebuchet MS" w:eastAsia="Trebuchet MS" w:hAnsi="Trebuchet MS" w:cs="Trebuchet MS"/>
        </w:rPr>
        <w:t>W przypadku przynależności do tej samej grupy kapitałowej wykonawca może złożyć wraz z oświadczeniem dokumenty bądź informacje potwierdzające, że powiązania z innym wykonawcą nie prowadzą do zakłócenia konkurencji w postępowaniu.</w:t>
      </w:r>
    </w:p>
    <w:p w:rsidR="000726CB" w:rsidRDefault="000726CB" w:rsidP="000726CB">
      <w:pPr>
        <w:spacing w:line="237" w:lineRule="auto"/>
        <w:rPr>
          <w:rFonts w:ascii="Times New Roman" w:hAnsi="Times New Roman"/>
        </w:rPr>
      </w:pPr>
      <w:bookmarkStart w:id="9" w:name="page44"/>
      <w:bookmarkEnd w:id="9"/>
      <w:r>
        <w:rPr>
          <w:rFonts w:ascii="Trebuchet MS" w:eastAsia="Trebuchet MS" w:hAnsi="Trebuchet MS" w:cs="Trebuchet MS"/>
        </w:rPr>
        <w:lastRenderedPageBreak/>
        <w:t>Przez grupę kapitałową należy rozumieć grupę w rozumieniu ustawy z dnia 16 lutego 2007 r.</w:t>
      </w:r>
    </w:p>
    <w:p w:rsidR="000726CB" w:rsidRDefault="000726CB" w:rsidP="000726CB">
      <w:pPr>
        <w:spacing w:line="1" w:lineRule="exact"/>
        <w:rPr>
          <w:rFonts w:ascii="Times New Roman" w:hAnsi="Times New Roman"/>
        </w:rPr>
      </w:pPr>
    </w:p>
    <w:p w:rsidR="000726CB" w:rsidRDefault="000726CB" w:rsidP="000726CB">
      <w:pPr>
        <w:spacing w:line="237" w:lineRule="auto"/>
      </w:pPr>
      <w:r>
        <w:rPr>
          <w:rFonts w:ascii="Trebuchet MS" w:eastAsia="Trebuchet MS" w:hAnsi="Trebuchet MS" w:cs="Trebuchet MS"/>
        </w:rPr>
        <w:t>o ochronie konkurencji i konsumentów (Dz. U. z 2015 r. poz. 184, 1618 i 1634).</w:t>
      </w:r>
    </w:p>
    <w:p w:rsidR="000726CB" w:rsidRDefault="00862B15" w:rsidP="000726CB">
      <w:pPr>
        <w:spacing w:line="200" w:lineRule="exact"/>
        <w:rPr>
          <w:rFonts w:ascii="Times New Roman" w:hAnsi="Times New Roman"/>
        </w:rPr>
      </w:pPr>
      <w:r w:rsidRPr="00862B15">
        <w:rPr>
          <w:rFonts w:eastAsia="Calibri" w:cs="Arial"/>
          <w:sz w:val="20"/>
          <w:lang w:eastAsia="hi-IN" w:bidi="hi-IN"/>
        </w:rPr>
        <w:pict>
          <v:line id="_x0000_s1095" style="position:absolute;z-index:-251629056" from="-.65pt,25.9pt" to="452.5pt,25.9pt" strokeweight=".18mm">
            <v:stroke joinstyle="miter" endcap="square"/>
          </v:line>
        </w:pict>
      </w:r>
      <w:r w:rsidRPr="00862B15">
        <w:rPr>
          <w:rFonts w:eastAsia="Calibri" w:cs="Arial"/>
          <w:sz w:val="20"/>
          <w:lang w:eastAsia="hi-IN" w:bidi="hi-IN"/>
        </w:rPr>
        <w:pict>
          <v:line id="_x0000_s1096" style="position:absolute;z-index:-251628032" from="-.65pt,65.65pt" to="452.5pt,65.65pt" strokeweight=".18mm">
            <v:stroke joinstyle="miter" endcap="square"/>
          </v:line>
        </w:pict>
      </w:r>
      <w:r w:rsidRPr="00862B15">
        <w:rPr>
          <w:rFonts w:eastAsia="Calibri" w:cs="Arial"/>
          <w:sz w:val="20"/>
          <w:lang w:eastAsia="hi-IN" w:bidi="hi-IN"/>
        </w:rPr>
        <w:pict>
          <v:line id="_x0000_s1097" style="position:absolute;z-index:-251627008" from="168.8pt,25.65pt" to="168.8pt,65.85pt" strokeweight=".18mm">
            <v:stroke joinstyle="miter" endcap="square"/>
          </v:line>
        </w:pict>
      </w:r>
      <w:r w:rsidRPr="00862B15">
        <w:rPr>
          <w:rFonts w:eastAsia="Calibri" w:cs="Arial"/>
          <w:sz w:val="20"/>
          <w:lang w:eastAsia="hi-IN" w:bidi="hi-IN"/>
        </w:rPr>
        <w:pict>
          <v:line id="_x0000_s1098" style="position:absolute;z-index:-251625984" from="-.65pt,80.65pt" to="452.5pt,80.65pt" strokeweight=".18mm">
            <v:stroke joinstyle="miter" endcap="square"/>
          </v:line>
        </w:pict>
      </w:r>
      <w:r w:rsidRPr="00862B15">
        <w:rPr>
          <w:rFonts w:eastAsia="Calibri" w:cs="Arial"/>
          <w:sz w:val="20"/>
          <w:lang w:eastAsia="hi-IN" w:bidi="hi-IN"/>
        </w:rPr>
        <w:pict>
          <v:line id="_x0000_s1099" style="position:absolute;z-index:-251624960" from="-.65pt,95.05pt" to="452.5pt,95.05pt" strokeweight=".18mm">
            <v:stroke joinstyle="miter" endcap="square"/>
          </v:line>
        </w:pict>
      </w:r>
      <w:r w:rsidRPr="00862B15">
        <w:rPr>
          <w:rFonts w:eastAsia="Calibri" w:cs="Arial"/>
          <w:sz w:val="20"/>
          <w:lang w:eastAsia="hi-IN" w:bidi="hi-IN"/>
        </w:rPr>
        <w:pict>
          <v:line id="_x0000_s1100" style="position:absolute;z-index:-251623936" from="-.65pt,123.85pt" to="452.5pt,123.85pt" strokeweight=".18mm">
            <v:stroke joinstyle="miter" endcap="square"/>
          </v:line>
        </w:pict>
      </w:r>
      <w:r w:rsidRPr="00862B15">
        <w:rPr>
          <w:rFonts w:eastAsia="Calibri" w:cs="Arial"/>
          <w:sz w:val="20"/>
          <w:lang w:eastAsia="hi-IN" w:bidi="hi-IN"/>
        </w:rPr>
        <w:pict>
          <v:line id="_x0000_s1101" style="position:absolute;z-index:-251622912" from="-.4pt,25.65pt" to="-.4pt,153.1pt" strokeweight=".18mm">
            <v:stroke joinstyle="miter" endcap="square"/>
          </v:line>
        </w:pict>
      </w:r>
      <w:r w:rsidRPr="00862B15">
        <w:rPr>
          <w:rFonts w:eastAsia="Calibri" w:cs="Arial"/>
          <w:sz w:val="20"/>
          <w:lang w:eastAsia="hi-IN" w:bidi="hi-IN"/>
        </w:rPr>
        <w:pict>
          <v:line id="_x0000_s1102" style="position:absolute;z-index:-251621888" from="11.8pt,94.8pt" to="11.8pt,153.1pt" strokeweight=".18mm">
            <v:stroke joinstyle="miter" endcap="square"/>
          </v:line>
        </w:pict>
      </w:r>
      <w:r w:rsidRPr="00862B15">
        <w:rPr>
          <w:rFonts w:eastAsia="Calibri" w:cs="Arial"/>
          <w:sz w:val="20"/>
          <w:lang w:eastAsia="hi-IN" w:bidi="hi-IN"/>
        </w:rPr>
        <w:pict>
          <v:line id="_x0000_s1103" style="position:absolute;z-index:-251620864" from="-.65pt,152.85pt" to="452.5pt,152.85pt" strokeweight=".18mm">
            <v:stroke joinstyle="miter" endcap="square"/>
          </v:line>
        </w:pict>
      </w:r>
      <w:r w:rsidRPr="00862B15">
        <w:rPr>
          <w:rFonts w:eastAsia="Calibri" w:cs="Arial"/>
          <w:sz w:val="20"/>
          <w:lang w:eastAsia="hi-IN" w:bidi="hi-IN"/>
        </w:rPr>
        <w:pict>
          <v:line id="_x0000_s1104" style="position:absolute;z-index:-251619840" from="452.3pt,25.65pt" to="452.3pt,153.1pt" strokeweight=".18mm">
            <v:stroke joinstyle="miter" endcap="square"/>
          </v:line>
        </w:pict>
      </w:r>
    </w:p>
    <w:p w:rsidR="000726CB" w:rsidRDefault="000726CB" w:rsidP="000726CB">
      <w:pPr>
        <w:spacing w:line="200" w:lineRule="exact"/>
        <w:rPr>
          <w:rFonts w:ascii="Times New Roman" w:hAnsi="Times New Roman"/>
        </w:rPr>
      </w:pPr>
    </w:p>
    <w:p w:rsidR="000726CB" w:rsidRDefault="000726CB" w:rsidP="000726CB">
      <w:pPr>
        <w:spacing w:line="298" w:lineRule="exact"/>
        <w:rPr>
          <w:rFonts w:ascii="Times New Roman" w:hAnsi="Times New Roman"/>
        </w:rPr>
      </w:pPr>
    </w:p>
    <w:p w:rsidR="000726CB" w:rsidRDefault="000726CB" w:rsidP="000726CB">
      <w:pPr>
        <w:spacing w:line="261" w:lineRule="auto"/>
        <w:ind w:left="1140" w:right="6600" w:hanging="409"/>
        <w:rPr>
          <w:rFonts w:ascii="Times New Roman" w:hAnsi="Times New Roman"/>
        </w:rPr>
      </w:pPr>
      <w:r>
        <w:rPr>
          <w:rFonts w:ascii="Trebuchet MS" w:eastAsia="Trebuchet MS" w:hAnsi="Trebuchet MS" w:cs="Trebuchet MS"/>
          <w:sz w:val="17"/>
        </w:rPr>
        <w:t>Nazwa (firma) i adres wykonawcy</w:t>
      </w:r>
    </w:p>
    <w:p w:rsidR="000726CB" w:rsidRDefault="000726CB" w:rsidP="000726CB">
      <w:pPr>
        <w:spacing w:line="214" w:lineRule="exact"/>
        <w:rPr>
          <w:rFonts w:ascii="Times New Roman" w:hAnsi="Times New Roman"/>
        </w:rPr>
      </w:pPr>
    </w:p>
    <w:p w:rsidR="000726CB" w:rsidRDefault="000726CB" w:rsidP="000726CB">
      <w:pPr>
        <w:spacing w:line="237" w:lineRule="auto"/>
        <w:ind w:left="1680"/>
      </w:pPr>
      <w:r>
        <w:rPr>
          <w:rFonts w:ascii="Trebuchet MS" w:eastAsia="Trebuchet MS" w:hAnsi="Trebuchet MS" w:cs="Trebuchet MS"/>
          <w:sz w:val="18"/>
        </w:rPr>
        <w:t>Osoby upoważnione do podpisania oświadczenia w imieniu wykonawcy</w:t>
      </w:r>
    </w:p>
    <w:p w:rsidR="000726CB" w:rsidRDefault="00862B15" w:rsidP="000726CB">
      <w:pPr>
        <w:spacing w:line="85" w:lineRule="exact"/>
        <w:rPr>
          <w:rFonts w:ascii="Times New Roman" w:hAnsi="Times New Roman"/>
          <w:sz w:val="18"/>
        </w:rPr>
      </w:pPr>
      <w:r w:rsidRPr="00862B15">
        <w:rPr>
          <w:rFonts w:eastAsia="Calibri" w:cs="Arial"/>
          <w:sz w:val="20"/>
          <w:lang w:eastAsia="hi-IN" w:bidi="hi-IN"/>
        </w:rPr>
        <w:pict>
          <v:line id="_x0000_s1105" style="position:absolute;z-index:-251618816" from="168.8pt,2.8pt" to="168.8pt,75.5pt" strokeweight=".18mm">
            <v:stroke joinstyle="miter" endcap="square"/>
          </v:line>
        </w:pict>
      </w:r>
      <w:r w:rsidRPr="00862B15">
        <w:rPr>
          <w:rFonts w:eastAsia="Calibri" w:cs="Arial"/>
          <w:sz w:val="20"/>
          <w:lang w:eastAsia="hi-IN" w:bidi="hi-IN"/>
        </w:rPr>
        <w:pict>
          <v:line id="_x0000_s1106" style="position:absolute;z-index:-251617792" from="268.05pt,2.8pt" to="268.05pt,75.5pt" strokeweight=".18mm">
            <v:stroke joinstyle="miter" endcap="square"/>
          </v:line>
        </w:pict>
      </w:r>
    </w:p>
    <w:tbl>
      <w:tblPr>
        <w:tblW w:w="0" w:type="auto"/>
        <w:tblInd w:w="1120" w:type="dxa"/>
        <w:tblLayout w:type="fixed"/>
        <w:tblCellMar>
          <w:left w:w="0" w:type="dxa"/>
          <w:right w:w="0" w:type="dxa"/>
        </w:tblCellMar>
        <w:tblLook w:val="0000"/>
      </w:tblPr>
      <w:tblGrid>
        <w:gridCol w:w="2160"/>
        <w:gridCol w:w="2480"/>
        <w:gridCol w:w="1720"/>
      </w:tblGrid>
      <w:tr w:rsidR="000726CB" w:rsidTr="00A454A5">
        <w:trPr>
          <w:trHeight w:val="209"/>
        </w:trPr>
        <w:tc>
          <w:tcPr>
            <w:tcW w:w="2160" w:type="dxa"/>
            <w:shd w:val="clear" w:color="auto" w:fill="auto"/>
          </w:tcPr>
          <w:p w:rsidR="000726CB" w:rsidRDefault="000726CB" w:rsidP="00A454A5">
            <w:pPr>
              <w:spacing w:line="208" w:lineRule="exact"/>
              <w:rPr>
                <w:rFonts w:ascii="Trebuchet MS" w:eastAsia="Trebuchet MS" w:hAnsi="Trebuchet MS" w:cs="Trebuchet MS"/>
                <w:sz w:val="18"/>
              </w:rPr>
            </w:pPr>
            <w:r>
              <w:rPr>
                <w:rFonts w:ascii="Trebuchet MS" w:eastAsia="Trebuchet MS" w:hAnsi="Trebuchet MS" w:cs="Trebuchet MS"/>
                <w:sz w:val="18"/>
              </w:rPr>
              <w:t>Imię i Nazwisko</w:t>
            </w:r>
          </w:p>
        </w:tc>
        <w:tc>
          <w:tcPr>
            <w:tcW w:w="2480" w:type="dxa"/>
            <w:shd w:val="clear" w:color="auto" w:fill="auto"/>
          </w:tcPr>
          <w:p w:rsidR="000726CB" w:rsidRDefault="000726CB" w:rsidP="00A454A5">
            <w:pPr>
              <w:spacing w:line="208" w:lineRule="exact"/>
              <w:ind w:left="920"/>
              <w:rPr>
                <w:rFonts w:ascii="Trebuchet MS" w:eastAsia="Trebuchet MS" w:hAnsi="Trebuchet MS" w:cs="Trebuchet MS"/>
                <w:w w:val="95"/>
                <w:sz w:val="18"/>
              </w:rPr>
            </w:pPr>
            <w:r>
              <w:rPr>
                <w:rFonts w:ascii="Trebuchet MS" w:eastAsia="Trebuchet MS" w:hAnsi="Trebuchet MS" w:cs="Trebuchet MS"/>
                <w:sz w:val="18"/>
              </w:rPr>
              <w:t>Data</w:t>
            </w:r>
          </w:p>
        </w:tc>
        <w:tc>
          <w:tcPr>
            <w:tcW w:w="1720" w:type="dxa"/>
            <w:shd w:val="clear" w:color="auto" w:fill="auto"/>
          </w:tcPr>
          <w:p w:rsidR="000726CB" w:rsidRDefault="000726CB" w:rsidP="00A454A5">
            <w:pPr>
              <w:spacing w:line="208" w:lineRule="exact"/>
              <w:ind w:left="1200"/>
            </w:pPr>
            <w:r>
              <w:rPr>
                <w:rFonts w:ascii="Trebuchet MS" w:eastAsia="Trebuchet MS" w:hAnsi="Trebuchet MS" w:cs="Trebuchet MS"/>
                <w:w w:val="95"/>
                <w:sz w:val="18"/>
              </w:rPr>
              <w:t>Podpis</w:t>
            </w:r>
          </w:p>
        </w:tc>
      </w:tr>
    </w:tbl>
    <w:p w:rsidR="000726CB" w:rsidRDefault="000726CB" w:rsidP="000726CB">
      <w:pPr>
        <w:spacing w:line="223" w:lineRule="exact"/>
        <w:rPr>
          <w:rFonts w:ascii="Times New Roman" w:hAnsi="Times New Roman"/>
        </w:rPr>
      </w:pPr>
    </w:p>
    <w:p w:rsidR="000726CB" w:rsidRDefault="000726CB" w:rsidP="000726CB">
      <w:pPr>
        <w:spacing w:line="237" w:lineRule="auto"/>
        <w:ind w:left="60"/>
        <w:rPr>
          <w:rFonts w:ascii="Times New Roman" w:hAnsi="Times New Roman"/>
        </w:rPr>
      </w:pPr>
      <w:r>
        <w:rPr>
          <w:rFonts w:ascii="Trebuchet MS" w:eastAsia="Trebuchet MS" w:hAnsi="Trebuchet MS" w:cs="Trebuchet MS"/>
          <w:sz w:val="18"/>
        </w:rPr>
        <w:t>1.</w:t>
      </w:r>
    </w:p>
    <w:p w:rsidR="000726CB" w:rsidRDefault="000726CB" w:rsidP="000726CB">
      <w:pPr>
        <w:spacing w:line="370" w:lineRule="exact"/>
        <w:rPr>
          <w:rFonts w:ascii="Times New Roman" w:hAnsi="Times New Roman"/>
        </w:rPr>
      </w:pPr>
    </w:p>
    <w:p w:rsidR="000726CB" w:rsidRDefault="000726CB" w:rsidP="000726CB">
      <w:pPr>
        <w:spacing w:line="237" w:lineRule="auto"/>
        <w:ind w:left="60"/>
        <w:rPr>
          <w:rFonts w:ascii="Trebuchet MS" w:eastAsia="Trebuchet MS" w:hAnsi="Trebuchet MS" w:cs="Trebuchet MS"/>
        </w:rPr>
        <w:sectPr w:rsidR="000726CB">
          <w:pgSz w:w="11906" w:h="16838"/>
          <w:pgMar w:top="1403" w:right="1420" w:bottom="1440" w:left="1420" w:header="708" w:footer="708" w:gutter="0"/>
          <w:cols w:space="708"/>
          <w:docGrid w:linePitch="600" w:charSpace="40960"/>
        </w:sectPr>
      </w:pPr>
      <w:r>
        <w:rPr>
          <w:rFonts w:ascii="Trebuchet MS" w:eastAsia="Trebuchet MS" w:hAnsi="Trebuchet MS" w:cs="Trebuchet MS"/>
          <w:sz w:val="18"/>
        </w:rPr>
        <w:t>2.</w:t>
      </w:r>
    </w:p>
    <w:p w:rsidR="000726CB" w:rsidRDefault="000726CB" w:rsidP="000726CB">
      <w:pPr>
        <w:spacing w:line="237" w:lineRule="auto"/>
        <w:jc w:val="right"/>
        <w:rPr>
          <w:rFonts w:ascii="Times New Roman" w:hAnsi="Times New Roman"/>
        </w:rPr>
      </w:pPr>
      <w:bookmarkStart w:id="10" w:name="page45"/>
      <w:bookmarkEnd w:id="10"/>
      <w:r>
        <w:rPr>
          <w:rFonts w:ascii="Trebuchet MS" w:eastAsia="Trebuchet MS" w:hAnsi="Trebuchet MS" w:cs="Trebuchet MS"/>
        </w:rPr>
        <w:lastRenderedPageBreak/>
        <w:t>Załącznik nr 8</w:t>
      </w: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385" w:lineRule="exact"/>
        <w:rPr>
          <w:rFonts w:ascii="Times New Roman" w:hAnsi="Times New Roman"/>
        </w:rPr>
      </w:pPr>
    </w:p>
    <w:p w:rsidR="000726CB" w:rsidRDefault="000726CB" w:rsidP="000726CB">
      <w:pPr>
        <w:spacing w:line="237" w:lineRule="auto"/>
        <w:ind w:left="1100"/>
        <w:rPr>
          <w:rFonts w:ascii="Trebuchet MS" w:eastAsia="Trebuchet MS" w:hAnsi="Trebuchet MS" w:cs="Trebuchet MS"/>
        </w:rPr>
      </w:pPr>
      <w:r>
        <w:rPr>
          <w:rFonts w:ascii="Trebuchet MS" w:eastAsia="Trebuchet MS" w:hAnsi="Trebuchet MS" w:cs="Trebuchet MS"/>
        </w:rPr>
        <w:t>ZOBOWIĄZANIE PODMIOTU DO ODDANIA DO DYSPOZYCJI WYKONAWCY</w:t>
      </w:r>
    </w:p>
    <w:p w:rsidR="000726CB" w:rsidRDefault="000726CB" w:rsidP="000726CB">
      <w:pPr>
        <w:spacing w:line="237" w:lineRule="auto"/>
        <w:ind w:left="1340"/>
        <w:rPr>
          <w:rFonts w:ascii="Times New Roman" w:hAnsi="Times New Roman"/>
        </w:rPr>
      </w:pPr>
      <w:r>
        <w:rPr>
          <w:rFonts w:ascii="Trebuchet MS" w:eastAsia="Trebuchet MS" w:hAnsi="Trebuchet MS" w:cs="Trebuchet MS"/>
        </w:rPr>
        <w:t>NIEZBĘDNYCH ZASOBÓW NA POTRZEBY WYKONANIA ZAMÓWIENIA</w:t>
      </w:r>
    </w:p>
    <w:p w:rsidR="000726CB" w:rsidRDefault="000726CB" w:rsidP="000726CB">
      <w:pPr>
        <w:spacing w:line="200" w:lineRule="exact"/>
        <w:rPr>
          <w:rFonts w:ascii="Times New Roman" w:hAnsi="Times New Roman"/>
        </w:rPr>
      </w:pPr>
    </w:p>
    <w:p w:rsidR="000726CB" w:rsidRDefault="000726CB" w:rsidP="000726CB">
      <w:pPr>
        <w:spacing w:line="297" w:lineRule="exact"/>
        <w:rPr>
          <w:rFonts w:ascii="Times New Roman" w:hAnsi="Times New Roman"/>
        </w:rPr>
      </w:pPr>
    </w:p>
    <w:p w:rsidR="000726CB" w:rsidRDefault="000726CB" w:rsidP="000726CB">
      <w:pPr>
        <w:spacing w:line="237" w:lineRule="auto"/>
        <w:rPr>
          <w:rFonts w:ascii="Times New Roman" w:hAnsi="Times New Roman"/>
        </w:rPr>
      </w:pPr>
      <w:r>
        <w:rPr>
          <w:rFonts w:ascii="Trebuchet MS" w:eastAsia="Trebuchet MS" w:hAnsi="Trebuchet MS" w:cs="Trebuchet MS"/>
          <w:i/>
        </w:rPr>
        <w:t>Uwaga!</w:t>
      </w:r>
    </w:p>
    <w:p w:rsidR="000726CB" w:rsidRDefault="000726CB" w:rsidP="000726CB">
      <w:pPr>
        <w:spacing w:line="120" w:lineRule="exact"/>
        <w:rPr>
          <w:rFonts w:ascii="Times New Roman" w:hAnsi="Times New Roman"/>
        </w:rPr>
      </w:pPr>
    </w:p>
    <w:p w:rsidR="000726CB" w:rsidRDefault="000726CB" w:rsidP="000726CB">
      <w:pPr>
        <w:spacing w:line="237" w:lineRule="auto"/>
        <w:rPr>
          <w:rFonts w:ascii="Times New Roman" w:hAnsi="Times New Roman"/>
        </w:rPr>
      </w:pPr>
      <w:r>
        <w:rPr>
          <w:rFonts w:ascii="Trebuchet MS" w:eastAsia="Trebuchet MS" w:hAnsi="Trebuchet MS" w:cs="Trebuchet MS"/>
          <w:i/>
        </w:rPr>
        <w:t>Zamiast niniejszego formularza można przedstawić inne dokumenty, w szczególności:</w:t>
      </w:r>
    </w:p>
    <w:p w:rsidR="000726CB" w:rsidRDefault="000726CB" w:rsidP="000726CB">
      <w:pPr>
        <w:spacing w:line="2" w:lineRule="exact"/>
        <w:rPr>
          <w:rFonts w:ascii="Times New Roman" w:hAnsi="Times New Roman"/>
        </w:rPr>
      </w:pPr>
    </w:p>
    <w:p w:rsidR="000726CB" w:rsidRDefault="000726CB" w:rsidP="000726CB">
      <w:pPr>
        <w:numPr>
          <w:ilvl w:val="0"/>
          <w:numId w:val="18"/>
        </w:numPr>
        <w:tabs>
          <w:tab w:val="left" w:pos="420"/>
        </w:tabs>
        <w:suppressAutoHyphens/>
        <w:spacing w:after="0" w:line="237" w:lineRule="auto"/>
        <w:ind w:left="420" w:hanging="356"/>
        <w:jc w:val="both"/>
        <w:rPr>
          <w:rFonts w:ascii="Trebuchet MS" w:eastAsia="Trebuchet MS" w:hAnsi="Trebuchet MS" w:cs="Trebuchet MS"/>
        </w:rPr>
      </w:pPr>
      <w:r>
        <w:rPr>
          <w:rFonts w:ascii="Trebuchet MS" w:eastAsia="Trebuchet MS" w:hAnsi="Trebuchet MS" w:cs="Trebuchet MS"/>
          <w:i/>
        </w:rPr>
        <w:t xml:space="preserve">Zobowiązanie podmiotu, o którym mowa w art. 22a ustawy </w:t>
      </w:r>
      <w:proofErr w:type="spellStart"/>
      <w:r>
        <w:rPr>
          <w:rFonts w:ascii="Trebuchet MS" w:eastAsia="Trebuchet MS" w:hAnsi="Trebuchet MS" w:cs="Trebuchet MS"/>
          <w:i/>
        </w:rPr>
        <w:t>Pzp</w:t>
      </w:r>
      <w:proofErr w:type="spellEnd"/>
      <w:r>
        <w:rPr>
          <w:rFonts w:ascii="Trebuchet MS" w:eastAsia="Trebuchet MS" w:hAnsi="Trebuchet MS" w:cs="Trebuchet MS"/>
          <w:i/>
        </w:rPr>
        <w:t>.</w:t>
      </w:r>
    </w:p>
    <w:p w:rsidR="000726CB" w:rsidRDefault="000726CB" w:rsidP="000726CB">
      <w:pPr>
        <w:spacing w:line="1" w:lineRule="exact"/>
        <w:rPr>
          <w:rFonts w:ascii="Trebuchet MS" w:eastAsia="Trebuchet MS" w:hAnsi="Trebuchet MS" w:cs="Trebuchet MS"/>
        </w:rPr>
      </w:pPr>
    </w:p>
    <w:p w:rsidR="000726CB" w:rsidRDefault="000726CB" w:rsidP="000726CB">
      <w:pPr>
        <w:numPr>
          <w:ilvl w:val="0"/>
          <w:numId w:val="18"/>
        </w:numPr>
        <w:tabs>
          <w:tab w:val="left" w:pos="420"/>
        </w:tabs>
        <w:suppressAutoHyphens/>
        <w:spacing w:after="0" w:line="237" w:lineRule="auto"/>
        <w:ind w:left="420" w:hanging="356"/>
        <w:jc w:val="both"/>
        <w:rPr>
          <w:rFonts w:ascii="Trebuchet MS" w:eastAsia="Trebuchet MS" w:hAnsi="Trebuchet MS" w:cs="Trebuchet MS"/>
        </w:rPr>
      </w:pPr>
      <w:r>
        <w:rPr>
          <w:rFonts w:ascii="Trebuchet MS" w:eastAsia="Trebuchet MS" w:hAnsi="Trebuchet MS" w:cs="Trebuchet MS"/>
          <w:i/>
        </w:rPr>
        <w:t>Dokumenty które określają w szczególności:</w:t>
      </w:r>
    </w:p>
    <w:p w:rsidR="000726CB" w:rsidRDefault="000726CB" w:rsidP="000726CB">
      <w:pPr>
        <w:spacing w:line="1" w:lineRule="exact"/>
        <w:rPr>
          <w:rFonts w:ascii="Trebuchet MS" w:eastAsia="Trebuchet MS" w:hAnsi="Trebuchet MS" w:cs="Trebuchet MS"/>
        </w:rPr>
      </w:pPr>
    </w:p>
    <w:p w:rsidR="000726CB" w:rsidRDefault="000726CB" w:rsidP="000726CB">
      <w:pPr>
        <w:numPr>
          <w:ilvl w:val="1"/>
          <w:numId w:val="18"/>
        </w:numPr>
        <w:tabs>
          <w:tab w:val="left" w:pos="840"/>
        </w:tabs>
        <w:suppressAutoHyphens/>
        <w:spacing w:after="0" w:line="237" w:lineRule="auto"/>
        <w:ind w:left="840" w:hanging="416"/>
        <w:jc w:val="both"/>
        <w:rPr>
          <w:rFonts w:ascii="Trebuchet MS" w:eastAsia="Trebuchet MS" w:hAnsi="Trebuchet MS" w:cs="Trebuchet MS"/>
        </w:rPr>
      </w:pPr>
      <w:r>
        <w:rPr>
          <w:rFonts w:ascii="Trebuchet MS" w:eastAsia="Trebuchet MS" w:hAnsi="Trebuchet MS" w:cs="Trebuchet MS"/>
          <w:i/>
        </w:rPr>
        <w:t>zakres dostępnych wykonawcy zasobów innego podmiotu;</w:t>
      </w:r>
    </w:p>
    <w:p w:rsidR="000726CB" w:rsidRDefault="000726CB" w:rsidP="000726CB">
      <w:pPr>
        <w:spacing w:line="4" w:lineRule="exact"/>
        <w:rPr>
          <w:rFonts w:ascii="Trebuchet MS" w:eastAsia="Trebuchet MS" w:hAnsi="Trebuchet MS" w:cs="Trebuchet MS"/>
        </w:rPr>
      </w:pPr>
    </w:p>
    <w:p w:rsidR="000726CB" w:rsidRDefault="000726CB" w:rsidP="000726CB">
      <w:pPr>
        <w:numPr>
          <w:ilvl w:val="1"/>
          <w:numId w:val="18"/>
        </w:numPr>
        <w:tabs>
          <w:tab w:val="left" w:pos="840"/>
        </w:tabs>
        <w:suppressAutoHyphens/>
        <w:spacing w:after="0" w:line="237" w:lineRule="auto"/>
        <w:ind w:left="840" w:right="20" w:hanging="416"/>
        <w:jc w:val="both"/>
        <w:rPr>
          <w:rFonts w:ascii="Trebuchet MS" w:eastAsia="Trebuchet MS" w:hAnsi="Trebuchet MS" w:cs="Trebuchet MS"/>
        </w:rPr>
      </w:pPr>
      <w:r>
        <w:rPr>
          <w:rFonts w:ascii="Trebuchet MS" w:eastAsia="Trebuchet MS" w:hAnsi="Trebuchet MS" w:cs="Trebuchet MS"/>
          <w:i/>
        </w:rPr>
        <w:t>sposób wykorzystania zasobów innego podmiotu, przez wykonawcę, przy wykonywaniu zamówienia publicznego;</w:t>
      </w:r>
    </w:p>
    <w:p w:rsidR="000726CB" w:rsidRDefault="000726CB" w:rsidP="000726CB">
      <w:pPr>
        <w:spacing w:line="5" w:lineRule="exact"/>
        <w:rPr>
          <w:rFonts w:ascii="Trebuchet MS" w:eastAsia="Trebuchet MS" w:hAnsi="Trebuchet MS" w:cs="Trebuchet MS"/>
        </w:rPr>
      </w:pPr>
    </w:p>
    <w:p w:rsidR="000726CB" w:rsidRDefault="000726CB" w:rsidP="000726CB">
      <w:pPr>
        <w:numPr>
          <w:ilvl w:val="1"/>
          <w:numId w:val="18"/>
        </w:numPr>
        <w:tabs>
          <w:tab w:val="left" w:pos="840"/>
        </w:tabs>
        <w:suppressAutoHyphens/>
        <w:spacing w:after="0" w:line="235" w:lineRule="auto"/>
        <w:ind w:left="840" w:right="20" w:hanging="416"/>
        <w:jc w:val="both"/>
        <w:rPr>
          <w:rFonts w:ascii="Trebuchet MS" w:eastAsia="Trebuchet MS" w:hAnsi="Trebuchet MS" w:cs="Trebuchet MS"/>
        </w:rPr>
      </w:pPr>
      <w:r>
        <w:rPr>
          <w:rFonts w:ascii="Trebuchet MS" w:eastAsia="Trebuchet MS" w:hAnsi="Trebuchet MS" w:cs="Trebuchet MS"/>
          <w:i/>
        </w:rPr>
        <w:t>zakres i okres udziału innego podmiotu przy wykonywaniu zamówienia publicznego;</w:t>
      </w:r>
    </w:p>
    <w:p w:rsidR="000726CB" w:rsidRDefault="000726CB" w:rsidP="000726CB">
      <w:pPr>
        <w:spacing w:line="6" w:lineRule="exact"/>
        <w:rPr>
          <w:rFonts w:ascii="Trebuchet MS" w:eastAsia="Trebuchet MS" w:hAnsi="Trebuchet MS" w:cs="Trebuchet MS"/>
        </w:rPr>
      </w:pPr>
    </w:p>
    <w:p w:rsidR="000726CB" w:rsidRDefault="000726CB" w:rsidP="000726CB">
      <w:pPr>
        <w:numPr>
          <w:ilvl w:val="1"/>
          <w:numId w:val="18"/>
        </w:numPr>
        <w:tabs>
          <w:tab w:val="left" w:pos="840"/>
        </w:tabs>
        <w:suppressAutoHyphens/>
        <w:spacing w:after="0" w:line="237" w:lineRule="auto"/>
        <w:ind w:left="840" w:hanging="416"/>
        <w:jc w:val="both"/>
        <w:rPr>
          <w:rFonts w:ascii="Times New Roman" w:hAnsi="Times New Roman"/>
        </w:rPr>
      </w:pPr>
      <w:r>
        <w:rPr>
          <w:rFonts w:ascii="Trebuchet MS" w:eastAsia="Trebuchet MS" w:hAnsi="Trebuchet MS" w:cs="Trebuchet MS"/>
          <w:i/>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0726CB" w:rsidRDefault="000726CB" w:rsidP="000726CB">
      <w:pPr>
        <w:spacing w:line="379" w:lineRule="exact"/>
        <w:rPr>
          <w:rFonts w:ascii="Times New Roman" w:hAnsi="Times New Roman"/>
        </w:rPr>
      </w:pPr>
    </w:p>
    <w:p w:rsidR="000726CB" w:rsidRDefault="000726CB" w:rsidP="000726CB">
      <w:pPr>
        <w:spacing w:line="0" w:lineRule="atLeast"/>
        <w:rPr>
          <w:rFonts w:ascii="Times New Roman" w:hAnsi="Times New Roman"/>
        </w:rPr>
      </w:pPr>
      <w:r>
        <w:rPr>
          <w:rFonts w:ascii="Trebuchet MS" w:eastAsia="Trebuchet MS" w:hAnsi="Trebuchet MS" w:cs="Trebuchet MS"/>
        </w:rPr>
        <w:t>Ja:</w:t>
      </w:r>
    </w:p>
    <w:p w:rsidR="000726CB" w:rsidRDefault="000726CB" w:rsidP="000726CB">
      <w:pPr>
        <w:spacing w:line="119" w:lineRule="exact"/>
        <w:rPr>
          <w:rFonts w:ascii="Times New Roman" w:hAnsi="Times New Roman"/>
        </w:rPr>
      </w:pPr>
    </w:p>
    <w:p w:rsidR="000726CB" w:rsidRDefault="000726CB" w:rsidP="000726CB">
      <w:pPr>
        <w:spacing w:line="0" w:lineRule="atLeast"/>
        <w:ind w:left="900"/>
        <w:rPr>
          <w:rFonts w:ascii="Times New Roman" w:hAnsi="Times New Roman"/>
        </w:rPr>
      </w:pPr>
      <w:r>
        <w:rPr>
          <w:rFonts w:ascii="Trebuchet MS" w:eastAsia="Trebuchet MS" w:hAnsi="Trebuchet MS" w:cs="Trebuchet MS"/>
        </w:rPr>
        <w:t>………………………………………………………………………………………………………………………</w:t>
      </w:r>
    </w:p>
    <w:p w:rsidR="000726CB" w:rsidRDefault="000726CB" w:rsidP="000726CB">
      <w:pPr>
        <w:spacing w:line="128" w:lineRule="exact"/>
        <w:rPr>
          <w:rFonts w:ascii="Times New Roman" w:hAnsi="Times New Roman"/>
        </w:rPr>
      </w:pPr>
    </w:p>
    <w:p w:rsidR="000726CB" w:rsidRDefault="000726CB" w:rsidP="000726CB">
      <w:pPr>
        <w:spacing w:line="235" w:lineRule="auto"/>
        <w:ind w:left="1900" w:right="120" w:hanging="1806"/>
        <w:rPr>
          <w:rFonts w:ascii="Times New Roman" w:hAnsi="Times New Roman"/>
        </w:rPr>
      </w:pPr>
      <w:r>
        <w:rPr>
          <w:rFonts w:ascii="Trebuchet MS" w:eastAsia="Trebuchet MS" w:hAnsi="Trebuchet MS" w:cs="Trebuchet MS"/>
          <w:i/>
          <w:sz w:val="18"/>
        </w:rPr>
        <w:t>(Imię i nazwisko osoby upoważnionej do reprezentowania podmiotu, stanowisko – właściciel, prezes zarządu, członek zarządu, prokurent, upełnomocniony reprezentant, itp.)</w:t>
      </w:r>
    </w:p>
    <w:p w:rsidR="000726CB" w:rsidRDefault="000726CB" w:rsidP="000726CB">
      <w:pPr>
        <w:spacing w:line="200" w:lineRule="exact"/>
        <w:rPr>
          <w:rFonts w:ascii="Times New Roman" w:hAnsi="Times New Roman"/>
        </w:rPr>
      </w:pPr>
    </w:p>
    <w:p w:rsidR="000726CB" w:rsidRDefault="000726CB" w:rsidP="000726CB">
      <w:pPr>
        <w:spacing w:line="296" w:lineRule="exact"/>
        <w:rPr>
          <w:rFonts w:ascii="Times New Roman" w:hAnsi="Times New Roman"/>
        </w:rPr>
      </w:pPr>
    </w:p>
    <w:p w:rsidR="000726CB" w:rsidRDefault="000726CB" w:rsidP="000726CB">
      <w:pPr>
        <w:spacing w:line="0" w:lineRule="atLeast"/>
        <w:rPr>
          <w:rFonts w:ascii="Times New Roman" w:hAnsi="Times New Roman"/>
        </w:rPr>
      </w:pPr>
      <w:r>
        <w:rPr>
          <w:rFonts w:ascii="Trebuchet MS" w:eastAsia="Trebuchet MS" w:hAnsi="Trebuchet MS" w:cs="Trebuchet MS"/>
        </w:rPr>
        <w:t>Działając w imieniu i na rzecz:</w:t>
      </w:r>
    </w:p>
    <w:p w:rsidR="000726CB" w:rsidRDefault="000726CB" w:rsidP="000726CB">
      <w:pPr>
        <w:spacing w:line="119" w:lineRule="exact"/>
        <w:rPr>
          <w:rFonts w:ascii="Times New Roman" w:hAnsi="Times New Roman"/>
        </w:rPr>
      </w:pPr>
    </w:p>
    <w:p w:rsidR="000726CB" w:rsidRDefault="000726CB" w:rsidP="000726CB">
      <w:pPr>
        <w:spacing w:line="0" w:lineRule="atLeast"/>
        <w:ind w:left="900"/>
        <w:rPr>
          <w:rFonts w:ascii="Times New Roman" w:hAnsi="Times New Roman"/>
        </w:rPr>
      </w:pPr>
      <w:r>
        <w:rPr>
          <w:rFonts w:ascii="Trebuchet MS" w:eastAsia="Trebuchet MS" w:hAnsi="Trebuchet MS" w:cs="Trebuchet MS"/>
        </w:rPr>
        <w:t>………………………………………………………………………………………………………………………</w:t>
      </w:r>
    </w:p>
    <w:p w:rsidR="000726CB" w:rsidRDefault="000726CB" w:rsidP="000726CB">
      <w:pPr>
        <w:spacing w:line="119" w:lineRule="exact"/>
        <w:rPr>
          <w:rFonts w:ascii="Times New Roman" w:hAnsi="Times New Roman"/>
        </w:rPr>
      </w:pPr>
    </w:p>
    <w:p w:rsidR="000726CB" w:rsidRDefault="000726CB" w:rsidP="000726CB">
      <w:pPr>
        <w:spacing w:line="0" w:lineRule="atLeast"/>
        <w:ind w:left="3640"/>
        <w:rPr>
          <w:rFonts w:ascii="Times New Roman" w:hAnsi="Times New Roman"/>
        </w:rPr>
      </w:pPr>
      <w:r>
        <w:rPr>
          <w:rFonts w:ascii="Trebuchet MS" w:eastAsia="Trebuchet MS" w:hAnsi="Trebuchet MS" w:cs="Trebuchet MS"/>
          <w:i/>
        </w:rPr>
        <w:t>(nazwa podmiotu)</w:t>
      </w:r>
    </w:p>
    <w:p w:rsidR="000726CB" w:rsidRDefault="000726CB" w:rsidP="000726CB">
      <w:pPr>
        <w:spacing w:line="200" w:lineRule="exact"/>
        <w:rPr>
          <w:rFonts w:ascii="Times New Roman" w:hAnsi="Times New Roman"/>
        </w:rPr>
      </w:pPr>
    </w:p>
    <w:p w:rsidR="000726CB" w:rsidRDefault="000726CB" w:rsidP="000726CB">
      <w:pPr>
        <w:spacing w:line="296" w:lineRule="exact"/>
        <w:rPr>
          <w:rFonts w:ascii="Times New Roman" w:hAnsi="Times New Roman"/>
        </w:rPr>
      </w:pPr>
    </w:p>
    <w:p w:rsidR="000726CB" w:rsidRDefault="000726CB" w:rsidP="000726CB">
      <w:pPr>
        <w:spacing w:line="0" w:lineRule="atLeast"/>
        <w:rPr>
          <w:rFonts w:ascii="Times New Roman" w:hAnsi="Times New Roman"/>
        </w:rPr>
      </w:pPr>
      <w:r>
        <w:rPr>
          <w:rFonts w:ascii="Trebuchet MS" w:eastAsia="Trebuchet MS" w:hAnsi="Trebuchet MS" w:cs="Trebuchet MS"/>
        </w:rPr>
        <w:t>Zobowiązuję się do oddania nw. zasobów na potrzeby wykonania zamówienia:</w:t>
      </w:r>
    </w:p>
    <w:p w:rsidR="000726CB" w:rsidRDefault="000726CB" w:rsidP="000726CB">
      <w:pPr>
        <w:spacing w:line="121" w:lineRule="exact"/>
        <w:rPr>
          <w:rFonts w:ascii="Times New Roman" w:hAnsi="Times New Roman"/>
        </w:rPr>
      </w:pPr>
    </w:p>
    <w:p w:rsidR="000726CB" w:rsidRDefault="000726CB" w:rsidP="000726CB">
      <w:pPr>
        <w:spacing w:line="0" w:lineRule="atLeast"/>
        <w:ind w:left="900"/>
        <w:rPr>
          <w:rFonts w:ascii="Times New Roman" w:hAnsi="Times New Roman"/>
        </w:rPr>
      </w:pPr>
      <w:r>
        <w:rPr>
          <w:rFonts w:ascii="Trebuchet MS" w:eastAsia="Trebuchet MS" w:hAnsi="Trebuchet MS" w:cs="Trebuchet MS"/>
        </w:rPr>
        <w:t>………………………………………………………………………………………………………………………</w:t>
      </w:r>
    </w:p>
    <w:p w:rsidR="000726CB" w:rsidRDefault="000726CB" w:rsidP="000726CB">
      <w:pPr>
        <w:spacing w:line="123" w:lineRule="exact"/>
        <w:rPr>
          <w:rFonts w:ascii="Times New Roman" w:hAnsi="Times New Roman"/>
        </w:rPr>
      </w:pPr>
    </w:p>
    <w:p w:rsidR="000726CB" w:rsidRDefault="000726CB" w:rsidP="000726CB">
      <w:pPr>
        <w:spacing w:line="237" w:lineRule="auto"/>
        <w:ind w:right="980"/>
        <w:rPr>
          <w:rFonts w:ascii="Times New Roman" w:hAnsi="Times New Roman"/>
        </w:rPr>
      </w:pPr>
      <w:r>
        <w:rPr>
          <w:rFonts w:ascii="Trebuchet MS" w:eastAsia="Trebuchet MS" w:hAnsi="Trebuchet MS" w:cs="Trebuchet MS"/>
          <w:i/>
        </w:rPr>
        <w:t>(określenie zasobu –sytuacja finansowa lub ekonomiczna, zdolność techniczna lub zawodowa)</w:t>
      </w:r>
    </w:p>
    <w:p w:rsidR="000726CB" w:rsidRDefault="000726CB" w:rsidP="000726CB">
      <w:pPr>
        <w:spacing w:line="200" w:lineRule="exact"/>
        <w:rPr>
          <w:rFonts w:ascii="Times New Roman" w:hAnsi="Times New Roman"/>
        </w:rPr>
      </w:pPr>
    </w:p>
    <w:p w:rsidR="000726CB" w:rsidRDefault="000726CB" w:rsidP="000726CB">
      <w:pPr>
        <w:spacing w:line="295" w:lineRule="exact"/>
        <w:rPr>
          <w:rFonts w:ascii="Times New Roman" w:hAnsi="Times New Roman"/>
        </w:rPr>
      </w:pPr>
    </w:p>
    <w:p w:rsidR="000726CB" w:rsidRDefault="000726CB" w:rsidP="000726CB">
      <w:pPr>
        <w:spacing w:line="0" w:lineRule="atLeast"/>
        <w:rPr>
          <w:rFonts w:ascii="Times New Roman" w:hAnsi="Times New Roman"/>
        </w:rPr>
      </w:pPr>
      <w:r>
        <w:rPr>
          <w:rFonts w:ascii="Trebuchet MS" w:eastAsia="Trebuchet MS" w:hAnsi="Trebuchet MS" w:cs="Trebuchet MS"/>
        </w:rPr>
        <w:t>do dyspozycji wykonawcy:</w:t>
      </w:r>
    </w:p>
    <w:p w:rsidR="000726CB" w:rsidRDefault="000726CB" w:rsidP="000726CB">
      <w:pPr>
        <w:spacing w:line="122" w:lineRule="exact"/>
        <w:rPr>
          <w:rFonts w:ascii="Times New Roman" w:hAnsi="Times New Roman"/>
        </w:rPr>
      </w:pPr>
    </w:p>
    <w:p w:rsidR="000726CB" w:rsidRDefault="000726CB" w:rsidP="000726CB">
      <w:pPr>
        <w:spacing w:line="0" w:lineRule="atLeast"/>
        <w:ind w:left="900"/>
        <w:rPr>
          <w:rFonts w:ascii="Times New Roman" w:hAnsi="Times New Roman"/>
        </w:rPr>
      </w:pPr>
      <w:r>
        <w:rPr>
          <w:rFonts w:ascii="Trebuchet MS" w:eastAsia="Trebuchet MS" w:hAnsi="Trebuchet MS" w:cs="Trebuchet MS"/>
        </w:rPr>
        <w:t>………………………………………………………………………………………………………………………</w:t>
      </w:r>
    </w:p>
    <w:p w:rsidR="000726CB" w:rsidRDefault="000726CB" w:rsidP="000726CB">
      <w:pPr>
        <w:spacing w:line="119" w:lineRule="exact"/>
        <w:rPr>
          <w:rFonts w:ascii="Times New Roman" w:hAnsi="Times New Roman"/>
        </w:rPr>
      </w:pPr>
    </w:p>
    <w:p w:rsidR="000726CB" w:rsidRDefault="000726CB" w:rsidP="000726CB">
      <w:pPr>
        <w:spacing w:line="0" w:lineRule="atLeast"/>
        <w:ind w:left="3560"/>
        <w:rPr>
          <w:rFonts w:ascii="Times New Roman" w:hAnsi="Times New Roman"/>
        </w:rPr>
      </w:pPr>
      <w:r>
        <w:rPr>
          <w:rFonts w:ascii="Trebuchet MS" w:eastAsia="Trebuchet MS" w:hAnsi="Trebuchet MS" w:cs="Trebuchet MS"/>
          <w:i/>
        </w:rPr>
        <w:t>(nazwa wykonawcy)</w:t>
      </w:r>
    </w:p>
    <w:p w:rsidR="000726CB" w:rsidRDefault="000726CB" w:rsidP="000726CB">
      <w:pPr>
        <w:spacing w:line="200" w:lineRule="exact"/>
        <w:rPr>
          <w:rFonts w:ascii="Times New Roman" w:hAnsi="Times New Roman"/>
        </w:rPr>
      </w:pPr>
    </w:p>
    <w:p w:rsidR="000726CB" w:rsidRDefault="000726CB" w:rsidP="000726CB">
      <w:pPr>
        <w:spacing w:line="296" w:lineRule="exact"/>
        <w:rPr>
          <w:rFonts w:ascii="Times New Roman" w:hAnsi="Times New Roman"/>
        </w:rPr>
      </w:pPr>
    </w:p>
    <w:p w:rsidR="000726CB" w:rsidRDefault="000726CB" w:rsidP="000726CB">
      <w:pPr>
        <w:spacing w:line="237" w:lineRule="auto"/>
        <w:rPr>
          <w:rFonts w:ascii="Times New Roman" w:hAnsi="Times New Roman"/>
        </w:rPr>
      </w:pPr>
      <w:r>
        <w:rPr>
          <w:rFonts w:ascii="Trebuchet MS" w:eastAsia="Trebuchet MS" w:hAnsi="Trebuchet MS" w:cs="Trebuchet MS"/>
        </w:rPr>
        <w:t>w trakcie wykonywania zamówienia:</w:t>
      </w:r>
    </w:p>
    <w:p w:rsidR="000726CB" w:rsidRDefault="000726CB" w:rsidP="000726CB">
      <w:pPr>
        <w:spacing w:line="122" w:lineRule="exact"/>
        <w:rPr>
          <w:rFonts w:ascii="Times New Roman" w:hAnsi="Times New Roman"/>
        </w:rPr>
      </w:pPr>
    </w:p>
    <w:p w:rsidR="000726CB" w:rsidRDefault="000726CB" w:rsidP="000726CB">
      <w:pPr>
        <w:spacing w:line="237" w:lineRule="auto"/>
        <w:ind w:left="900"/>
        <w:rPr>
          <w:rFonts w:ascii="Times New Roman" w:hAnsi="Times New Roman"/>
        </w:rPr>
      </w:pPr>
      <w:r>
        <w:rPr>
          <w:rFonts w:ascii="Trebuchet MS" w:eastAsia="Trebuchet MS" w:hAnsi="Trebuchet MS" w:cs="Trebuchet MS"/>
        </w:rPr>
        <w:t>………………………………………………………………………………………………………………………</w:t>
      </w:r>
    </w:p>
    <w:p w:rsidR="000726CB" w:rsidRDefault="000726CB" w:rsidP="000726CB">
      <w:pPr>
        <w:spacing w:line="120" w:lineRule="exact"/>
        <w:rPr>
          <w:rFonts w:ascii="Times New Roman" w:hAnsi="Times New Roman"/>
        </w:rPr>
      </w:pPr>
    </w:p>
    <w:p w:rsidR="000726CB" w:rsidRDefault="000726CB" w:rsidP="000726CB">
      <w:pPr>
        <w:spacing w:line="237" w:lineRule="auto"/>
        <w:ind w:left="3520"/>
        <w:rPr>
          <w:rFonts w:ascii="Times New Roman" w:hAnsi="Times New Roman"/>
          <w:i/>
        </w:rPr>
        <w:sectPr w:rsidR="000726CB">
          <w:pgSz w:w="11906" w:h="16838"/>
          <w:pgMar w:top="1398" w:right="1400" w:bottom="1440" w:left="1420" w:header="708" w:footer="708" w:gutter="0"/>
          <w:cols w:space="708"/>
          <w:docGrid w:linePitch="600" w:charSpace="40960"/>
        </w:sectPr>
      </w:pPr>
      <w:r>
        <w:rPr>
          <w:rFonts w:ascii="Trebuchet MS" w:eastAsia="Trebuchet MS" w:hAnsi="Trebuchet MS" w:cs="Trebuchet MS"/>
          <w:i/>
        </w:rPr>
        <w:t>(nazwa zamówienia)</w:t>
      </w:r>
    </w:p>
    <w:p w:rsidR="000726CB" w:rsidRDefault="000726CB" w:rsidP="000726CB">
      <w:pPr>
        <w:spacing w:line="237" w:lineRule="auto"/>
        <w:rPr>
          <w:rFonts w:ascii="Times New Roman" w:hAnsi="Times New Roman"/>
        </w:rPr>
      </w:pPr>
      <w:bookmarkStart w:id="11" w:name="page46"/>
      <w:bookmarkEnd w:id="11"/>
      <w:r>
        <w:rPr>
          <w:rFonts w:ascii="Trebuchet MS" w:eastAsia="Trebuchet MS" w:hAnsi="Trebuchet MS" w:cs="Trebuchet MS"/>
        </w:rPr>
        <w:lastRenderedPageBreak/>
        <w:t>Oświadczam, iż:</w:t>
      </w:r>
    </w:p>
    <w:p w:rsidR="000726CB" w:rsidRDefault="000726CB" w:rsidP="000726CB">
      <w:pPr>
        <w:spacing w:line="120" w:lineRule="exact"/>
        <w:rPr>
          <w:rFonts w:ascii="Times New Roman" w:hAnsi="Times New Roman"/>
        </w:rPr>
      </w:pPr>
    </w:p>
    <w:p w:rsidR="000726CB" w:rsidRDefault="000726CB" w:rsidP="000726CB">
      <w:pPr>
        <w:numPr>
          <w:ilvl w:val="0"/>
          <w:numId w:val="19"/>
        </w:numPr>
        <w:tabs>
          <w:tab w:val="left" w:pos="420"/>
        </w:tabs>
        <w:suppressAutoHyphens/>
        <w:spacing w:after="0" w:line="237" w:lineRule="auto"/>
        <w:ind w:left="420" w:hanging="356"/>
        <w:jc w:val="both"/>
        <w:rPr>
          <w:rFonts w:ascii="Trebuchet MS" w:eastAsia="Trebuchet MS" w:hAnsi="Trebuchet MS" w:cs="Trebuchet MS"/>
        </w:rPr>
      </w:pPr>
      <w:r>
        <w:rPr>
          <w:rFonts w:ascii="Trebuchet MS" w:eastAsia="Trebuchet MS" w:hAnsi="Trebuchet MS" w:cs="Trebuchet MS"/>
        </w:rPr>
        <w:t>Udostępniam wykonawcy ww. zasoby, w następującym zakresie:</w:t>
      </w:r>
    </w:p>
    <w:p w:rsidR="000726CB" w:rsidRDefault="000726CB" w:rsidP="000726CB">
      <w:pPr>
        <w:spacing w:line="122" w:lineRule="exact"/>
        <w:rPr>
          <w:rFonts w:ascii="Trebuchet MS" w:eastAsia="Trebuchet MS" w:hAnsi="Trebuchet MS" w:cs="Trebuchet MS"/>
        </w:rPr>
      </w:pPr>
    </w:p>
    <w:p w:rsidR="000726CB" w:rsidRDefault="000726CB" w:rsidP="000726CB">
      <w:pPr>
        <w:spacing w:line="237" w:lineRule="auto"/>
        <w:ind w:left="500"/>
        <w:jc w:val="both"/>
        <w:rPr>
          <w:rFonts w:ascii="Trebuchet MS" w:eastAsia="Trebuchet MS" w:hAnsi="Trebuchet MS" w:cs="Trebuchet MS"/>
        </w:rPr>
      </w:pPr>
      <w:r>
        <w:rPr>
          <w:rFonts w:ascii="Trebuchet MS" w:eastAsia="Trebuchet MS" w:hAnsi="Trebuchet MS" w:cs="Trebuchet MS"/>
        </w:rPr>
        <w:t>……………………………………………………………………………………………………………………………………………</w:t>
      </w:r>
    </w:p>
    <w:p w:rsidR="000726CB" w:rsidRDefault="000726CB" w:rsidP="000726CB">
      <w:pPr>
        <w:spacing w:line="120" w:lineRule="exact"/>
        <w:rPr>
          <w:rFonts w:ascii="Trebuchet MS" w:eastAsia="Trebuchet MS" w:hAnsi="Trebuchet MS" w:cs="Trebuchet MS"/>
        </w:rPr>
      </w:pPr>
    </w:p>
    <w:p w:rsidR="000726CB" w:rsidRDefault="000726CB" w:rsidP="000726CB">
      <w:pPr>
        <w:spacing w:line="237" w:lineRule="auto"/>
        <w:ind w:left="500"/>
        <w:jc w:val="both"/>
        <w:rPr>
          <w:rFonts w:ascii="Trebuchet MS" w:eastAsia="Trebuchet MS" w:hAnsi="Trebuchet MS" w:cs="Trebuchet MS"/>
        </w:rPr>
      </w:pPr>
      <w:r>
        <w:rPr>
          <w:rFonts w:ascii="Trebuchet MS" w:eastAsia="Trebuchet MS" w:hAnsi="Trebuchet MS" w:cs="Trebuchet MS"/>
        </w:rPr>
        <w:t>……………………………………………………………………………………………………………………………………………</w:t>
      </w:r>
    </w:p>
    <w:p w:rsidR="000726CB" w:rsidRDefault="000726CB" w:rsidP="000726CB">
      <w:pPr>
        <w:spacing w:line="122" w:lineRule="exact"/>
        <w:rPr>
          <w:rFonts w:ascii="Trebuchet MS" w:eastAsia="Trebuchet MS" w:hAnsi="Trebuchet MS" w:cs="Trebuchet MS"/>
        </w:rPr>
      </w:pPr>
    </w:p>
    <w:p w:rsidR="000726CB" w:rsidRDefault="000726CB" w:rsidP="000726CB">
      <w:pPr>
        <w:spacing w:line="237" w:lineRule="auto"/>
        <w:ind w:left="500"/>
        <w:jc w:val="both"/>
        <w:rPr>
          <w:rFonts w:ascii="Times New Roman" w:hAnsi="Times New Roman"/>
        </w:rPr>
      </w:pPr>
      <w:r>
        <w:rPr>
          <w:rFonts w:ascii="Trebuchet MS" w:eastAsia="Trebuchet MS" w:hAnsi="Trebuchet MS" w:cs="Trebuchet MS"/>
        </w:rPr>
        <w:t>……………………………………………………………………………………………………………………………………………</w:t>
      </w:r>
    </w:p>
    <w:p w:rsidR="000726CB" w:rsidRDefault="000726CB" w:rsidP="000726CB">
      <w:pPr>
        <w:spacing w:line="200" w:lineRule="exact"/>
        <w:rPr>
          <w:rFonts w:ascii="Times New Roman" w:hAnsi="Times New Roman"/>
        </w:rPr>
      </w:pPr>
    </w:p>
    <w:p w:rsidR="000726CB" w:rsidRDefault="000726CB" w:rsidP="000726CB">
      <w:pPr>
        <w:spacing w:line="299" w:lineRule="exact"/>
        <w:rPr>
          <w:rFonts w:ascii="Times New Roman" w:hAnsi="Times New Roman"/>
        </w:rPr>
      </w:pPr>
    </w:p>
    <w:p w:rsidR="000726CB" w:rsidRDefault="000726CB" w:rsidP="000726CB">
      <w:pPr>
        <w:tabs>
          <w:tab w:val="left" w:pos="400"/>
        </w:tabs>
        <w:spacing w:line="237" w:lineRule="auto"/>
        <w:ind w:left="420" w:right="20" w:hanging="359"/>
        <w:rPr>
          <w:rFonts w:ascii="Times New Roman" w:hAnsi="Times New Roman"/>
        </w:rPr>
      </w:pPr>
      <w:r>
        <w:rPr>
          <w:rFonts w:ascii="Trebuchet MS" w:eastAsia="Trebuchet MS" w:hAnsi="Trebuchet MS" w:cs="Trebuchet MS"/>
        </w:rPr>
        <w:t>•</w:t>
      </w:r>
      <w:r>
        <w:rPr>
          <w:rFonts w:ascii="Times New Roman" w:hAnsi="Times New Roman"/>
        </w:rPr>
        <w:tab/>
      </w:r>
      <w:r>
        <w:rPr>
          <w:rFonts w:ascii="Trebuchet MS" w:eastAsia="Trebuchet MS" w:hAnsi="Trebuchet MS" w:cs="Trebuchet MS"/>
        </w:rPr>
        <w:t>Sposób wykorzystania udostępnionych przeze mnie zasobów, przez wykonawcę, przy wykonywaniu zamówienia publicznego będzie następujący:</w:t>
      </w:r>
    </w:p>
    <w:p w:rsidR="000726CB" w:rsidRDefault="000726CB" w:rsidP="000726CB">
      <w:pPr>
        <w:spacing w:line="120" w:lineRule="exact"/>
        <w:rPr>
          <w:rFonts w:ascii="Times New Roman" w:hAnsi="Times New Roman"/>
        </w:rPr>
      </w:pPr>
    </w:p>
    <w:p w:rsidR="000726CB" w:rsidRDefault="000726CB" w:rsidP="000726CB">
      <w:pPr>
        <w:spacing w:line="237" w:lineRule="auto"/>
        <w:ind w:left="500"/>
        <w:rPr>
          <w:rFonts w:ascii="Times New Roman" w:hAnsi="Times New Roman"/>
        </w:rPr>
      </w:pPr>
      <w:r>
        <w:rPr>
          <w:rFonts w:ascii="Trebuchet MS" w:eastAsia="Trebuchet MS" w:hAnsi="Trebuchet MS" w:cs="Trebuchet MS"/>
        </w:rPr>
        <w:t>……………………………………………………………………………………………………………………………………………</w:t>
      </w:r>
    </w:p>
    <w:p w:rsidR="000726CB" w:rsidRDefault="000726CB" w:rsidP="000726CB">
      <w:pPr>
        <w:spacing w:line="122" w:lineRule="exact"/>
        <w:rPr>
          <w:rFonts w:ascii="Times New Roman" w:hAnsi="Times New Roman"/>
        </w:rPr>
      </w:pPr>
    </w:p>
    <w:p w:rsidR="000726CB" w:rsidRDefault="000726CB" w:rsidP="000726CB">
      <w:pPr>
        <w:spacing w:line="237" w:lineRule="auto"/>
        <w:ind w:left="500"/>
        <w:rPr>
          <w:rFonts w:ascii="Times New Roman" w:hAnsi="Times New Roman"/>
        </w:rPr>
      </w:pPr>
      <w:r>
        <w:rPr>
          <w:rFonts w:ascii="Trebuchet MS" w:eastAsia="Trebuchet MS" w:hAnsi="Trebuchet MS" w:cs="Trebuchet MS"/>
        </w:rPr>
        <w:t>……………………………………………………………………………………………………………………………………………</w:t>
      </w:r>
    </w:p>
    <w:p w:rsidR="000726CB" w:rsidRDefault="000726CB" w:rsidP="000726CB">
      <w:pPr>
        <w:spacing w:line="120" w:lineRule="exact"/>
        <w:rPr>
          <w:rFonts w:ascii="Times New Roman" w:hAnsi="Times New Roman"/>
        </w:rPr>
      </w:pPr>
    </w:p>
    <w:p w:rsidR="000726CB" w:rsidRDefault="000726CB" w:rsidP="000726CB">
      <w:pPr>
        <w:spacing w:line="237" w:lineRule="auto"/>
        <w:ind w:left="500"/>
        <w:rPr>
          <w:rFonts w:ascii="Times New Roman" w:hAnsi="Times New Roman"/>
        </w:rPr>
      </w:pPr>
      <w:r>
        <w:rPr>
          <w:rFonts w:ascii="Trebuchet MS" w:eastAsia="Trebuchet MS" w:hAnsi="Trebuchet MS" w:cs="Trebuchet MS"/>
        </w:rPr>
        <w:t>……………………………………………………………………………………………………………………………………………</w:t>
      </w:r>
    </w:p>
    <w:p w:rsidR="000726CB" w:rsidRDefault="000726CB" w:rsidP="000726CB">
      <w:pPr>
        <w:spacing w:line="200" w:lineRule="exact"/>
        <w:rPr>
          <w:rFonts w:ascii="Times New Roman" w:hAnsi="Times New Roman"/>
        </w:rPr>
      </w:pPr>
    </w:p>
    <w:p w:rsidR="000726CB" w:rsidRDefault="000726CB" w:rsidP="000726CB">
      <w:pPr>
        <w:spacing w:line="297" w:lineRule="exact"/>
        <w:rPr>
          <w:rFonts w:ascii="Times New Roman" w:hAnsi="Times New Roman"/>
        </w:rPr>
      </w:pPr>
    </w:p>
    <w:p w:rsidR="000726CB" w:rsidRDefault="000726CB" w:rsidP="000726CB">
      <w:pPr>
        <w:numPr>
          <w:ilvl w:val="0"/>
          <w:numId w:val="20"/>
        </w:numPr>
        <w:tabs>
          <w:tab w:val="left" w:pos="420"/>
        </w:tabs>
        <w:suppressAutoHyphens/>
        <w:spacing w:after="0" w:line="237" w:lineRule="auto"/>
        <w:ind w:left="420" w:hanging="356"/>
        <w:jc w:val="both"/>
        <w:rPr>
          <w:rFonts w:ascii="Trebuchet MS" w:eastAsia="Trebuchet MS" w:hAnsi="Trebuchet MS" w:cs="Trebuchet MS"/>
        </w:rPr>
      </w:pPr>
      <w:r>
        <w:rPr>
          <w:rFonts w:ascii="Trebuchet MS" w:eastAsia="Trebuchet MS" w:hAnsi="Trebuchet MS" w:cs="Trebuchet MS"/>
        </w:rPr>
        <w:t>Zakres mojego udziału przy wykonywaniu zamówienia publicznego będzie następujący:</w:t>
      </w:r>
    </w:p>
    <w:p w:rsidR="000726CB" w:rsidRDefault="000726CB" w:rsidP="000726CB">
      <w:pPr>
        <w:spacing w:line="122" w:lineRule="exact"/>
        <w:rPr>
          <w:rFonts w:ascii="Trebuchet MS" w:eastAsia="Trebuchet MS" w:hAnsi="Trebuchet MS" w:cs="Trebuchet MS"/>
        </w:rPr>
      </w:pPr>
    </w:p>
    <w:p w:rsidR="000726CB" w:rsidRDefault="000726CB" w:rsidP="000726CB">
      <w:pPr>
        <w:spacing w:line="237" w:lineRule="auto"/>
        <w:ind w:left="500"/>
        <w:jc w:val="both"/>
        <w:rPr>
          <w:rFonts w:ascii="Trebuchet MS" w:eastAsia="Trebuchet MS" w:hAnsi="Trebuchet MS" w:cs="Trebuchet MS"/>
        </w:rPr>
      </w:pPr>
      <w:r>
        <w:rPr>
          <w:rFonts w:ascii="Trebuchet MS" w:eastAsia="Trebuchet MS" w:hAnsi="Trebuchet MS" w:cs="Trebuchet MS"/>
        </w:rPr>
        <w:t>……………………………………………………………………………………………………………………………………………</w:t>
      </w:r>
    </w:p>
    <w:p w:rsidR="000726CB" w:rsidRDefault="000726CB" w:rsidP="000726CB">
      <w:pPr>
        <w:spacing w:line="120" w:lineRule="exact"/>
        <w:rPr>
          <w:rFonts w:ascii="Trebuchet MS" w:eastAsia="Trebuchet MS" w:hAnsi="Trebuchet MS" w:cs="Trebuchet MS"/>
        </w:rPr>
      </w:pPr>
    </w:p>
    <w:p w:rsidR="000726CB" w:rsidRDefault="000726CB" w:rsidP="000726CB">
      <w:pPr>
        <w:spacing w:line="0" w:lineRule="atLeast"/>
        <w:ind w:left="500"/>
        <w:jc w:val="both"/>
        <w:rPr>
          <w:rFonts w:ascii="Trebuchet MS" w:eastAsia="Trebuchet MS" w:hAnsi="Trebuchet MS" w:cs="Trebuchet MS"/>
        </w:rPr>
      </w:pPr>
      <w:r>
        <w:rPr>
          <w:rFonts w:ascii="Trebuchet MS" w:eastAsia="Trebuchet MS" w:hAnsi="Trebuchet MS" w:cs="Trebuchet MS"/>
        </w:rPr>
        <w:t>……………………………………………………………………………………………………………………………………………</w:t>
      </w:r>
    </w:p>
    <w:p w:rsidR="000726CB" w:rsidRDefault="000726CB" w:rsidP="000726CB">
      <w:pPr>
        <w:spacing w:line="118" w:lineRule="exact"/>
        <w:rPr>
          <w:rFonts w:ascii="Trebuchet MS" w:eastAsia="Trebuchet MS" w:hAnsi="Trebuchet MS" w:cs="Trebuchet MS"/>
        </w:rPr>
      </w:pPr>
    </w:p>
    <w:p w:rsidR="000726CB" w:rsidRDefault="000726CB" w:rsidP="000726CB">
      <w:pPr>
        <w:spacing w:line="0" w:lineRule="atLeast"/>
        <w:ind w:left="500"/>
        <w:jc w:val="both"/>
        <w:rPr>
          <w:rFonts w:ascii="Trebuchet MS" w:eastAsia="Trebuchet MS" w:hAnsi="Trebuchet MS" w:cs="Trebuchet MS"/>
        </w:rPr>
      </w:pPr>
      <w:r>
        <w:rPr>
          <w:rFonts w:ascii="Trebuchet MS" w:eastAsia="Trebuchet MS" w:hAnsi="Trebuchet MS" w:cs="Trebuchet MS"/>
        </w:rPr>
        <w:t>……………………………………………………………………………………………………………………………………………</w:t>
      </w:r>
    </w:p>
    <w:p w:rsidR="000726CB" w:rsidRDefault="000726CB" w:rsidP="000726CB">
      <w:pPr>
        <w:spacing w:line="200" w:lineRule="exact"/>
        <w:rPr>
          <w:rFonts w:ascii="Trebuchet MS" w:eastAsia="Trebuchet MS" w:hAnsi="Trebuchet MS" w:cs="Trebuchet MS"/>
        </w:rPr>
      </w:pPr>
    </w:p>
    <w:p w:rsidR="000726CB" w:rsidRDefault="000726CB" w:rsidP="000726CB">
      <w:pPr>
        <w:spacing w:line="295" w:lineRule="exact"/>
        <w:rPr>
          <w:rFonts w:ascii="Trebuchet MS" w:eastAsia="Trebuchet MS" w:hAnsi="Trebuchet MS" w:cs="Trebuchet MS"/>
        </w:rPr>
      </w:pPr>
    </w:p>
    <w:p w:rsidR="000726CB" w:rsidRDefault="000726CB" w:rsidP="000726CB">
      <w:pPr>
        <w:numPr>
          <w:ilvl w:val="0"/>
          <w:numId w:val="20"/>
        </w:numPr>
        <w:tabs>
          <w:tab w:val="left" w:pos="420"/>
        </w:tabs>
        <w:suppressAutoHyphens/>
        <w:spacing w:after="0" w:line="0" w:lineRule="atLeast"/>
        <w:ind w:left="420" w:hanging="356"/>
        <w:jc w:val="both"/>
        <w:rPr>
          <w:rFonts w:ascii="Times New Roman" w:hAnsi="Times New Roman"/>
        </w:rPr>
      </w:pPr>
      <w:r>
        <w:rPr>
          <w:rFonts w:ascii="Trebuchet MS" w:eastAsia="Trebuchet MS" w:hAnsi="Trebuchet MS" w:cs="Trebuchet MS"/>
        </w:rPr>
        <w:t>Okres mojego udziału przy wykonywaniu zamówienia publicznego będzie następujący:</w:t>
      </w:r>
    </w:p>
    <w:p w:rsidR="000726CB" w:rsidRDefault="000726CB" w:rsidP="000726CB">
      <w:pPr>
        <w:spacing w:line="121" w:lineRule="exact"/>
        <w:rPr>
          <w:rFonts w:ascii="Times New Roman" w:hAnsi="Times New Roman"/>
        </w:rPr>
      </w:pPr>
    </w:p>
    <w:p w:rsidR="000726CB" w:rsidRDefault="000726CB" w:rsidP="000726CB">
      <w:pPr>
        <w:spacing w:line="0" w:lineRule="atLeast"/>
        <w:ind w:left="500"/>
        <w:rPr>
          <w:rFonts w:ascii="Times New Roman" w:hAnsi="Times New Roman"/>
        </w:rPr>
      </w:pPr>
      <w:r>
        <w:rPr>
          <w:rFonts w:ascii="Trebuchet MS" w:eastAsia="Trebuchet MS" w:hAnsi="Trebuchet MS" w:cs="Trebuchet MS"/>
        </w:rPr>
        <w:t>……………………………………………………………………………………………………………………………………………</w:t>
      </w:r>
    </w:p>
    <w:p w:rsidR="000726CB" w:rsidRDefault="000726CB" w:rsidP="000726CB">
      <w:pPr>
        <w:spacing w:line="119" w:lineRule="exact"/>
        <w:rPr>
          <w:rFonts w:ascii="Times New Roman" w:hAnsi="Times New Roman"/>
        </w:rPr>
      </w:pPr>
    </w:p>
    <w:p w:rsidR="000726CB" w:rsidRDefault="000726CB" w:rsidP="000726CB">
      <w:pPr>
        <w:spacing w:line="0" w:lineRule="atLeast"/>
        <w:ind w:left="420"/>
        <w:rPr>
          <w:rFonts w:ascii="Times New Roman" w:hAnsi="Times New Roman"/>
        </w:rPr>
      </w:pPr>
      <w:r>
        <w:rPr>
          <w:rFonts w:ascii="Trebuchet MS" w:eastAsia="Trebuchet MS" w:hAnsi="Trebuchet MS" w:cs="Trebuchet MS"/>
        </w:rPr>
        <w:t>……………………………………………………………………………………………………………………………………………</w:t>
      </w:r>
    </w:p>
    <w:p w:rsidR="000726CB" w:rsidRDefault="000726CB" w:rsidP="000726CB">
      <w:pPr>
        <w:spacing w:line="121" w:lineRule="exact"/>
        <w:rPr>
          <w:rFonts w:ascii="Times New Roman" w:hAnsi="Times New Roman"/>
        </w:rPr>
      </w:pPr>
    </w:p>
    <w:p w:rsidR="000726CB" w:rsidRDefault="000726CB" w:rsidP="000726CB">
      <w:pPr>
        <w:spacing w:line="0" w:lineRule="atLeast"/>
        <w:ind w:left="420"/>
        <w:rPr>
          <w:rFonts w:ascii="Times New Roman" w:hAnsi="Times New Roman"/>
        </w:rPr>
      </w:pPr>
      <w:r>
        <w:rPr>
          <w:rFonts w:ascii="Trebuchet MS" w:eastAsia="Trebuchet MS" w:hAnsi="Trebuchet MS" w:cs="Trebuchet MS"/>
        </w:rPr>
        <w:lastRenderedPageBreak/>
        <w:t>……………………………………………………………………………………………………………………………………………</w:t>
      </w:r>
    </w:p>
    <w:p w:rsidR="000726CB" w:rsidRDefault="000726CB" w:rsidP="000726CB">
      <w:pPr>
        <w:spacing w:line="200" w:lineRule="exact"/>
        <w:rPr>
          <w:rFonts w:ascii="Times New Roman" w:hAnsi="Times New Roman"/>
        </w:rPr>
      </w:pPr>
    </w:p>
    <w:p w:rsidR="000726CB" w:rsidRDefault="000726CB" w:rsidP="000726CB">
      <w:pPr>
        <w:spacing w:line="298" w:lineRule="exact"/>
        <w:rPr>
          <w:rFonts w:ascii="Times New Roman" w:hAnsi="Times New Roman"/>
        </w:rPr>
      </w:pPr>
    </w:p>
    <w:p w:rsidR="000726CB" w:rsidRDefault="000726CB" w:rsidP="000726CB">
      <w:pPr>
        <w:numPr>
          <w:ilvl w:val="0"/>
          <w:numId w:val="21"/>
        </w:numPr>
        <w:tabs>
          <w:tab w:val="left" w:pos="420"/>
        </w:tabs>
        <w:suppressAutoHyphens/>
        <w:spacing w:after="0" w:line="237" w:lineRule="auto"/>
        <w:ind w:left="420" w:right="20" w:hanging="356"/>
        <w:jc w:val="both"/>
        <w:rPr>
          <w:rFonts w:ascii="Times New Roman" w:hAnsi="Times New Roman"/>
        </w:rPr>
      </w:pPr>
      <w:r>
        <w:rPr>
          <w:rFonts w:ascii="Trebuchet MS" w:eastAsia="Trebuchet MS" w:hAnsi="Trebuchet MS" w:cs="Trebuchet MS"/>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 </w:t>
      </w:r>
      <w:r>
        <w:rPr>
          <w:rFonts w:ascii="Trebuchet MS" w:eastAsia="Trebuchet MS" w:hAnsi="Trebuchet MS" w:cs="Trebuchet MS"/>
          <w:i/>
        </w:rPr>
        <w:t>(Tak / Nie).</w:t>
      </w:r>
    </w:p>
    <w:p w:rsidR="000726CB" w:rsidRDefault="000726CB" w:rsidP="000726CB">
      <w:pPr>
        <w:spacing w:line="200" w:lineRule="exact"/>
        <w:rPr>
          <w:rFonts w:ascii="Times New Roman" w:hAnsi="Times New Roman"/>
        </w:rPr>
      </w:pPr>
    </w:p>
    <w:p w:rsidR="000726CB" w:rsidRDefault="000726CB" w:rsidP="000726CB">
      <w:pPr>
        <w:spacing w:line="200" w:lineRule="exact"/>
        <w:rPr>
          <w:rFonts w:ascii="Times New Roman" w:hAnsi="Times New Roman"/>
        </w:rPr>
      </w:pPr>
    </w:p>
    <w:p w:rsidR="000726CB" w:rsidRDefault="000726CB" w:rsidP="000726CB">
      <w:pPr>
        <w:spacing w:line="237" w:lineRule="auto"/>
        <w:jc w:val="both"/>
        <w:rPr>
          <w:rFonts w:ascii="Times New Roman" w:hAnsi="Times New Roman"/>
        </w:rPr>
      </w:pPr>
      <w:r>
        <w:rPr>
          <w:rFonts w:ascii="Trebuchet MS" w:eastAsia="Trebuchet MS" w:hAnsi="Trebuchet MS" w:cs="Trebuchet MS"/>
        </w:rPr>
        <w:t>Oświadczam, ze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rsidR="000726CB" w:rsidRDefault="000726CB" w:rsidP="000726CB">
      <w:pPr>
        <w:spacing w:line="200" w:lineRule="exact"/>
        <w:rPr>
          <w:rFonts w:ascii="Times New Roman" w:hAnsi="Times New Roman"/>
        </w:rPr>
      </w:pPr>
    </w:p>
    <w:p w:rsidR="000726CB" w:rsidRDefault="000726CB" w:rsidP="000726CB">
      <w:pPr>
        <w:spacing w:line="300" w:lineRule="exact"/>
        <w:rPr>
          <w:rFonts w:ascii="Times New Roman" w:hAnsi="Times New Roman"/>
        </w:rPr>
      </w:pPr>
    </w:p>
    <w:p w:rsidR="000726CB" w:rsidRDefault="000726CB" w:rsidP="000726CB">
      <w:pPr>
        <w:spacing w:line="0" w:lineRule="atLeast"/>
        <w:rPr>
          <w:rFonts w:ascii="Times New Roman" w:hAnsi="Times New Roman"/>
        </w:rPr>
      </w:pPr>
      <w:r>
        <w:rPr>
          <w:rFonts w:ascii="Trebuchet MS" w:eastAsia="Trebuchet MS" w:hAnsi="Trebuchet MS" w:cs="Trebuchet MS"/>
        </w:rPr>
        <w:t>…………………………………… dnia ………………… r.</w:t>
      </w:r>
    </w:p>
    <w:p w:rsidR="000726CB" w:rsidRDefault="000726CB" w:rsidP="000726CB">
      <w:pPr>
        <w:spacing w:line="200" w:lineRule="exact"/>
        <w:rPr>
          <w:rFonts w:ascii="Times New Roman" w:hAnsi="Times New Roman"/>
        </w:rPr>
      </w:pPr>
    </w:p>
    <w:p w:rsidR="000726CB" w:rsidRDefault="000726CB" w:rsidP="000726CB">
      <w:pPr>
        <w:spacing w:line="296" w:lineRule="exact"/>
        <w:rPr>
          <w:rFonts w:ascii="Times New Roman" w:hAnsi="Times New Roman"/>
        </w:rPr>
      </w:pPr>
    </w:p>
    <w:p w:rsidR="000726CB" w:rsidRDefault="000726CB" w:rsidP="000726CB">
      <w:pPr>
        <w:spacing w:line="237" w:lineRule="auto"/>
        <w:ind w:left="4700"/>
        <w:rPr>
          <w:rFonts w:ascii="Times New Roman" w:hAnsi="Times New Roman"/>
        </w:rPr>
      </w:pPr>
      <w:r>
        <w:rPr>
          <w:rFonts w:ascii="Trebuchet MS" w:eastAsia="Trebuchet MS" w:hAnsi="Trebuchet MS" w:cs="Trebuchet MS"/>
        </w:rPr>
        <w:t>………………………………………………………………………</w:t>
      </w:r>
    </w:p>
    <w:p w:rsidR="000726CB" w:rsidRDefault="000726CB" w:rsidP="000726CB">
      <w:pPr>
        <w:spacing w:line="125" w:lineRule="exact"/>
        <w:rPr>
          <w:rFonts w:ascii="Times New Roman" w:hAnsi="Times New Roman"/>
        </w:rPr>
      </w:pPr>
    </w:p>
    <w:p w:rsidR="000726CB" w:rsidRDefault="000726CB" w:rsidP="000726CB">
      <w:pPr>
        <w:spacing w:line="237" w:lineRule="auto"/>
        <w:ind w:left="4600"/>
        <w:rPr>
          <w:rFonts w:ascii="Trebuchet MS" w:eastAsia="Trebuchet MS" w:hAnsi="Trebuchet MS" w:cs="Trebuchet MS"/>
          <w:sz w:val="18"/>
        </w:rPr>
      </w:pPr>
      <w:r>
        <w:rPr>
          <w:rFonts w:ascii="Trebuchet MS" w:eastAsia="Trebuchet MS" w:hAnsi="Trebuchet MS" w:cs="Trebuchet MS"/>
          <w:sz w:val="18"/>
        </w:rPr>
        <w:t>podpis osoby upoważnionej do reprezentacji podmiotu</w:t>
      </w:r>
    </w:p>
    <w:p w:rsidR="000726CB" w:rsidRDefault="000726CB" w:rsidP="000726CB">
      <w:pPr>
        <w:spacing w:line="237" w:lineRule="auto"/>
        <w:ind w:left="4600"/>
        <w:rPr>
          <w:rFonts w:ascii="Times New Roman" w:hAnsi="Times New Roman"/>
          <w:sz w:val="18"/>
        </w:rPr>
      </w:pPr>
    </w:p>
    <w:p w:rsidR="000726CB" w:rsidRDefault="000726CB" w:rsidP="000726CB">
      <w:pPr>
        <w:spacing w:line="237" w:lineRule="auto"/>
        <w:ind w:left="4600"/>
        <w:rPr>
          <w:rFonts w:ascii="Times New Roman" w:hAnsi="Times New Roman"/>
          <w:sz w:val="18"/>
        </w:rPr>
      </w:pPr>
    </w:p>
    <w:p w:rsidR="000726CB" w:rsidRDefault="000726CB" w:rsidP="000726CB">
      <w:pPr>
        <w:spacing w:line="237" w:lineRule="auto"/>
        <w:ind w:left="4600"/>
        <w:rPr>
          <w:rFonts w:ascii="Times New Roman" w:hAnsi="Times New Roman"/>
          <w:sz w:val="18"/>
        </w:rPr>
      </w:pPr>
    </w:p>
    <w:p w:rsidR="000726CB" w:rsidRDefault="000726CB" w:rsidP="000726CB">
      <w:pPr>
        <w:spacing w:line="237" w:lineRule="auto"/>
        <w:ind w:left="4600"/>
        <w:rPr>
          <w:rFonts w:ascii="Times New Roman" w:hAnsi="Times New Roman"/>
          <w:sz w:val="18"/>
        </w:rPr>
      </w:pPr>
    </w:p>
    <w:p w:rsidR="000726CB" w:rsidRDefault="000726CB" w:rsidP="000726CB">
      <w:pPr>
        <w:spacing w:line="237" w:lineRule="auto"/>
        <w:ind w:left="4600"/>
        <w:rPr>
          <w:rFonts w:ascii="Times New Roman" w:hAnsi="Times New Roman"/>
          <w:sz w:val="18"/>
        </w:rPr>
        <w:sectPr w:rsidR="000726CB">
          <w:pgSz w:w="11906" w:h="16838"/>
          <w:pgMar w:top="1440" w:right="1400" w:bottom="1440" w:left="1420" w:header="708" w:footer="708" w:gutter="0"/>
          <w:cols w:space="708"/>
          <w:docGrid w:linePitch="600" w:charSpace="40960"/>
        </w:sectPr>
      </w:pPr>
    </w:p>
    <w:p w:rsidR="000726CB" w:rsidRDefault="000726CB" w:rsidP="000726CB">
      <w:pPr>
        <w:spacing w:line="237" w:lineRule="auto"/>
        <w:ind w:left="4600"/>
        <w:rPr>
          <w:rFonts w:ascii="Times New Roman" w:hAnsi="Times New Roman"/>
          <w:sz w:val="18"/>
        </w:rPr>
      </w:pPr>
      <w:bookmarkStart w:id="12" w:name="page47"/>
      <w:bookmarkEnd w:id="12"/>
    </w:p>
    <w:p w:rsidR="000726CB" w:rsidRDefault="000726CB" w:rsidP="000726CB"/>
    <w:p w:rsidR="000726CB" w:rsidRPr="006E3FD6" w:rsidRDefault="000726CB" w:rsidP="006E3FD6">
      <w:pPr>
        <w:tabs>
          <w:tab w:val="left" w:pos="426"/>
          <w:tab w:val="left" w:pos="710"/>
        </w:tabs>
        <w:spacing w:after="0" w:line="360" w:lineRule="auto"/>
        <w:ind w:left="994" w:hanging="994"/>
        <w:jc w:val="both"/>
        <w:rPr>
          <w:rFonts w:eastAsia="Calibri" w:cs="Calibri"/>
          <w:sz w:val="24"/>
        </w:rPr>
      </w:pPr>
    </w:p>
    <w:sectPr w:rsidR="000726CB" w:rsidRPr="006E3FD6" w:rsidSect="003114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enturyGothic">
    <w:charset w:val="EE"/>
    <w:family w:val="auto"/>
    <w:pitch w:val="default"/>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NewRomanPSMT">
    <w:charset w:val="00"/>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9DA1572"/>
    <w:name w:val="WW8Num2"/>
    <w:lvl w:ilvl="0">
      <w:start w:val="1"/>
      <w:numFmt w:val="decimal"/>
      <w:suff w:val="nothing"/>
      <w:lvlText w:val="%1."/>
      <w:lvlJc w:val="left"/>
      <w:pPr>
        <w:tabs>
          <w:tab w:val="num" w:pos="0"/>
        </w:tabs>
        <w:ind w:left="0" w:firstLine="0"/>
      </w:pPr>
      <w:rPr>
        <w:rFonts w:ascii="Calibri" w:hAnsi="Calibri" w:cs="Times New Roman" w:hint="default"/>
        <w:i w:val="0"/>
        <w:iCs/>
        <w:sz w:val="24"/>
        <w:szCs w:val="24"/>
      </w:rPr>
    </w:lvl>
    <w:lvl w:ilvl="1">
      <w:start w:val="1"/>
      <w:numFmt w:val="decimal"/>
      <w:suff w:val="nothing"/>
      <w:lvlText w:val="%2)"/>
      <w:lvlJc w:val="left"/>
      <w:pPr>
        <w:tabs>
          <w:tab w:val="num" w:pos="0"/>
        </w:tabs>
        <w:ind w:left="0" w:firstLine="0"/>
      </w:pPr>
      <w:rPr>
        <w:rFonts w:ascii="Calibri" w:eastAsia="Times New Roman" w:hAnsi="Calibri" w:cs="Times New Roman" w:hint="default"/>
        <w:i w:val="0"/>
        <w:iCs/>
        <w:sz w:val="24"/>
        <w:szCs w:val="24"/>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nsid w:val="00000005"/>
    <w:multiLevelType w:val="multilevel"/>
    <w:tmpl w:val="21C2678A"/>
    <w:name w:val="WW8Num5"/>
    <w:lvl w:ilvl="0">
      <w:start w:val="1"/>
      <w:numFmt w:val="decimal"/>
      <w:suff w:val="nothing"/>
      <w:lvlText w:val="%1."/>
      <w:lvlJc w:val="left"/>
      <w:pPr>
        <w:tabs>
          <w:tab w:val="num" w:pos="0"/>
        </w:tabs>
        <w:ind w:left="1985" w:firstLine="0"/>
      </w:pPr>
      <w:rPr>
        <w:rFonts w:ascii="Calibri" w:hAnsi="Calibri" w:cs="Arial" w:hint="default"/>
        <w:i w:val="0"/>
        <w:iCs/>
        <w:color w:val="000000"/>
        <w:sz w:val="24"/>
        <w:szCs w:val="24"/>
      </w:rPr>
    </w:lvl>
    <w:lvl w:ilvl="1">
      <w:start w:val="1"/>
      <w:numFmt w:val="decimal"/>
      <w:suff w:val="nothing"/>
      <w:lvlText w:val="%2."/>
      <w:lvlJc w:val="left"/>
      <w:pPr>
        <w:tabs>
          <w:tab w:val="num" w:pos="0"/>
        </w:tabs>
        <w:ind w:left="0" w:firstLine="0"/>
      </w:pPr>
      <w:rPr>
        <w:rFonts w:ascii="Calibri" w:eastAsia="Times New Roman" w:hAnsi="Calibri" w:cs="Times New Roman" w:hint="default"/>
        <w:color w:val="00000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7"/>
    <w:multiLevelType w:val="multilevel"/>
    <w:tmpl w:val="DC1A6CA2"/>
    <w:name w:val="WW8Num7"/>
    <w:lvl w:ilvl="0">
      <w:start w:val="1"/>
      <w:numFmt w:val="decimal"/>
      <w:suff w:val="nothing"/>
      <w:lvlText w:val="%1."/>
      <w:lvlJc w:val="left"/>
      <w:pPr>
        <w:tabs>
          <w:tab w:val="num" w:pos="0"/>
        </w:tabs>
        <w:ind w:left="0" w:firstLine="0"/>
      </w:pPr>
      <w:rPr>
        <w:rFonts w:eastAsia="Times New Roman" w:cs="Arial"/>
        <w:i w:val="0"/>
        <w:iCs/>
        <w:color w:val="000000"/>
        <w:kern w:val="1"/>
        <w:sz w:val="24"/>
        <w:szCs w:val="24"/>
      </w:rPr>
    </w:lvl>
    <w:lvl w:ilvl="1">
      <w:start w:val="1"/>
      <w:numFmt w:val="decimal"/>
      <w:suff w:val="nothing"/>
      <w:lvlText w:val="%2)"/>
      <w:lvlJc w:val="left"/>
      <w:pPr>
        <w:tabs>
          <w:tab w:val="num" w:pos="0"/>
        </w:tabs>
        <w:ind w:left="0" w:firstLine="0"/>
      </w:pPr>
      <w:rPr>
        <w:rFonts w:ascii="Calibri" w:eastAsia="Times New Roman" w:hAnsi="Calibri" w:cs="Times New Roman" w:hint="default"/>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3">
    <w:nsid w:val="00000008"/>
    <w:multiLevelType w:val="singleLevel"/>
    <w:tmpl w:val="00000008"/>
    <w:name w:val="WW8Num8"/>
    <w:lvl w:ilvl="0">
      <w:start w:val="1"/>
      <w:numFmt w:val="decimal"/>
      <w:suff w:val="nothing"/>
      <w:lvlText w:val="%1."/>
      <w:lvlJc w:val="left"/>
      <w:pPr>
        <w:tabs>
          <w:tab w:val="num" w:pos="0"/>
        </w:tabs>
        <w:ind w:left="284" w:firstLine="0"/>
      </w:pPr>
    </w:lvl>
  </w:abstractNum>
  <w:abstractNum w:abstractNumId="4">
    <w:nsid w:val="00000009"/>
    <w:multiLevelType w:val="singleLevel"/>
    <w:tmpl w:val="00000009"/>
    <w:name w:val="WW8Num9"/>
    <w:lvl w:ilvl="0">
      <w:start w:val="1"/>
      <w:numFmt w:val="decimal"/>
      <w:suff w:val="nothing"/>
      <w:lvlText w:val="%1."/>
      <w:lvlJc w:val="left"/>
      <w:pPr>
        <w:tabs>
          <w:tab w:val="num" w:pos="0"/>
        </w:tabs>
        <w:ind w:left="0" w:firstLine="0"/>
      </w:pPr>
    </w:lvl>
  </w:abstractNum>
  <w:abstractNum w:abstractNumId="5">
    <w:nsid w:val="0000000A"/>
    <w:multiLevelType w:val="singleLevel"/>
    <w:tmpl w:val="8D4634FC"/>
    <w:name w:val="WW8Num10"/>
    <w:lvl w:ilvl="0">
      <w:start w:val="1"/>
      <w:numFmt w:val="decimal"/>
      <w:suff w:val="nothing"/>
      <w:lvlText w:val="%1."/>
      <w:lvlJc w:val="left"/>
      <w:pPr>
        <w:tabs>
          <w:tab w:val="num" w:pos="0"/>
        </w:tabs>
        <w:ind w:left="0" w:firstLine="0"/>
      </w:pPr>
      <w:rPr>
        <w:rFonts w:ascii="Calibri" w:eastAsia="Times New Roman" w:hAnsi="Calibri" w:cs="Times New Roman" w:hint="default"/>
        <w:i w:val="0"/>
        <w:iCs/>
        <w:color w:val="000000"/>
        <w:sz w:val="24"/>
        <w:szCs w:val="24"/>
      </w:rPr>
    </w:lvl>
  </w:abstractNum>
  <w:abstractNum w:abstractNumId="6">
    <w:nsid w:val="0000000B"/>
    <w:multiLevelType w:val="multilevel"/>
    <w:tmpl w:val="790A07C8"/>
    <w:name w:val="WW8Num11"/>
    <w:lvl w:ilvl="0">
      <w:start w:val="1"/>
      <w:numFmt w:val="decimal"/>
      <w:suff w:val="nothing"/>
      <w:lvlText w:val="%1)"/>
      <w:lvlJc w:val="left"/>
      <w:pPr>
        <w:tabs>
          <w:tab w:val="num" w:pos="0"/>
        </w:tabs>
        <w:ind w:left="0" w:firstLine="0"/>
      </w:pPr>
      <w:rPr>
        <w:rFonts w:ascii="Calibri" w:eastAsia="Times New Roman" w:hAnsi="Calibri" w:cs="Times New Roman" w:hint="default"/>
        <w:i w:val="0"/>
        <w:iCs/>
        <w:sz w:val="24"/>
        <w:szCs w:val="24"/>
      </w:rPr>
    </w:lvl>
    <w:lvl w:ilvl="1">
      <w:start w:val="1"/>
      <w:numFmt w:val="decimal"/>
      <w:suff w:val="nothing"/>
      <w:lvlText w:val="%2)"/>
      <w:lvlJc w:val="left"/>
      <w:pPr>
        <w:tabs>
          <w:tab w:val="num" w:pos="0"/>
        </w:tabs>
        <w:ind w:left="0" w:firstLine="0"/>
      </w:pPr>
      <w:rPr>
        <w:rFonts w:ascii="Times New Roman" w:eastAsia="Times New Roman" w:hAnsi="Times New Roman" w:cs="Times New Roman"/>
        <w:i/>
        <w:iCs/>
        <w:sz w:val="28"/>
        <w:szCs w:val="28"/>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7">
    <w:nsid w:val="0000000C"/>
    <w:multiLevelType w:val="multilevel"/>
    <w:tmpl w:val="E726345A"/>
    <w:name w:val="WW8Num12"/>
    <w:lvl w:ilvl="0">
      <w:start w:val="1"/>
      <w:numFmt w:val="decimal"/>
      <w:suff w:val="nothing"/>
      <w:lvlText w:val="%1."/>
      <w:lvlJc w:val="left"/>
      <w:pPr>
        <w:tabs>
          <w:tab w:val="num" w:pos="0"/>
        </w:tabs>
        <w:ind w:left="0" w:firstLine="0"/>
      </w:pPr>
      <w:rPr>
        <w:rFonts w:ascii="Calibri" w:eastAsia="Times New Roman" w:hAnsi="Calibri" w:cs="Times New Roman" w:hint="default"/>
        <w:i w:val="0"/>
        <w:iCs/>
        <w:color w:val="000000"/>
        <w:sz w:val="24"/>
        <w:szCs w:val="24"/>
      </w:rPr>
    </w:lvl>
    <w:lvl w:ilvl="1">
      <w:start w:val="1"/>
      <w:numFmt w:val="decimal"/>
      <w:suff w:val="nothing"/>
      <w:lvlText w:val="%2)"/>
      <w:lvlJc w:val="left"/>
      <w:pPr>
        <w:tabs>
          <w:tab w:val="num" w:pos="0"/>
        </w:tabs>
        <w:ind w:left="0" w:firstLine="0"/>
      </w:pPr>
      <w:rPr>
        <w:rFonts w:ascii="Calibri" w:eastAsia="Times New Roman" w:hAnsi="Calibri" w:cs="Times New Roman" w:hint="default"/>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rPr>
        <w:rFonts w:ascii="Symbol" w:hAnsi="Symbol" w:cs="OpenSymbol"/>
      </w:r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8">
    <w:nsid w:val="0000000E"/>
    <w:multiLevelType w:val="multilevel"/>
    <w:tmpl w:val="0000000E"/>
    <w:name w:val="WW8Num1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0000010"/>
    <w:multiLevelType w:val="multilevel"/>
    <w:tmpl w:val="ACC0F310"/>
    <w:name w:val="WW8Num16"/>
    <w:lvl w:ilvl="0">
      <w:start w:val="1"/>
      <w:numFmt w:val="decimal"/>
      <w:suff w:val="nothing"/>
      <w:lvlText w:val="%1."/>
      <w:lvlJc w:val="left"/>
      <w:pPr>
        <w:tabs>
          <w:tab w:val="num" w:pos="0"/>
        </w:tabs>
        <w:ind w:left="0" w:firstLine="0"/>
      </w:pPr>
      <w:rPr>
        <w:rFonts w:ascii="Calibri" w:hAnsi="Calibri" w:cs="Arial" w:hint="default"/>
        <w:i w:val="0"/>
        <w:iCs/>
        <w:sz w:val="24"/>
        <w:szCs w:val="24"/>
      </w:rPr>
    </w:lvl>
    <w:lvl w:ilvl="1">
      <w:start w:val="1"/>
      <w:numFmt w:val="decimal"/>
      <w:suff w:val="nothing"/>
      <w:lvlText w:val="%2."/>
      <w:lvlJc w:val="left"/>
      <w:pPr>
        <w:tabs>
          <w:tab w:val="num" w:pos="0"/>
        </w:tabs>
        <w:ind w:left="0" w:firstLine="0"/>
      </w:pPr>
      <w:rPr>
        <w:rFonts w:ascii="OpenSymbol" w:hAnsi="OpenSymbol" w:cs="OpenSymbol"/>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rPr>
        <w:rFonts w:ascii="Symbol" w:hAnsi="Symbol" w:cs="OpenSymbol"/>
      </w:r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0">
    <w:nsid w:val="00000011"/>
    <w:multiLevelType w:val="multilevel"/>
    <w:tmpl w:val="084CC906"/>
    <w:name w:val="WW8Num17"/>
    <w:lvl w:ilvl="0">
      <w:start w:val="1"/>
      <w:numFmt w:val="decimal"/>
      <w:suff w:val="nothing"/>
      <w:lvlText w:val="%1."/>
      <w:lvlJc w:val="left"/>
      <w:pPr>
        <w:tabs>
          <w:tab w:val="num" w:pos="0"/>
        </w:tabs>
        <w:ind w:left="0" w:firstLine="0"/>
      </w:pPr>
      <w:rPr>
        <w:rFonts w:cs="CenturyGothic"/>
        <w:i w:val="0"/>
        <w:iCs/>
        <w:sz w:val="24"/>
        <w:szCs w:val="24"/>
      </w:rPr>
    </w:lvl>
    <w:lvl w:ilvl="1">
      <w:start w:val="1"/>
      <w:numFmt w:val="decimal"/>
      <w:suff w:val="nothing"/>
      <w:lvlText w:val="%2)"/>
      <w:lvlJc w:val="left"/>
      <w:pPr>
        <w:tabs>
          <w:tab w:val="num" w:pos="0"/>
        </w:tabs>
        <w:ind w:left="0" w:firstLine="0"/>
      </w:pPr>
      <w:rPr>
        <w:rFonts w:ascii="OpenSymbol" w:hAnsi="OpenSymbol" w:cs="OpenSymbol"/>
      </w:rPr>
    </w:lvl>
    <w:lvl w:ilvl="2">
      <w:start w:val="8"/>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rPr>
        <w:rFonts w:ascii="OpenSymbol" w:hAnsi="OpenSymbol" w:cs="OpenSymbol"/>
      </w:r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1">
    <w:nsid w:val="00000012"/>
    <w:multiLevelType w:val="multilevel"/>
    <w:tmpl w:val="00000012"/>
    <w:name w:val="WW8Num18"/>
    <w:lvl w:ilvl="0">
      <w:start w:val="1"/>
      <w:numFmt w:val="decimal"/>
      <w:lvlText w:val="%1)"/>
      <w:lvlJc w:val="left"/>
      <w:pPr>
        <w:tabs>
          <w:tab w:val="num" w:pos="720"/>
        </w:tabs>
        <w:ind w:left="720" w:hanging="360"/>
      </w:pPr>
      <w:rPr>
        <w:rFonts w:cs="Aria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56"/>
    <w:multiLevelType w:val="multilevel"/>
    <w:tmpl w:val="00000056"/>
    <w:name w:val="WW8Num86"/>
    <w:lvl w:ilvl="0">
      <w:start w:val="1"/>
      <w:numFmt w:val="bullet"/>
      <w:lvlText w:val="("/>
      <w:lvlJc w:val="left"/>
      <w:pPr>
        <w:tabs>
          <w:tab w:val="num" w:pos="0"/>
        </w:tabs>
        <w:ind w:left="0" w:firstLine="0"/>
      </w:pPr>
      <w:rPr>
        <w:rFonts w:ascii="Times New Roman" w:hAnsi="Times New Roman"/>
      </w:rPr>
    </w:lvl>
    <w:lvl w:ilvl="1">
      <w:start w:val="1"/>
      <w:numFmt w:val="bullet"/>
      <w:lvlText w:val="•"/>
      <w:lvlJc w:val="left"/>
      <w:pPr>
        <w:tabs>
          <w:tab w:val="num" w:pos="0"/>
        </w:tabs>
        <w:ind w:left="0" w:firstLine="0"/>
      </w:pPr>
      <w:rPr>
        <w:rFonts w:ascii="Times New Roman" w:hAnsi="Times New Roman" w:cs="Trebuchet MS"/>
        <w:sz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3">
    <w:nsid w:val="00000057"/>
    <w:multiLevelType w:val="singleLevel"/>
    <w:tmpl w:val="00000057"/>
    <w:name w:val="WW8Num87"/>
    <w:lvl w:ilvl="0">
      <w:start w:val="1"/>
      <w:numFmt w:val="bullet"/>
      <w:lvlText w:val="•"/>
      <w:lvlJc w:val="left"/>
      <w:pPr>
        <w:tabs>
          <w:tab w:val="num" w:pos="0"/>
        </w:tabs>
        <w:ind w:left="0" w:firstLine="0"/>
      </w:pPr>
      <w:rPr>
        <w:rFonts w:ascii="Times New Roman" w:hAnsi="Times New Roman"/>
      </w:rPr>
    </w:lvl>
  </w:abstractNum>
  <w:abstractNum w:abstractNumId="14">
    <w:nsid w:val="00000058"/>
    <w:multiLevelType w:val="singleLevel"/>
    <w:tmpl w:val="00000058"/>
    <w:name w:val="WW8Num88"/>
    <w:lvl w:ilvl="0">
      <w:start w:val="1"/>
      <w:numFmt w:val="bullet"/>
      <w:lvlText w:val="•"/>
      <w:lvlJc w:val="left"/>
      <w:pPr>
        <w:tabs>
          <w:tab w:val="num" w:pos="0"/>
        </w:tabs>
        <w:ind w:left="0" w:firstLine="0"/>
      </w:pPr>
      <w:rPr>
        <w:rFonts w:ascii="Times New Roman" w:hAnsi="Times New Roman" w:cs="Trebuchet MS"/>
        <w:sz w:val="22"/>
      </w:rPr>
    </w:lvl>
  </w:abstractNum>
  <w:abstractNum w:abstractNumId="15">
    <w:nsid w:val="00000059"/>
    <w:multiLevelType w:val="singleLevel"/>
    <w:tmpl w:val="00000059"/>
    <w:name w:val="WW8Num89"/>
    <w:lvl w:ilvl="0">
      <w:start w:val="1"/>
      <w:numFmt w:val="bullet"/>
      <w:lvlText w:val="□"/>
      <w:lvlJc w:val="left"/>
      <w:pPr>
        <w:tabs>
          <w:tab w:val="num" w:pos="0"/>
        </w:tabs>
        <w:ind w:left="0" w:firstLine="0"/>
      </w:pPr>
      <w:rPr>
        <w:rFonts w:ascii="Times New Roman" w:hAnsi="Times New Roman"/>
      </w:rPr>
    </w:lvl>
  </w:abstractNum>
  <w:abstractNum w:abstractNumId="16">
    <w:nsid w:val="0000005A"/>
    <w:multiLevelType w:val="singleLevel"/>
    <w:tmpl w:val="0000005A"/>
    <w:name w:val="WW8Num90"/>
    <w:lvl w:ilvl="0">
      <w:start w:val="1"/>
      <w:numFmt w:val="bullet"/>
      <w:lvlText w:val="•"/>
      <w:lvlJc w:val="left"/>
      <w:pPr>
        <w:tabs>
          <w:tab w:val="num" w:pos="0"/>
        </w:tabs>
        <w:ind w:left="0" w:firstLine="0"/>
      </w:pPr>
      <w:rPr>
        <w:rFonts w:ascii="Times New Roman" w:hAnsi="Times New Roman" w:cs="Trebuchet MS"/>
        <w:sz w:val="18"/>
      </w:rPr>
    </w:lvl>
  </w:abstractNum>
  <w:abstractNum w:abstractNumId="17">
    <w:nsid w:val="0000005B"/>
    <w:multiLevelType w:val="singleLevel"/>
    <w:tmpl w:val="0000005B"/>
    <w:name w:val="WW8Num91"/>
    <w:lvl w:ilvl="0">
      <w:start w:val="1"/>
      <w:numFmt w:val="bullet"/>
      <w:lvlText w:val="•"/>
      <w:lvlJc w:val="left"/>
      <w:pPr>
        <w:tabs>
          <w:tab w:val="num" w:pos="0"/>
        </w:tabs>
        <w:ind w:left="0" w:firstLine="0"/>
      </w:pPr>
      <w:rPr>
        <w:rFonts w:ascii="Times New Roman" w:hAnsi="Times New Roman" w:cs="Trebuchet MS"/>
        <w:sz w:val="22"/>
      </w:rPr>
    </w:lvl>
  </w:abstractNum>
  <w:abstractNum w:abstractNumId="18">
    <w:nsid w:val="0000005C"/>
    <w:multiLevelType w:val="singleLevel"/>
    <w:tmpl w:val="0000005C"/>
    <w:name w:val="WW8Num92"/>
    <w:lvl w:ilvl="0">
      <w:start w:val="1"/>
      <w:numFmt w:val="bullet"/>
      <w:lvlText w:val="•"/>
      <w:lvlJc w:val="left"/>
      <w:pPr>
        <w:tabs>
          <w:tab w:val="num" w:pos="0"/>
        </w:tabs>
        <w:ind w:left="0" w:firstLine="0"/>
      </w:pPr>
      <w:rPr>
        <w:rFonts w:ascii="Times New Roman" w:hAnsi="Times New Roman" w:cs="Trebuchet MS"/>
        <w:sz w:val="22"/>
      </w:rPr>
    </w:lvl>
  </w:abstractNum>
  <w:abstractNum w:abstractNumId="19">
    <w:nsid w:val="0000005D"/>
    <w:multiLevelType w:val="multilevel"/>
    <w:tmpl w:val="0000005D"/>
    <w:name w:val="WW8Num93"/>
    <w:lvl w:ilvl="0">
      <w:start w:val="1"/>
      <w:numFmt w:val="bullet"/>
      <w:lvlText w:val="•"/>
      <w:lvlJc w:val="left"/>
      <w:pPr>
        <w:tabs>
          <w:tab w:val="num" w:pos="0"/>
        </w:tabs>
        <w:ind w:left="0" w:firstLine="0"/>
      </w:pPr>
      <w:rPr>
        <w:rFonts w:ascii="Times New Roman" w:hAnsi="Times New Roman" w:cs="Trebuchet MS"/>
        <w:sz w:val="22"/>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0">
    <w:nsid w:val="0000005E"/>
    <w:multiLevelType w:val="multilevel"/>
    <w:tmpl w:val="0000005E"/>
    <w:name w:val="WW8Num94"/>
    <w:lvl w:ilvl="0">
      <w:start w:val="1"/>
      <w:numFmt w:val="bullet"/>
      <w:lvlText w:val="•"/>
      <w:lvlJc w:val="left"/>
      <w:pPr>
        <w:tabs>
          <w:tab w:val="num" w:pos="0"/>
        </w:tabs>
        <w:ind w:left="0" w:firstLine="0"/>
      </w:pPr>
      <w:rPr>
        <w:rFonts w:ascii="Times New Roman" w:hAnsi="Times New Roman" w:cs="Trebuchet MS"/>
        <w:sz w:val="22"/>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1">
    <w:nsid w:val="0000005F"/>
    <w:multiLevelType w:val="multilevel"/>
    <w:tmpl w:val="0000005F"/>
    <w:name w:val="WW8Num95"/>
    <w:lvl w:ilvl="0">
      <w:start w:val="1"/>
      <w:numFmt w:val="bullet"/>
      <w:lvlText w:val="•"/>
      <w:lvlJc w:val="left"/>
      <w:pPr>
        <w:tabs>
          <w:tab w:val="num" w:pos="0"/>
        </w:tabs>
        <w:ind w:left="0" w:firstLine="0"/>
      </w:pPr>
      <w:rPr>
        <w:rFonts w:ascii="Times New Roman" w:hAnsi="Times New Roman"/>
      </w:rPr>
    </w:lvl>
    <w:lvl w:ilvl="1">
      <w:start w:val="1"/>
      <w:numFmt w:val="bullet"/>
      <w:lvlText w:val="•"/>
      <w:lvlJc w:val="left"/>
      <w:pPr>
        <w:tabs>
          <w:tab w:val="num" w:pos="0"/>
        </w:tabs>
        <w:ind w:left="0" w:firstLine="0"/>
      </w:pPr>
      <w:rPr>
        <w:rFonts w:ascii="Times New Roman" w:hAnsi="Times New Roman" w:cs="Trebuchet MS"/>
        <w:sz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2">
    <w:nsid w:val="00000060"/>
    <w:multiLevelType w:val="singleLevel"/>
    <w:tmpl w:val="00000060"/>
    <w:name w:val="WW8Num96"/>
    <w:lvl w:ilvl="0">
      <w:start w:val="1"/>
      <w:numFmt w:val="bullet"/>
      <w:lvlText w:val="•"/>
      <w:lvlJc w:val="left"/>
      <w:pPr>
        <w:tabs>
          <w:tab w:val="num" w:pos="0"/>
        </w:tabs>
        <w:ind w:left="0" w:firstLine="0"/>
      </w:pPr>
      <w:rPr>
        <w:rFonts w:ascii="Times New Roman" w:hAnsi="Times New Roman"/>
      </w:rPr>
    </w:lvl>
  </w:abstractNum>
  <w:abstractNum w:abstractNumId="23">
    <w:nsid w:val="00000061"/>
    <w:multiLevelType w:val="singleLevel"/>
    <w:tmpl w:val="00000061"/>
    <w:name w:val="WW8Num97"/>
    <w:lvl w:ilvl="0">
      <w:start w:val="1"/>
      <w:numFmt w:val="bullet"/>
      <w:lvlText w:val="•"/>
      <w:lvlJc w:val="left"/>
      <w:pPr>
        <w:tabs>
          <w:tab w:val="num" w:pos="0"/>
        </w:tabs>
        <w:ind w:left="0" w:firstLine="0"/>
      </w:pPr>
      <w:rPr>
        <w:rFonts w:ascii="Times New Roman" w:hAnsi="Times New Roman"/>
      </w:rPr>
    </w:lvl>
  </w:abstractNum>
  <w:abstractNum w:abstractNumId="24">
    <w:nsid w:val="00000062"/>
    <w:multiLevelType w:val="singleLevel"/>
    <w:tmpl w:val="00000062"/>
    <w:name w:val="WW8Num98"/>
    <w:lvl w:ilvl="0">
      <w:start w:val="1"/>
      <w:numFmt w:val="bullet"/>
      <w:lvlText w:val="•"/>
      <w:lvlJc w:val="left"/>
      <w:pPr>
        <w:tabs>
          <w:tab w:val="num" w:pos="0"/>
        </w:tabs>
        <w:ind w:left="0" w:firstLine="0"/>
      </w:pPr>
      <w:rPr>
        <w:rFonts w:ascii="Times New Roman" w:hAnsi="Times New Roman" w:cs="Trebuchet MS"/>
        <w:sz w:val="22"/>
      </w:rPr>
    </w:lvl>
  </w:abstractNum>
  <w:abstractNum w:abstractNumId="25">
    <w:nsid w:val="051A701D"/>
    <w:multiLevelType w:val="hybridMultilevel"/>
    <w:tmpl w:val="9BA2125E"/>
    <w:lvl w:ilvl="0" w:tplc="04150011">
      <w:start w:val="1"/>
      <w:numFmt w:val="decimal"/>
      <w:lvlText w:val="%1)"/>
      <w:lvlJc w:val="left"/>
      <w:pPr>
        <w:ind w:left="360" w:hanging="360"/>
      </w:pPr>
    </w:lvl>
    <w:lvl w:ilvl="1" w:tplc="7F545EF8">
      <w:numFmt w:val="bullet"/>
      <w:lvlText w:val=""/>
      <w:lvlJc w:val="left"/>
      <w:pPr>
        <w:ind w:left="1080" w:hanging="360"/>
      </w:pPr>
      <w:rPr>
        <w:rFonts w:ascii="Symbol" w:eastAsia="Calibri" w:hAnsi="Symbol"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D4F2F7E"/>
    <w:multiLevelType w:val="hybridMultilevel"/>
    <w:tmpl w:val="9BA2125E"/>
    <w:lvl w:ilvl="0" w:tplc="04150011">
      <w:start w:val="1"/>
      <w:numFmt w:val="decimal"/>
      <w:lvlText w:val="%1)"/>
      <w:lvlJc w:val="left"/>
      <w:pPr>
        <w:ind w:left="360" w:hanging="360"/>
      </w:pPr>
    </w:lvl>
    <w:lvl w:ilvl="1" w:tplc="7F545EF8">
      <w:numFmt w:val="bullet"/>
      <w:lvlText w:val=""/>
      <w:lvlJc w:val="left"/>
      <w:pPr>
        <w:ind w:left="1080" w:hanging="360"/>
      </w:pPr>
      <w:rPr>
        <w:rFonts w:ascii="Symbol" w:eastAsia="Calibri" w:hAnsi="Symbol"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F2E777C"/>
    <w:multiLevelType w:val="hybridMultilevel"/>
    <w:tmpl w:val="35E04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B55EC2"/>
    <w:multiLevelType w:val="hybridMultilevel"/>
    <w:tmpl w:val="0BE83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A10DFE"/>
    <w:multiLevelType w:val="hybridMultilevel"/>
    <w:tmpl w:val="1D92DF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3621FC8"/>
    <w:multiLevelType w:val="hybridMultilevel"/>
    <w:tmpl w:val="D2CC8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95225E"/>
    <w:multiLevelType w:val="hybridMultilevel"/>
    <w:tmpl w:val="E4B6AE5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152151"/>
    <w:multiLevelType w:val="hybridMultilevel"/>
    <w:tmpl w:val="2D16290C"/>
    <w:lvl w:ilvl="0" w:tplc="912CD266">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F4961FE"/>
    <w:multiLevelType w:val="hybridMultilevel"/>
    <w:tmpl w:val="3A308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27"/>
  </w:num>
  <w:num w:numId="4">
    <w:abstractNumId w:val="26"/>
  </w:num>
  <w:num w:numId="5">
    <w:abstractNumId w:val="31"/>
  </w:num>
  <w:num w:numId="6">
    <w:abstractNumId w:val="29"/>
  </w:num>
  <w:num w:numId="7">
    <w:abstractNumId w:val="30"/>
  </w:num>
  <w:num w:numId="8">
    <w:abstractNumId w:val="25"/>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0"/>
  </w:num>
  <w:num w:numId="32">
    <w:abstractNumId w:val="11"/>
  </w:num>
  <w:num w:numId="33">
    <w:abstractNumId w:val="9"/>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7B2A"/>
    <w:rsid w:val="00001389"/>
    <w:rsid w:val="000454A4"/>
    <w:rsid w:val="000726CB"/>
    <w:rsid w:val="001224C0"/>
    <w:rsid w:val="00140D92"/>
    <w:rsid w:val="00197CC0"/>
    <w:rsid w:val="0022304E"/>
    <w:rsid w:val="002B7B2A"/>
    <w:rsid w:val="002D1971"/>
    <w:rsid w:val="003114FA"/>
    <w:rsid w:val="0034412D"/>
    <w:rsid w:val="00376C6B"/>
    <w:rsid w:val="00382026"/>
    <w:rsid w:val="003F2C85"/>
    <w:rsid w:val="00450B2B"/>
    <w:rsid w:val="0047085F"/>
    <w:rsid w:val="0047469C"/>
    <w:rsid w:val="004777FC"/>
    <w:rsid w:val="005B4729"/>
    <w:rsid w:val="00625CF4"/>
    <w:rsid w:val="00634B81"/>
    <w:rsid w:val="00693A33"/>
    <w:rsid w:val="006E3FD6"/>
    <w:rsid w:val="007142BD"/>
    <w:rsid w:val="00745B47"/>
    <w:rsid w:val="008620EB"/>
    <w:rsid w:val="00862B15"/>
    <w:rsid w:val="008650EC"/>
    <w:rsid w:val="008718D6"/>
    <w:rsid w:val="00A21243"/>
    <w:rsid w:val="00A454A5"/>
    <w:rsid w:val="00A638B6"/>
    <w:rsid w:val="00AB0ED0"/>
    <w:rsid w:val="00AE0F56"/>
    <w:rsid w:val="00C67E38"/>
    <w:rsid w:val="00D85989"/>
    <w:rsid w:val="00DE1A2A"/>
    <w:rsid w:val="00F06552"/>
    <w:rsid w:val="00F14A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7B2A"/>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2B7B2A"/>
    <w:rPr>
      <w:color w:val="0000FF"/>
      <w:u w:val="single"/>
    </w:rPr>
  </w:style>
  <w:style w:type="character" w:customStyle="1" w:styleId="WW8Num1z0">
    <w:name w:val="WW8Num1z0"/>
    <w:rsid w:val="000726CB"/>
  </w:style>
  <w:style w:type="character" w:customStyle="1" w:styleId="WW8Num1z1">
    <w:name w:val="WW8Num1z1"/>
    <w:rsid w:val="000726CB"/>
  </w:style>
  <w:style w:type="character" w:customStyle="1" w:styleId="WW8Num1z2">
    <w:name w:val="WW8Num1z2"/>
    <w:rsid w:val="000726CB"/>
    <w:rPr>
      <w:sz w:val="24"/>
    </w:rPr>
  </w:style>
  <w:style w:type="character" w:customStyle="1" w:styleId="WW8Num1z3">
    <w:name w:val="WW8Num1z3"/>
    <w:rsid w:val="000726CB"/>
    <w:rPr>
      <w:sz w:val="24"/>
    </w:rPr>
  </w:style>
  <w:style w:type="character" w:customStyle="1" w:styleId="WW8Num1z4">
    <w:name w:val="WW8Num1z4"/>
    <w:rsid w:val="000726CB"/>
  </w:style>
  <w:style w:type="character" w:customStyle="1" w:styleId="WW8Num1z5">
    <w:name w:val="WW8Num1z5"/>
    <w:rsid w:val="000726CB"/>
  </w:style>
  <w:style w:type="character" w:customStyle="1" w:styleId="WW8Num1z6">
    <w:name w:val="WW8Num1z6"/>
    <w:rsid w:val="000726CB"/>
  </w:style>
  <w:style w:type="character" w:customStyle="1" w:styleId="WW8Num1z7">
    <w:name w:val="WW8Num1z7"/>
    <w:rsid w:val="000726CB"/>
  </w:style>
  <w:style w:type="character" w:customStyle="1" w:styleId="WW8Num1z8">
    <w:name w:val="WW8Num1z8"/>
    <w:rsid w:val="000726CB"/>
  </w:style>
  <w:style w:type="character" w:customStyle="1" w:styleId="WW8Num2z0">
    <w:name w:val="WW8Num2z0"/>
    <w:rsid w:val="000726CB"/>
    <w:rPr>
      <w:sz w:val="24"/>
    </w:rPr>
  </w:style>
  <w:style w:type="character" w:customStyle="1" w:styleId="WW8Num2z1">
    <w:name w:val="WW8Num2z1"/>
    <w:rsid w:val="000726CB"/>
  </w:style>
  <w:style w:type="character" w:customStyle="1" w:styleId="WW8Num2z2">
    <w:name w:val="WW8Num2z2"/>
    <w:rsid w:val="000726CB"/>
  </w:style>
  <w:style w:type="character" w:customStyle="1" w:styleId="WW8Num2z3">
    <w:name w:val="WW8Num2z3"/>
    <w:rsid w:val="000726CB"/>
  </w:style>
  <w:style w:type="character" w:customStyle="1" w:styleId="WW8Num2z4">
    <w:name w:val="WW8Num2z4"/>
    <w:rsid w:val="000726CB"/>
  </w:style>
  <w:style w:type="character" w:customStyle="1" w:styleId="WW8Num2z5">
    <w:name w:val="WW8Num2z5"/>
    <w:rsid w:val="000726CB"/>
  </w:style>
  <w:style w:type="character" w:customStyle="1" w:styleId="WW8Num2z6">
    <w:name w:val="WW8Num2z6"/>
    <w:rsid w:val="000726CB"/>
  </w:style>
  <w:style w:type="character" w:customStyle="1" w:styleId="WW8Num2z7">
    <w:name w:val="WW8Num2z7"/>
    <w:rsid w:val="000726CB"/>
  </w:style>
  <w:style w:type="character" w:customStyle="1" w:styleId="WW8Num2z8">
    <w:name w:val="WW8Num2z8"/>
    <w:rsid w:val="000726CB"/>
  </w:style>
  <w:style w:type="character" w:customStyle="1" w:styleId="WW8Num3z0">
    <w:name w:val="WW8Num3z0"/>
    <w:rsid w:val="000726CB"/>
    <w:rPr>
      <w:sz w:val="24"/>
    </w:rPr>
  </w:style>
  <w:style w:type="character" w:customStyle="1" w:styleId="WW8Num3z1">
    <w:name w:val="WW8Num3z1"/>
    <w:rsid w:val="000726CB"/>
  </w:style>
  <w:style w:type="character" w:customStyle="1" w:styleId="WW8Num3z2">
    <w:name w:val="WW8Num3z2"/>
    <w:rsid w:val="000726CB"/>
  </w:style>
  <w:style w:type="character" w:customStyle="1" w:styleId="WW8Num3z3">
    <w:name w:val="WW8Num3z3"/>
    <w:rsid w:val="000726CB"/>
  </w:style>
  <w:style w:type="character" w:customStyle="1" w:styleId="WW8Num3z4">
    <w:name w:val="WW8Num3z4"/>
    <w:rsid w:val="000726CB"/>
  </w:style>
  <w:style w:type="character" w:customStyle="1" w:styleId="WW8Num3z5">
    <w:name w:val="WW8Num3z5"/>
    <w:rsid w:val="000726CB"/>
  </w:style>
  <w:style w:type="character" w:customStyle="1" w:styleId="WW8Num3z6">
    <w:name w:val="WW8Num3z6"/>
    <w:rsid w:val="000726CB"/>
  </w:style>
  <w:style w:type="character" w:customStyle="1" w:styleId="WW8Num3z7">
    <w:name w:val="WW8Num3z7"/>
    <w:rsid w:val="000726CB"/>
  </w:style>
  <w:style w:type="character" w:customStyle="1" w:styleId="WW8Num3z8">
    <w:name w:val="WW8Num3z8"/>
    <w:rsid w:val="000726CB"/>
  </w:style>
  <w:style w:type="character" w:customStyle="1" w:styleId="WW8Num4z0">
    <w:name w:val="WW8Num4z0"/>
    <w:rsid w:val="000726CB"/>
    <w:rPr>
      <w:sz w:val="24"/>
    </w:rPr>
  </w:style>
  <w:style w:type="character" w:customStyle="1" w:styleId="WW8Num4z1">
    <w:name w:val="WW8Num4z1"/>
    <w:rsid w:val="000726CB"/>
    <w:rPr>
      <w:sz w:val="24"/>
    </w:rPr>
  </w:style>
  <w:style w:type="character" w:customStyle="1" w:styleId="WW8Num4z2">
    <w:name w:val="WW8Num4z2"/>
    <w:rsid w:val="000726CB"/>
  </w:style>
  <w:style w:type="character" w:customStyle="1" w:styleId="WW8Num4z3">
    <w:name w:val="WW8Num4z3"/>
    <w:rsid w:val="000726CB"/>
  </w:style>
  <w:style w:type="character" w:customStyle="1" w:styleId="WW8Num4z4">
    <w:name w:val="WW8Num4z4"/>
    <w:rsid w:val="000726CB"/>
  </w:style>
  <w:style w:type="character" w:customStyle="1" w:styleId="WW8Num4z5">
    <w:name w:val="WW8Num4z5"/>
    <w:rsid w:val="000726CB"/>
  </w:style>
  <w:style w:type="character" w:customStyle="1" w:styleId="WW8Num4z6">
    <w:name w:val="WW8Num4z6"/>
    <w:rsid w:val="000726CB"/>
  </w:style>
  <w:style w:type="character" w:customStyle="1" w:styleId="WW8Num4z7">
    <w:name w:val="WW8Num4z7"/>
    <w:rsid w:val="000726CB"/>
  </w:style>
  <w:style w:type="character" w:customStyle="1" w:styleId="WW8Num4z8">
    <w:name w:val="WW8Num4z8"/>
    <w:rsid w:val="000726CB"/>
  </w:style>
  <w:style w:type="character" w:customStyle="1" w:styleId="WW8Num5z0">
    <w:name w:val="WW8Num5z0"/>
    <w:rsid w:val="000726CB"/>
    <w:rPr>
      <w:sz w:val="24"/>
    </w:rPr>
  </w:style>
  <w:style w:type="character" w:customStyle="1" w:styleId="WW8Num5z1">
    <w:name w:val="WW8Num5z1"/>
    <w:rsid w:val="000726CB"/>
    <w:rPr>
      <w:sz w:val="24"/>
    </w:rPr>
  </w:style>
  <w:style w:type="character" w:customStyle="1" w:styleId="WW8Num5z2">
    <w:name w:val="WW8Num5z2"/>
    <w:rsid w:val="000726CB"/>
  </w:style>
  <w:style w:type="character" w:customStyle="1" w:styleId="WW8Num5z3">
    <w:name w:val="WW8Num5z3"/>
    <w:rsid w:val="000726CB"/>
  </w:style>
  <w:style w:type="character" w:customStyle="1" w:styleId="WW8Num5z4">
    <w:name w:val="WW8Num5z4"/>
    <w:rsid w:val="000726CB"/>
  </w:style>
  <w:style w:type="character" w:customStyle="1" w:styleId="WW8Num5z5">
    <w:name w:val="WW8Num5z5"/>
    <w:rsid w:val="000726CB"/>
  </w:style>
  <w:style w:type="character" w:customStyle="1" w:styleId="WW8Num5z6">
    <w:name w:val="WW8Num5z6"/>
    <w:rsid w:val="000726CB"/>
  </w:style>
  <w:style w:type="character" w:customStyle="1" w:styleId="WW8Num5z7">
    <w:name w:val="WW8Num5z7"/>
    <w:rsid w:val="000726CB"/>
  </w:style>
  <w:style w:type="character" w:customStyle="1" w:styleId="WW8Num5z8">
    <w:name w:val="WW8Num5z8"/>
    <w:rsid w:val="000726CB"/>
  </w:style>
  <w:style w:type="character" w:customStyle="1" w:styleId="WW8Num6z0">
    <w:name w:val="WW8Num6z0"/>
    <w:rsid w:val="000726CB"/>
  </w:style>
  <w:style w:type="character" w:customStyle="1" w:styleId="WW8Num6z1">
    <w:name w:val="WW8Num6z1"/>
    <w:rsid w:val="000726CB"/>
  </w:style>
  <w:style w:type="character" w:customStyle="1" w:styleId="WW8Num6z2">
    <w:name w:val="WW8Num6z2"/>
    <w:rsid w:val="000726CB"/>
  </w:style>
  <w:style w:type="character" w:customStyle="1" w:styleId="WW8Num6z3">
    <w:name w:val="WW8Num6z3"/>
    <w:rsid w:val="000726CB"/>
  </w:style>
  <w:style w:type="character" w:customStyle="1" w:styleId="WW8Num6z4">
    <w:name w:val="WW8Num6z4"/>
    <w:rsid w:val="000726CB"/>
  </w:style>
  <w:style w:type="character" w:customStyle="1" w:styleId="WW8Num6z5">
    <w:name w:val="WW8Num6z5"/>
    <w:rsid w:val="000726CB"/>
  </w:style>
  <w:style w:type="character" w:customStyle="1" w:styleId="WW8Num6z6">
    <w:name w:val="WW8Num6z6"/>
    <w:rsid w:val="000726CB"/>
  </w:style>
  <w:style w:type="character" w:customStyle="1" w:styleId="WW8Num6z7">
    <w:name w:val="WW8Num6z7"/>
    <w:rsid w:val="000726CB"/>
  </w:style>
  <w:style w:type="character" w:customStyle="1" w:styleId="WW8Num6z8">
    <w:name w:val="WW8Num6z8"/>
    <w:rsid w:val="000726CB"/>
  </w:style>
  <w:style w:type="character" w:customStyle="1" w:styleId="WW8Num7z0">
    <w:name w:val="WW8Num7z0"/>
    <w:rsid w:val="000726CB"/>
  </w:style>
  <w:style w:type="character" w:customStyle="1" w:styleId="WW8Num7z1">
    <w:name w:val="WW8Num7z1"/>
    <w:rsid w:val="000726CB"/>
  </w:style>
  <w:style w:type="character" w:customStyle="1" w:styleId="WW8Num7z2">
    <w:name w:val="WW8Num7z2"/>
    <w:rsid w:val="000726CB"/>
  </w:style>
  <w:style w:type="character" w:customStyle="1" w:styleId="WW8Num7z3">
    <w:name w:val="WW8Num7z3"/>
    <w:rsid w:val="000726CB"/>
  </w:style>
  <w:style w:type="character" w:customStyle="1" w:styleId="WW8Num7z4">
    <w:name w:val="WW8Num7z4"/>
    <w:rsid w:val="000726CB"/>
  </w:style>
  <w:style w:type="character" w:customStyle="1" w:styleId="WW8Num7z5">
    <w:name w:val="WW8Num7z5"/>
    <w:rsid w:val="000726CB"/>
  </w:style>
  <w:style w:type="character" w:customStyle="1" w:styleId="WW8Num7z6">
    <w:name w:val="WW8Num7z6"/>
    <w:rsid w:val="000726CB"/>
  </w:style>
  <w:style w:type="character" w:customStyle="1" w:styleId="WW8Num7z7">
    <w:name w:val="WW8Num7z7"/>
    <w:rsid w:val="000726CB"/>
  </w:style>
  <w:style w:type="character" w:customStyle="1" w:styleId="WW8Num7z8">
    <w:name w:val="WW8Num7z8"/>
    <w:rsid w:val="000726CB"/>
  </w:style>
  <w:style w:type="character" w:customStyle="1" w:styleId="WW8Num8z0">
    <w:name w:val="WW8Num8z0"/>
    <w:rsid w:val="000726CB"/>
    <w:rPr>
      <w:sz w:val="24"/>
    </w:rPr>
  </w:style>
  <w:style w:type="character" w:customStyle="1" w:styleId="WW8Num8z1">
    <w:name w:val="WW8Num8z1"/>
    <w:rsid w:val="000726CB"/>
  </w:style>
  <w:style w:type="character" w:customStyle="1" w:styleId="WW8Num8z2">
    <w:name w:val="WW8Num8z2"/>
    <w:rsid w:val="000726CB"/>
    <w:rPr>
      <w:sz w:val="24"/>
    </w:rPr>
  </w:style>
  <w:style w:type="character" w:customStyle="1" w:styleId="WW8Num8z3">
    <w:name w:val="WW8Num8z3"/>
    <w:rsid w:val="000726CB"/>
  </w:style>
  <w:style w:type="character" w:customStyle="1" w:styleId="WW8Num8z4">
    <w:name w:val="WW8Num8z4"/>
    <w:rsid w:val="000726CB"/>
  </w:style>
  <w:style w:type="character" w:customStyle="1" w:styleId="WW8Num8z5">
    <w:name w:val="WW8Num8z5"/>
    <w:rsid w:val="000726CB"/>
  </w:style>
  <w:style w:type="character" w:customStyle="1" w:styleId="WW8Num8z6">
    <w:name w:val="WW8Num8z6"/>
    <w:rsid w:val="000726CB"/>
  </w:style>
  <w:style w:type="character" w:customStyle="1" w:styleId="WW8Num8z7">
    <w:name w:val="WW8Num8z7"/>
    <w:rsid w:val="000726CB"/>
  </w:style>
  <w:style w:type="character" w:customStyle="1" w:styleId="WW8Num8z8">
    <w:name w:val="WW8Num8z8"/>
    <w:rsid w:val="000726CB"/>
  </w:style>
  <w:style w:type="character" w:customStyle="1" w:styleId="WW8Num9z0">
    <w:name w:val="WW8Num9z0"/>
    <w:rsid w:val="000726CB"/>
  </w:style>
  <w:style w:type="character" w:customStyle="1" w:styleId="WW8Num9z1">
    <w:name w:val="WW8Num9z1"/>
    <w:rsid w:val="000726CB"/>
  </w:style>
  <w:style w:type="character" w:customStyle="1" w:styleId="WW8Num9z2">
    <w:name w:val="WW8Num9z2"/>
    <w:rsid w:val="000726CB"/>
  </w:style>
  <w:style w:type="character" w:customStyle="1" w:styleId="WW8Num9z3">
    <w:name w:val="WW8Num9z3"/>
    <w:rsid w:val="000726CB"/>
  </w:style>
  <w:style w:type="character" w:customStyle="1" w:styleId="WW8Num9z4">
    <w:name w:val="WW8Num9z4"/>
    <w:rsid w:val="000726CB"/>
  </w:style>
  <w:style w:type="character" w:customStyle="1" w:styleId="WW8Num9z5">
    <w:name w:val="WW8Num9z5"/>
    <w:rsid w:val="000726CB"/>
  </w:style>
  <w:style w:type="character" w:customStyle="1" w:styleId="WW8Num9z6">
    <w:name w:val="WW8Num9z6"/>
    <w:rsid w:val="000726CB"/>
  </w:style>
  <w:style w:type="character" w:customStyle="1" w:styleId="WW8Num9z7">
    <w:name w:val="WW8Num9z7"/>
    <w:rsid w:val="000726CB"/>
  </w:style>
  <w:style w:type="character" w:customStyle="1" w:styleId="WW8Num9z8">
    <w:name w:val="WW8Num9z8"/>
    <w:rsid w:val="000726CB"/>
  </w:style>
  <w:style w:type="character" w:customStyle="1" w:styleId="WW8Num10z0">
    <w:name w:val="WW8Num10z0"/>
    <w:rsid w:val="000726CB"/>
    <w:rPr>
      <w:sz w:val="24"/>
    </w:rPr>
  </w:style>
  <w:style w:type="character" w:customStyle="1" w:styleId="WW8Num10z1">
    <w:name w:val="WW8Num10z1"/>
    <w:rsid w:val="000726CB"/>
    <w:rPr>
      <w:sz w:val="24"/>
    </w:rPr>
  </w:style>
  <w:style w:type="character" w:customStyle="1" w:styleId="WW8Num10z2">
    <w:name w:val="WW8Num10z2"/>
    <w:rsid w:val="000726CB"/>
  </w:style>
  <w:style w:type="character" w:customStyle="1" w:styleId="WW8Num10z3">
    <w:name w:val="WW8Num10z3"/>
    <w:rsid w:val="000726CB"/>
  </w:style>
  <w:style w:type="character" w:customStyle="1" w:styleId="WW8Num10z4">
    <w:name w:val="WW8Num10z4"/>
    <w:rsid w:val="000726CB"/>
  </w:style>
  <w:style w:type="character" w:customStyle="1" w:styleId="WW8Num10z5">
    <w:name w:val="WW8Num10z5"/>
    <w:rsid w:val="000726CB"/>
  </w:style>
  <w:style w:type="character" w:customStyle="1" w:styleId="WW8Num10z6">
    <w:name w:val="WW8Num10z6"/>
    <w:rsid w:val="000726CB"/>
  </w:style>
  <w:style w:type="character" w:customStyle="1" w:styleId="WW8Num10z7">
    <w:name w:val="WW8Num10z7"/>
    <w:rsid w:val="000726CB"/>
  </w:style>
  <w:style w:type="character" w:customStyle="1" w:styleId="WW8Num10z8">
    <w:name w:val="WW8Num10z8"/>
    <w:rsid w:val="000726CB"/>
  </w:style>
  <w:style w:type="character" w:customStyle="1" w:styleId="WW8Num11z0">
    <w:name w:val="WW8Num11z0"/>
    <w:rsid w:val="000726CB"/>
  </w:style>
  <w:style w:type="character" w:customStyle="1" w:styleId="WW8Num11z1">
    <w:name w:val="WW8Num11z1"/>
    <w:rsid w:val="000726CB"/>
    <w:rPr>
      <w:sz w:val="24"/>
    </w:rPr>
  </w:style>
  <w:style w:type="character" w:customStyle="1" w:styleId="WW8Num11z2">
    <w:name w:val="WW8Num11z2"/>
    <w:rsid w:val="000726CB"/>
  </w:style>
  <w:style w:type="character" w:customStyle="1" w:styleId="WW8Num11z3">
    <w:name w:val="WW8Num11z3"/>
    <w:rsid w:val="000726CB"/>
  </w:style>
  <w:style w:type="character" w:customStyle="1" w:styleId="WW8Num11z4">
    <w:name w:val="WW8Num11z4"/>
    <w:rsid w:val="000726CB"/>
  </w:style>
  <w:style w:type="character" w:customStyle="1" w:styleId="WW8Num11z5">
    <w:name w:val="WW8Num11z5"/>
    <w:rsid w:val="000726CB"/>
  </w:style>
  <w:style w:type="character" w:customStyle="1" w:styleId="WW8Num11z6">
    <w:name w:val="WW8Num11z6"/>
    <w:rsid w:val="000726CB"/>
  </w:style>
  <w:style w:type="character" w:customStyle="1" w:styleId="WW8Num11z7">
    <w:name w:val="WW8Num11z7"/>
    <w:rsid w:val="000726CB"/>
  </w:style>
  <w:style w:type="character" w:customStyle="1" w:styleId="WW8Num11z8">
    <w:name w:val="WW8Num11z8"/>
    <w:rsid w:val="000726CB"/>
  </w:style>
  <w:style w:type="character" w:customStyle="1" w:styleId="WW8Num12z0">
    <w:name w:val="WW8Num12z0"/>
    <w:rsid w:val="000726CB"/>
  </w:style>
  <w:style w:type="character" w:customStyle="1" w:styleId="WW8Num12z1">
    <w:name w:val="WW8Num12z1"/>
    <w:rsid w:val="000726CB"/>
  </w:style>
  <w:style w:type="character" w:customStyle="1" w:styleId="WW8Num12z2">
    <w:name w:val="WW8Num12z2"/>
    <w:rsid w:val="000726CB"/>
  </w:style>
  <w:style w:type="character" w:customStyle="1" w:styleId="WW8Num12z3">
    <w:name w:val="WW8Num12z3"/>
    <w:rsid w:val="000726CB"/>
  </w:style>
  <w:style w:type="character" w:customStyle="1" w:styleId="WW8Num12z4">
    <w:name w:val="WW8Num12z4"/>
    <w:rsid w:val="000726CB"/>
  </w:style>
  <w:style w:type="character" w:customStyle="1" w:styleId="WW8Num12z5">
    <w:name w:val="WW8Num12z5"/>
    <w:rsid w:val="000726CB"/>
  </w:style>
  <w:style w:type="character" w:customStyle="1" w:styleId="WW8Num12z6">
    <w:name w:val="WW8Num12z6"/>
    <w:rsid w:val="000726CB"/>
  </w:style>
  <w:style w:type="character" w:customStyle="1" w:styleId="WW8Num12z7">
    <w:name w:val="WW8Num12z7"/>
    <w:rsid w:val="000726CB"/>
  </w:style>
  <w:style w:type="character" w:customStyle="1" w:styleId="WW8Num12z8">
    <w:name w:val="WW8Num12z8"/>
    <w:rsid w:val="000726CB"/>
  </w:style>
  <w:style w:type="character" w:customStyle="1" w:styleId="WW8Num13z0">
    <w:name w:val="WW8Num13z0"/>
    <w:rsid w:val="000726CB"/>
    <w:rPr>
      <w:sz w:val="24"/>
    </w:rPr>
  </w:style>
  <w:style w:type="character" w:customStyle="1" w:styleId="WW8Num13z1">
    <w:name w:val="WW8Num13z1"/>
    <w:rsid w:val="000726CB"/>
  </w:style>
  <w:style w:type="character" w:customStyle="1" w:styleId="WW8Num13z2">
    <w:name w:val="WW8Num13z2"/>
    <w:rsid w:val="000726CB"/>
  </w:style>
  <w:style w:type="character" w:customStyle="1" w:styleId="WW8Num13z3">
    <w:name w:val="WW8Num13z3"/>
    <w:rsid w:val="000726CB"/>
  </w:style>
  <w:style w:type="character" w:customStyle="1" w:styleId="WW8Num13z4">
    <w:name w:val="WW8Num13z4"/>
    <w:rsid w:val="000726CB"/>
  </w:style>
  <w:style w:type="character" w:customStyle="1" w:styleId="WW8Num13z5">
    <w:name w:val="WW8Num13z5"/>
    <w:rsid w:val="000726CB"/>
  </w:style>
  <w:style w:type="character" w:customStyle="1" w:styleId="WW8Num13z6">
    <w:name w:val="WW8Num13z6"/>
    <w:rsid w:val="000726CB"/>
  </w:style>
  <w:style w:type="character" w:customStyle="1" w:styleId="WW8Num13z7">
    <w:name w:val="WW8Num13z7"/>
    <w:rsid w:val="000726CB"/>
  </w:style>
  <w:style w:type="character" w:customStyle="1" w:styleId="WW8Num13z8">
    <w:name w:val="WW8Num13z8"/>
    <w:rsid w:val="000726CB"/>
  </w:style>
  <w:style w:type="character" w:customStyle="1" w:styleId="WW8Num14z0">
    <w:name w:val="WW8Num14z0"/>
    <w:rsid w:val="000726CB"/>
    <w:rPr>
      <w:sz w:val="24"/>
    </w:rPr>
  </w:style>
  <w:style w:type="character" w:customStyle="1" w:styleId="WW8Num14z1">
    <w:name w:val="WW8Num14z1"/>
    <w:rsid w:val="000726CB"/>
  </w:style>
  <w:style w:type="character" w:customStyle="1" w:styleId="WW8Num14z2">
    <w:name w:val="WW8Num14z2"/>
    <w:rsid w:val="000726CB"/>
  </w:style>
  <w:style w:type="character" w:customStyle="1" w:styleId="WW8Num14z3">
    <w:name w:val="WW8Num14z3"/>
    <w:rsid w:val="000726CB"/>
  </w:style>
  <w:style w:type="character" w:customStyle="1" w:styleId="WW8Num14z4">
    <w:name w:val="WW8Num14z4"/>
    <w:rsid w:val="000726CB"/>
  </w:style>
  <w:style w:type="character" w:customStyle="1" w:styleId="WW8Num14z5">
    <w:name w:val="WW8Num14z5"/>
    <w:rsid w:val="000726CB"/>
  </w:style>
  <w:style w:type="character" w:customStyle="1" w:styleId="WW8Num14z6">
    <w:name w:val="WW8Num14z6"/>
    <w:rsid w:val="000726CB"/>
  </w:style>
  <w:style w:type="character" w:customStyle="1" w:styleId="WW8Num14z7">
    <w:name w:val="WW8Num14z7"/>
    <w:rsid w:val="000726CB"/>
  </w:style>
  <w:style w:type="character" w:customStyle="1" w:styleId="WW8Num14z8">
    <w:name w:val="WW8Num14z8"/>
    <w:rsid w:val="000726CB"/>
  </w:style>
  <w:style w:type="character" w:customStyle="1" w:styleId="WW8Num15z0">
    <w:name w:val="WW8Num15z0"/>
    <w:rsid w:val="000726CB"/>
    <w:rPr>
      <w:sz w:val="24"/>
    </w:rPr>
  </w:style>
  <w:style w:type="character" w:customStyle="1" w:styleId="WW8Num15z1">
    <w:name w:val="WW8Num15z1"/>
    <w:rsid w:val="000726CB"/>
  </w:style>
  <w:style w:type="character" w:customStyle="1" w:styleId="WW8Num15z2">
    <w:name w:val="WW8Num15z2"/>
    <w:rsid w:val="000726CB"/>
  </w:style>
  <w:style w:type="character" w:customStyle="1" w:styleId="WW8Num15z3">
    <w:name w:val="WW8Num15z3"/>
    <w:rsid w:val="000726CB"/>
  </w:style>
  <w:style w:type="character" w:customStyle="1" w:styleId="WW8Num15z4">
    <w:name w:val="WW8Num15z4"/>
    <w:rsid w:val="000726CB"/>
  </w:style>
  <w:style w:type="character" w:customStyle="1" w:styleId="WW8Num15z5">
    <w:name w:val="WW8Num15z5"/>
    <w:rsid w:val="000726CB"/>
  </w:style>
  <w:style w:type="character" w:customStyle="1" w:styleId="WW8Num15z6">
    <w:name w:val="WW8Num15z6"/>
    <w:rsid w:val="000726CB"/>
  </w:style>
  <w:style w:type="character" w:customStyle="1" w:styleId="WW8Num15z7">
    <w:name w:val="WW8Num15z7"/>
    <w:rsid w:val="000726CB"/>
  </w:style>
  <w:style w:type="character" w:customStyle="1" w:styleId="WW8Num15z8">
    <w:name w:val="WW8Num15z8"/>
    <w:rsid w:val="000726CB"/>
  </w:style>
  <w:style w:type="character" w:customStyle="1" w:styleId="WW8Num16z0">
    <w:name w:val="WW8Num16z0"/>
    <w:rsid w:val="000726CB"/>
  </w:style>
  <w:style w:type="character" w:customStyle="1" w:styleId="WW8Num16z1">
    <w:name w:val="WW8Num16z1"/>
    <w:rsid w:val="000726CB"/>
  </w:style>
  <w:style w:type="character" w:customStyle="1" w:styleId="WW8Num16z2">
    <w:name w:val="WW8Num16z2"/>
    <w:rsid w:val="000726CB"/>
  </w:style>
  <w:style w:type="character" w:customStyle="1" w:styleId="WW8Num16z3">
    <w:name w:val="WW8Num16z3"/>
    <w:rsid w:val="000726CB"/>
    <w:rPr>
      <w:sz w:val="23"/>
    </w:rPr>
  </w:style>
  <w:style w:type="character" w:customStyle="1" w:styleId="WW8Num16z4">
    <w:name w:val="WW8Num16z4"/>
    <w:rsid w:val="000726CB"/>
  </w:style>
  <w:style w:type="character" w:customStyle="1" w:styleId="WW8Num16z5">
    <w:name w:val="WW8Num16z5"/>
    <w:rsid w:val="000726CB"/>
  </w:style>
  <w:style w:type="character" w:customStyle="1" w:styleId="WW8Num16z6">
    <w:name w:val="WW8Num16z6"/>
    <w:rsid w:val="000726CB"/>
  </w:style>
  <w:style w:type="character" w:customStyle="1" w:styleId="WW8Num16z7">
    <w:name w:val="WW8Num16z7"/>
    <w:rsid w:val="000726CB"/>
  </w:style>
  <w:style w:type="character" w:customStyle="1" w:styleId="WW8Num16z8">
    <w:name w:val="WW8Num16z8"/>
    <w:rsid w:val="000726CB"/>
  </w:style>
  <w:style w:type="character" w:customStyle="1" w:styleId="WW8Num17z0">
    <w:name w:val="WW8Num17z0"/>
    <w:rsid w:val="000726CB"/>
  </w:style>
  <w:style w:type="character" w:customStyle="1" w:styleId="WW8Num17z1">
    <w:name w:val="WW8Num17z1"/>
    <w:rsid w:val="000726CB"/>
  </w:style>
  <w:style w:type="character" w:customStyle="1" w:styleId="WW8Num17z2">
    <w:name w:val="WW8Num17z2"/>
    <w:rsid w:val="000726CB"/>
  </w:style>
  <w:style w:type="character" w:customStyle="1" w:styleId="WW8Num17z3">
    <w:name w:val="WW8Num17z3"/>
    <w:rsid w:val="000726CB"/>
  </w:style>
  <w:style w:type="character" w:customStyle="1" w:styleId="WW8Num17z4">
    <w:name w:val="WW8Num17z4"/>
    <w:rsid w:val="000726CB"/>
  </w:style>
  <w:style w:type="character" w:customStyle="1" w:styleId="WW8Num17z5">
    <w:name w:val="WW8Num17z5"/>
    <w:rsid w:val="000726CB"/>
  </w:style>
  <w:style w:type="character" w:customStyle="1" w:styleId="WW8Num17z6">
    <w:name w:val="WW8Num17z6"/>
    <w:rsid w:val="000726CB"/>
  </w:style>
  <w:style w:type="character" w:customStyle="1" w:styleId="WW8Num17z7">
    <w:name w:val="WW8Num17z7"/>
    <w:rsid w:val="000726CB"/>
  </w:style>
  <w:style w:type="character" w:customStyle="1" w:styleId="WW8Num17z8">
    <w:name w:val="WW8Num17z8"/>
    <w:rsid w:val="000726CB"/>
  </w:style>
  <w:style w:type="character" w:customStyle="1" w:styleId="WW8Num18z0">
    <w:name w:val="WW8Num18z0"/>
    <w:rsid w:val="000726CB"/>
  </w:style>
  <w:style w:type="character" w:customStyle="1" w:styleId="WW8Num18z1">
    <w:name w:val="WW8Num18z1"/>
    <w:rsid w:val="000726CB"/>
    <w:rPr>
      <w:sz w:val="24"/>
    </w:rPr>
  </w:style>
  <w:style w:type="character" w:customStyle="1" w:styleId="WW8Num18z2">
    <w:name w:val="WW8Num18z2"/>
    <w:rsid w:val="000726CB"/>
  </w:style>
  <w:style w:type="character" w:customStyle="1" w:styleId="WW8Num18z3">
    <w:name w:val="WW8Num18z3"/>
    <w:rsid w:val="000726CB"/>
  </w:style>
  <w:style w:type="character" w:customStyle="1" w:styleId="WW8Num18z4">
    <w:name w:val="WW8Num18z4"/>
    <w:rsid w:val="000726CB"/>
  </w:style>
  <w:style w:type="character" w:customStyle="1" w:styleId="WW8Num18z5">
    <w:name w:val="WW8Num18z5"/>
    <w:rsid w:val="000726CB"/>
  </w:style>
  <w:style w:type="character" w:customStyle="1" w:styleId="WW8Num18z6">
    <w:name w:val="WW8Num18z6"/>
    <w:rsid w:val="000726CB"/>
  </w:style>
  <w:style w:type="character" w:customStyle="1" w:styleId="WW8Num18z7">
    <w:name w:val="WW8Num18z7"/>
    <w:rsid w:val="000726CB"/>
  </w:style>
  <w:style w:type="character" w:customStyle="1" w:styleId="WW8Num18z8">
    <w:name w:val="WW8Num18z8"/>
    <w:rsid w:val="000726CB"/>
  </w:style>
  <w:style w:type="character" w:customStyle="1" w:styleId="WW8Num19z0">
    <w:name w:val="WW8Num19z0"/>
    <w:rsid w:val="000726CB"/>
  </w:style>
  <w:style w:type="character" w:customStyle="1" w:styleId="WW8Num19z1">
    <w:name w:val="WW8Num19z1"/>
    <w:rsid w:val="000726CB"/>
  </w:style>
  <w:style w:type="character" w:customStyle="1" w:styleId="WW8Num19z2">
    <w:name w:val="WW8Num19z2"/>
    <w:rsid w:val="000726CB"/>
  </w:style>
  <w:style w:type="character" w:customStyle="1" w:styleId="WW8Num19z3">
    <w:name w:val="WW8Num19z3"/>
    <w:rsid w:val="000726CB"/>
  </w:style>
  <w:style w:type="character" w:customStyle="1" w:styleId="WW8Num19z4">
    <w:name w:val="WW8Num19z4"/>
    <w:rsid w:val="000726CB"/>
  </w:style>
  <w:style w:type="character" w:customStyle="1" w:styleId="WW8Num19z5">
    <w:name w:val="WW8Num19z5"/>
    <w:rsid w:val="000726CB"/>
  </w:style>
  <w:style w:type="character" w:customStyle="1" w:styleId="WW8Num19z6">
    <w:name w:val="WW8Num19z6"/>
    <w:rsid w:val="000726CB"/>
  </w:style>
  <w:style w:type="character" w:customStyle="1" w:styleId="WW8Num19z7">
    <w:name w:val="WW8Num19z7"/>
    <w:rsid w:val="000726CB"/>
  </w:style>
  <w:style w:type="character" w:customStyle="1" w:styleId="WW8Num19z8">
    <w:name w:val="WW8Num19z8"/>
    <w:rsid w:val="000726CB"/>
  </w:style>
  <w:style w:type="character" w:customStyle="1" w:styleId="WW8Num20z0">
    <w:name w:val="WW8Num20z0"/>
    <w:rsid w:val="000726CB"/>
    <w:rPr>
      <w:sz w:val="24"/>
    </w:rPr>
  </w:style>
  <w:style w:type="character" w:customStyle="1" w:styleId="WW8Num20z1">
    <w:name w:val="WW8Num20z1"/>
    <w:rsid w:val="000726CB"/>
  </w:style>
  <w:style w:type="character" w:customStyle="1" w:styleId="WW8Num20z2">
    <w:name w:val="WW8Num20z2"/>
    <w:rsid w:val="000726CB"/>
  </w:style>
  <w:style w:type="character" w:customStyle="1" w:styleId="WW8Num20z3">
    <w:name w:val="WW8Num20z3"/>
    <w:rsid w:val="000726CB"/>
  </w:style>
  <w:style w:type="character" w:customStyle="1" w:styleId="WW8Num20z4">
    <w:name w:val="WW8Num20z4"/>
    <w:rsid w:val="000726CB"/>
  </w:style>
  <w:style w:type="character" w:customStyle="1" w:styleId="WW8Num20z5">
    <w:name w:val="WW8Num20z5"/>
    <w:rsid w:val="000726CB"/>
  </w:style>
  <w:style w:type="character" w:customStyle="1" w:styleId="WW8Num20z6">
    <w:name w:val="WW8Num20z6"/>
    <w:rsid w:val="000726CB"/>
  </w:style>
  <w:style w:type="character" w:customStyle="1" w:styleId="WW8Num20z7">
    <w:name w:val="WW8Num20z7"/>
    <w:rsid w:val="000726CB"/>
  </w:style>
  <w:style w:type="character" w:customStyle="1" w:styleId="WW8Num20z8">
    <w:name w:val="WW8Num20z8"/>
    <w:rsid w:val="000726CB"/>
  </w:style>
  <w:style w:type="character" w:customStyle="1" w:styleId="WW8Num21z0">
    <w:name w:val="WW8Num21z0"/>
    <w:rsid w:val="000726CB"/>
    <w:rPr>
      <w:sz w:val="24"/>
    </w:rPr>
  </w:style>
  <w:style w:type="character" w:customStyle="1" w:styleId="WW8Num21z1">
    <w:name w:val="WW8Num21z1"/>
    <w:rsid w:val="000726CB"/>
  </w:style>
  <w:style w:type="character" w:customStyle="1" w:styleId="WW8Num21z2">
    <w:name w:val="WW8Num21z2"/>
    <w:rsid w:val="000726CB"/>
  </w:style>
  <w:style w:type="character" w:customStyle="1" w:styleId="WW8Num21z3">
    <w:name w:val="WW8Num21z3"/>
    <w:rsid w:val="000726CB"/>
  </w:style>
  <w:style w:type="character" w:customStyle="1" w:styleId="WW8Num21z4">
    <w:name w:val="WW8Num21z4"/>
    <w:rsid w:val="000726CB"/>
  </w:style>
  <w:style w:type="character" w:customStyle="1" w:styleId="WW8Num21z5">
    <w:name w:val="WW8Num21z5"/>
    <w:rsid w:val="000726CB"/>
  </w:style>
  <w:style w:type="character" w:customStyle="1" w:styleId="WW8Num21z6">
    <w:name w:val="WW8Num21z6"/>
    <w:rsid w:val="000726CB"/>
  </w:style>
  <w:style w:type="character" w:customStyle="1" w:styleId="WW8Num21z7">
    <w:name w:val="WW8Num21z7"/>
    <w:rsid w:val="000726CB"/>
  </w:style>
  <w:style w:type="character" w:customStyle="1" w:styleId="WW8Num21z8">
    <w:name w:val="WW8Num21z8"/>
    <w:rsid w:val="000726CB"/>
  </w:style>
  <w:style w:type="character" w:customStyle="1" w:styleId="WW8Num22z0">
    <w:name w:val="WW8Num22z0"/>
    <w:rsid w:val="000726CB"/>
    <w:rPr>
      <w:color w:val="0000FF"/>
      <w:sz w:val="24"/>
    </w:rPr>
  </w:style>
  <w:style w:type="character" w:customStyle="1" w:styleId="WW8Num22z1">
    <w:name w:val="WW8Num22z1"/>
    <w:rsid w:val="000726CB"/>
  </w:style>
  <w:style w:type="character" w:customStyle="1" w:styleId="WW8Num22z2">
    <w:name w:val="WW8Num22z2"/>
    <w:rsid w:val="000726CB"/>
  </w:style>
  <w:style w:type="character" w:customStyle="1" w:styleId="WW8Num22z3">
    <w:name w:val="WW8Num22z3"/>
    <w:rsid w:val="000726CB"/>
  </w:style>
  <w:style w:type="character" w:customStyle="1" w:styleId="WW8Num22z4">
    <w:name w:val="WW8Num22z4"/>
    <w:rsid w:val="000726CB"/>
  </w:style>
  <w:style w:type="character" w:customStyle="1" w:styleId="WW8Num22z5">
    <w:name w:val="WW8Num22z5"/>
    <w:rsid w:val="000726CB"/>
  </w:style>
  <w:style w:type="character" w:customStyle="1" w:styleId="WW8Num22z6">
    <w:name w:val="WW8Num22z6"/>
    <w:rsid w:val="000726CB"/>
  </w:style>
  <w:style w:type="character" w:customStyle="1" w:styleId="WW8Num22z7">
    <w:name w:val="WW8Num22z7"/>
    <w:rsid w:val="000726CB"/>
  </w:style>
  <w:style w:type="character" w:customStyle="1" w:styleId="WW8Num22z8">
    <w:name w:val="WW8Num22z8"/>
    <w:rsid w:val="000726CB"/>
  </w:style>
  <w:style w:type="character" w:customStyle="1" w:styleId="WW8Num23z0">
    <w:name w:val="WW8Num23z0"/>
    <w:rsid w:val="000726CB"/>
  </w:style>
  <w:style w:type="character" w:customStyle="1" w:styleId="WW8Num23z1">
    <w:name w:val="WW8Num23z1"/>
    <w:rsid w:val="000726CB"/>
  </w:style>
  <w:style w:type="character" w:customStyle="1" w:styleId="WW8Num23z2">
    <w:name w:val="WW8Num23z2"/>
    <w:rsid w:val="000726CB"/>
    <w:rPr>
      <w:sz w:val="24"/>
    </w:rPr>
  </w:style>
  <w:style w:type="character" w:customStyle="1" w:styleId="WW8Num23z3">
    <w:name w:val="WW8Num23z3"/>
    <w:rsid w:val="000726CB"/>
  </w:style>
  <w:style w:type="character" w:customStyle="1" w:styleId="WW8Num23z4">
    <w:name w:val="WW8Num23z4"/>
    <w:rsid w:val="000726CB"/>
  </w:style>
  <w:style w:type="character" w:customStyle="1" w:styleId="WW8Num23z5">
    <w:name w:val="WW8Num23z5"/>
    <w:rsid w:val="000726CB"/>
  </w:style>
  <w:style w:type="character" w:customStyle="1" w:styleId="WW8Num23z6">
    <w:name w:val="WW8Num23z6"/>
    <w:rsid w:val="000726CB"/>
  </w:style>
  <w:style w:type="character" w:customStyle="1" w:styleId="WW8Num23z7">
    <w:name w:val="WW8Num23z7"/>
    <w:rsid w:val="000726CB"/>
  </w:style>
  <w:style w:type="character" w:customStyle="1" w:styleId="WW8Num23z8">
    <w:name w:val="WW8Num23z8"/>
    <w:rsid w:val="000726CB"/>
  </w:style>
  <w:style w:type="character" w:customStyle="1" w:styleId="WW8Num24z0">
    <w:name w:val="WW8Num24z0"/>
    <w:rsid w:val="000726CB"/>
    <w:rPr>
      <w:sz w:val="24"/>
    </w:rPr>
  </w:style>
  <w:style w:type="character" w:customStyle="1" w:styleId="WW8Num24z1">
    <w:name w:val="WW8Num24z1"/>
    <w:rsid w:val="000726CB"/>
    <w:rPr>
      <w:sz w:val="24"/>
    </w:rPr>
  </w:style>
  <w:style w:type="character" w:customStyle="1" w:styleId="WW8Num24z2">
    <w:name w:val="WW8Num24z2"/>
    <w:rsid w:val="000726CB"/>
  </w:style>
  <w:style w:type="character" w:customStyle="1" w:styleId="WW8Num24z3">
    <w:name w:val="WW8Num24z3"/>
    <w:rsid w:val="000726CB"/>
  </w:style>
  <w:style w:type="character" w:customStyle="1" w:styleId="WW8Num24z4">
    <w:name w:val="WW8Num24z4"/>
    <w:rsid w:val="000726CB"/>
  </w:style>
  <w:style w:type="character" w:customStyle="1" w:styleId="WW8Num24z5">
    <w:name w:val="WW8Num24z5"/>
    <w:rsid w:val="000726CB"/>
  </w:style>
  <w:style w:type="character" w:customStyle="1" w:styleId="WW8Num24z6">
    <w:name w:val="WW8Num24z6"/>
    <w:rsid w:val="000726CB"/>
  </w:style>
  <w:style w:type="character" w:customStyle="1" w:styleId="WW8Num24z7">
    <w:name w:val="WW8Num24z7"/>
    <w:rsid w:val="000726CB"/>
  </w:style>
  <w:style w:type="character" w:customStyle="1" w:styleId="WW8Num24z8">
    <w:name w:val="WW8Num24z8"/>
    <w:rsid w:val="000726CB"/>
  </w:style>
  <w:style w:type="character" w:customStyle="1" w:styleId="WW8Num25z0">
    <w:name w:val="WW8Num25z0"/>
    <w:rsid w:val="000726CB"/>
    <w:rPr>
      <w:sz w:val="24"/>
    </w:rPr>
  </w:style>
  <w:style w:type="character" w:customStyle="1" w:styleId="WW8Num25z1">
    <w:name w:val="WW8Num25z1"/>
    <w:rsid w:val="000726CB"/>
  </w:style>
  <w:style w:type="character" w:customStyle="1" w:styleId="WW8Num25z2">
    <w:name w:val="WW8Num25z2"/>
    <w:rsid w:val="000726CB"/>
  </w:style>
  <w:style w:type="character" w:customStyle="1" w:styleId="WW8Num25z3">
    <w:name w:val="WW8Num25z3"/>
    <w:rsid w:val="000726CB"/>
  </w:style>
  <w:style w:type="character" w:customStyle="1" w:styleId="WW8Num25z4">
    <w:name w:val="WW8Num25z4"/>
    <w:rsid w:val="000726CB"/>
  </w:style>
  <w:style w:type="character" w:customStyle="1" w:styleId="WW8Num25z5">
    <w:name w:val="WW8Num25z5"/>
    <w:rsid w:val="000726CB"/>
  </w:style>
  <w:style w:type="character" w:customStyle="1" w:styleId="WW8Num25z6">
    <w:name w:val="WW8Num25z6"/>
    <w:rsid w:val="000726CB"/>
  </w:style>
  <w:style w:type="character" w:customStyle="1" w:styleId="WW8Num25z7">
    <w:name w:val="WW8Num25z7"/>
    <w:rsid w:val="000726CB"/>
  </w:style>
  <w:style w:type="character" w:customStyle="1" w:styleId="WW8Num25z8">
    <w:name w:val="WW8Num25z8"/>
    <w:rsid w:val="000726CB"/>
  </w:style>
  <w:style w:type="character" w:customStyle="1" w:styleId="WW8Num26z0">
    <w:name w:val="WW8Num26z0"/>
    <w:rsid w:val="000726CB"/>
  </w:style>
  <w:style w:type="character" w:customStyle="1" w:styleId="WW8Num26z1">
    <w:name w:val="WW8Num26z1"/>
    <w:rsid w:val="000726CB"/>
    <w:rPr>
      <w:sz w:val="24"/>
    </w:rPr>
  </w:style>
  <w:style w:type="character" w:customStyle="1" w:styleId="WW8Num26z2">
    <w:name w:val="WW8Num26z2"/>
    <w:rsid w:val="000726CB"/>
  </w:style>
  <w:style w:type="character" w:customStyle="1" w:styleId="WW8Num26z3">
    <w:name w:val="WW8Num26z3"/>
    <w:rsid w:val="000726CB"/>
  </w:style>
  <w:style w:type="character" w:customStyle="1" w:styleId="WW8Num26z4">
    <w:name w:val="WW8Num26z4"/>
    <w:rsid w:val="000726CB"/>
  </w:style>
  <w:style w:type="character" w:customStyle="1" w:styleId="WW8Num26z5">
    <w:name w:val="WW8Num26z5"/>
    <w:rsid w:val="000726CB"/>
  </w:style>
  <w:style w:type="character" w:customStyle="1" w:styleId="WW8Num26z6">
    <w:name w:val="WW8Num26z6"/>
    <w:rsid w:val="000726CB"/>
  </w:style>
  <w:style w:type="character" w:customStyle="1" w:styleId="WW8Num26z7">
    <w:name w:val="WW8Num26z7"/>
    <w:rsid w:val="000726CB"/>
  </w:style>
  <w:style w:type="character" w:customStyle="1" w:styleId="WW8Num26z8">
    <w:name w:val="WW8Num26z8"/>
    <w:rsid w:val="000726CB"/>
  </w:style>
  <w:style w:type="character" w:customStyle="1" w:styleId="WW8Num27z0">
    <w:name w:val="WW8Num27z0"/>
    <w:rsid w:val="000726CB"/>
    <w:rPr>
      <w:sz w:val="24"/>
    </w:rPr>
  </w:style>
  <w:style w:type="character" w:customStyle="1" w:styleId="WW8Num27z1">
    <w:name w:val="WW8Num27z1"/>
    <w:rsid w:val="000726CB"/>
  </w:style>
  <w:style w:type="character" w:customStyle="1" w:styleId="WW8Num27z2">
    <w:name w:val="WW8Num27z2"/>
    <w:rsid w:val="000726CB"/>
  </w:style>
  <w:style w:type="character" w:customStyle="1" w:styleId="WW8Num27z3">
    <w:name w:val="WW8Num27z3"/>
    <w:rsid w:val="000726CB"/>
  </w:style>
  <w:style w:type="character" w:customStyle="1" w:styleId="WW8Num27z4">
    <w:name w:val="WW8Num27z4"/>
    <w:rsid w:val="000726CB"/>
  </w:style>
  <w:style w:type="character" w:customStyle="1" w:styleId="WW8Num27z5">
    <w:name w:val="WW8Num27z5"/>
    <w:rsid w:val="000726CB"/>
  </w:style>
  <w:style w:type="character" w:customStyle="1" w:styleId="WW8Num27z6">
    <w:name w:val="WW8Num27z6"/>
    <w:rsid w:val="000726CB"/>
  </w:style>
  <w:style w:type="character" w:customStyle="1" w:styleId="WW8Num27z7">
    <w:name w:val="WW8Num27z7"/>
    <w:rsid w:val="000726CB"/>
  </w:style>
  <w:style w:type="character" w:customStyle="1" w:styleId="WW8Num27z8">
    <w:name w:val="WW8Num27z8"/>
    <w:rsid w:val="000726CB"/>
  </w:style>
  <w:style w:type="character" w:customStyle="1" w:styleId="WW8Num28z0">
    <w:name w:val="WW8Num28z0"/>
    <w:rsid w:val="000726CB"/>
    <w:rPr>
      <w:sz w:val="24"/>
    </w:rPr>
  </w:style>
  <w:style w:type="character" w:customStyle="1" w:styleId="WW8Num28z1">
    <w:name w:val="WW8Num28z1"/>
    <w:rsid w:val="000726CB"/>
  </w:style>
  <w:style w:type="character" w:customStyle="1" w:styleId="WW8Num28z2">
    <w:name w:val="WW8Num28z2"/>
    <w:rsid w:val="000726CB"/>
  </w:style>
  <w:style w:type="character" w:customStyle="1" w:styleId="WW8Num28z3">
    <w:name w:val="WW8Num28z3"/>
    <w:rsid w:val="000726CB"/>
  </w:style>
  <w:style w:type="character" w:customStyle="1" w:styleId="WW8Num28z4">
    <w:name w:val="WW8Num28z4"/>
    <w:rsid w:val="000726CB"/>
  </w:style>
  <w:style w:type="character" w:customStyle="1" w:styleId="WW8Num28z5">
    <w:name w:val="WW8Num28z5"/>
    <w:rsid w:val="000726CB"/>
  </w:style>
  <w:style w:type="character" w:customStyle="1" w:styleId="WW8Num28z6">
    <w:name w:val="WW8Num28z6"/>
    <w:rsid w:val="000726CB"/>
  </w:style>
  <w:style w:type="character" w:customStyle="1" w:styleId="WW8Num28z7">
    <w:name w:val="WW8Num28z7"/>
    <w:rsid w:val="000726CB"/>
  </w:style>
  <w:style w:type="character" w:customStyle="1" w:styleId="WW8Num28z8">
    <w:name w:val="WW8Num28z8"/>
    <w:rsid w:val="000726CB"/>
  </w:style>
  <w:style w:type="character" w:customStyle="1" w:styleId="WW8Num29z0">
    <w:name w:val="WW8Num29z0"/>
    <w:rsid w:val="000726CB"/>
  </w:style>
  <w:style w:type="character" w:customStyle="1" w:styleId="WW8Num29z1">
    <w:name w:val="WW8Num29z1"/>
    <w:rsid w:val="000726CB"/>
    <w:rPr>
      <w:sz w:val="24"/>
    </w:rPr>
  </w:style>
  <w:style w:type="character" w:customStyle="1" w:styleId="WW8Num29z2">
    <w:name w:val="WW8Num29z2"/>
    <w:rsid w:val="000726CB"/>
  </w:style>
  <w:style w:type="character" w:customStyle="1" w:styleId="WW8Num29z3">
    <w:name w:val="WW8Num29z3"/>
    <w:rsid w:val="000726CB"/>
  </w:style>
  <w:style w:type="character" w:customStyle="1" w:styleId="WW8Num29z4">
    <w:name w:val="WW8Num29z4"/>
    <w:rsid w:val="000726CB"/>
  </w:style>
  <w:style w:type="character" w:customStyle="1" w:styleId="WW8Num29z5">
    <w:name w:val="WW8Num29z5"/>
    <w:rsid w:val="000726CB"/>
  </w:style>
  <w:style w:type="character" w:customStyle="1" w:styleId="WW8Num29z6">
    <w:name w:val="WW8Num29z6"/>
    <w:rsid w:val="000726CB"/>
  </w:style>
  <w:style w:type="character" w:customStyle="1" w:styleId="WW8Num29z7">
    <w:name w:val="WW8Num29z7"/>
    <w:rsid w:val="000726CB"/>
  </w:style>
  <w:style w:type="character" w:customStyle="1" w:styleId="WW8Num29z8">
    <w:name w:val="WW8Num29z8"/>
    <w:rsid w:val="000726CB"/>
  </w:style>
  <w:style w:type="character" w:customStyle="1" w:styleId="WW8Num30z0">
    <w:name w:val="WW8Num30z0"/>
    <w:rsid w:val="000726CB"/>
  </w:style>
  <w:style w:type="character" w:customStyle="1" w:styleId="WW8Num30z1">
    <w:name w:val="WW8Num30z1"/>
    <w:rsid w:val="000726CB"/>
    <w:rPr>
      <w:sz w:val="24"/>
    </w:rPr>
  </w:style>
  <w:style w:type="character" w:customStyle="1" w:styleId="WW8Num30z2">
    <w:name w:val="WW8Num30z2"/>
    <w:rsid w:val="000726CB"/>
  </w:style>
  <w:style w:type="character" w:customStyle="1" w:styleId="WW8Num30z3">
    <w:name w:val="WW8Num30z3"/>
    <w:rsid w:val="000726CB"/>
  </w:style>
  <w:style w:type="character" w:customStyle="1" w:styleId="WW8Num30z4">
    <w:name w:val="WW8Num30z4"/>
    <w:rsid w:val="000726CB"/>
  </w:style>
  <w:style w:type="character" w:customStyle="1" w:styleId="WW8Num30z5">
    <w:name w:val="WW8Num30z5"/>
    <w:rsid w:val="000726CB"/>
  </w:style>
  <w:style w:type="character" w:customStyle="1" w:styleId="WW8Num30z6">
    <w:name w:val="WW8Num30z6"/>
    <w:rsid w:val="000726CB"/>
  </w:style>
  <w:style w:type="character" w:customStyle="1" w:styleId="WW8Num30z7">
    <w:name w:val="WW8Num30z7"/>
    <w:rsid w:val="000726CB"/>
  </w:style>
  <w:style w:type="character" w:customStyle="1" w:styleId="WW8Num30z8">
    <w:name w:val="WW8Num30z8"/>
    <w:rsid w:val="000726CB"/>
  </w:style>
  <w:style w:type="character" w:customStyle="1" w:styleId="WW8Num31z0">
    <w:name w:val="WW8Num31z0"/>
    <w:rsid w:val="000726CB"/>
    <w:rPr>
      <w:sz w:val="24"/>
    </w:rPr>
  </w:style>
  <w:style w:type="character" w:customStyle="1" w:styleId="WW8Num31z1">
    <w:name w:val="WW8Num31z1"/>
    <w:rsid w:val="000726CB"/>
  </w:style>
  <w:style w:type="character" w:customStyle="1" w:styleId="WW8Num31z2">
    <w:name w:val="WW8Num31z2"/>
    <w:rsid w:val="000726CB"/>
  </w:style>
  <w:style w:type="character" w:customStyle="1" w:styleId="WW8Num31z3">
    <w:name w:val="WW8Num31z3"/>
    <w:rsid w:val="000726CB"/>
  </w:style>
  <w:style w:type="character" w:customStyle="1" w:styleId="WW8Num31z4">
    <w:name w:val="WW8Num31z4"/>
    <w:rsid w:val="000726CB"/>
  </w:style>
  <w:style w:type="character" w:customStyle="1" w:styleId="WW8Num31z5">
    <w:name w:val="WW8Num31z5"/>
    <w:rsid w:val="000726CB"/>
  </w:style>
  <w:style w:type="character" w:customStyle="1" w:styleId="WW8Num31z6">
    <w:name w:val="WW8Num31z6"/>
    <w:rsid w:val="000726CB"/>
  </w:style>
  <w:style w:type="character" w:customStyle="1" w:styleId="WW8Num31z7">
    <w:name w:val="WW8Num31z7"/>
    <w:rsid w:val="000726CB"/>
  </w:style>
  <w:style w:type="character" w:customStyle="1" w:styleId="WW8Num31z8">
    <w:name w:val="WW8Num31z8"/>
    <w:rsid w:val="000726CB"/>
  </w:style>
  <w:style w:type="character" w:customStyle="1" w:styleId="WW8Num32z0">
    <w:name w:val="WW8Num32z0"/>
    <w:rsid w:val="000726CB"/>
    <w:rPr>
      <w:sz w:val="24"/>
    </w:rPr>
  </w:style>
  <w:style w:type="character" w:customStyle="1" w:styleId="WW8Num32z1">
    <w:name w:val="WW8Num32z1"/>
    <w:rsid w:val="000726CB"/>
  </w:style>
  <w:style w:type="character" w:customStyle="1" w:styleId="WW8Num32z2">
    <w:name w:val="WW8Num32z2"/>
    <w:rsid w:val="000726CB"/>
  </w:style>
  <w:style w:type="character" w:customStyle="1" w:styleId="WW8Num32z3">
    <w:name w:val="WW8Num32z3"/>
    <w:rsid w:val="000726CB"/>
  </w:style>
  <w:style w:type="character" w:customStyle="1" w:styleId="WW8Num32z4">
    <w:name w:val="WW8Num32z4"/>
    <w:rsid w:val="000726CB"/>
  </w:style>
  <w:style w:type="character" w:customStyle="1" w:styleId="WW8Num32z5">
    <w:name w:val="WW8Num32z5"/>
    <w:rsid w:val="000726CB"/>
  </w:style>
  <w:style w:type="character" w:customStyle="1" w:styleId="WW8Num32z6">
    <w:name w:val="WW8Num32z6"/>
    <w:rsid w:val="000726CB"/>
  </w:style>
  <w:style w:type="character" w:customStyle="1" w:styleId="WW8Num32z7">
    <w:name w:val="WW8Num32z7"/>
    <w:rsid w:val="000726CB"/>
  </w:style>
  <w:style w:type="character" w:customStyle="1" w:styleId="WW8Num32z8">
    <w:name w:val="WW8Num32z8"/>
    <w:rsid w:val="000726CB"/>
  </w:style>
  <w:style w:type="character" w:customStyle="1" w:styleId="WW8Num33z0">
    <w:name w:val="WW8Num33z0"/>
    <w:rsid w:val="000726CB"/>
    <w:rPr>
      <w:sz w:val="24"/>
    </w:rPr>
  </w:style>
  <w:style w:type="character" w:customStyle="1" w:styleId="WW8Num33z1">
    <w:name w:val="WW8Num33z1"/>
    <w:rsid w:val="000726CB"/>
  </w:style>
  <w:style w:type="character" w:customStyle="1" w:styleId="WW8Num33z2">
    <w:name w:val="WW8Num33z2"/>
    <w:rsid w:val="000726CB"/>
  </w:style>
  <w:style w:type="character" w:customStyle="1" w:styleId="WW8Num33z3">
    <w:name w:val="WW8Num33z3"/>
    <w:rsid w:val="000726CB"/>
  </w:style>
  <w:style w:type="character" w:customStyle="1" w:styleId="WW8Num33z4">
    <w:name w:val="WW8Num33z4"/>
    <w:rsid w:val="000726CB"/>
  </w:style>
  <w:style w:type="character" w:customStyle="1" w:styleId="WW8Num33z5">
    <w:name w:val="WW8Num33z5"/>
    <w:rsid w:val="000726CB"/>
  </w:style>
  <w:style w:type="character" w:customStyle="1" w:styleId="WW8Num33z6">
    <w:name w:val="WW8Num33z6"/>
    <w:rsid w:val="000726CB"/>
  </w:style>
  <w:style w:type="character" w:customStyle="1" w:styleId="WW8Num33z7">
    <w:name w:val="WW8Num33z7"/>
    <w:rsid w:val="000726CB"/>
  </w:style>
  <w:style w:type="character" w:customStyle="1" w:styleId="WW8Num33z8">
    <w:name w:val="WW8Num33z8"/>
    <w:rsid w:val="000726CB"/>
  </w:style>
  <w:style w:type="character" w:customStyle="1" w:styleId="WW8Num34z0">
    <w:name w:val="WW8Num34z0"/>
    <w:rsid w:val="000726CB"/>
  </w:style>
  <w:style w:type="character" w:customStyle="1" w:styleId="WW8Num34z1">
    <w:name w:val="WW8Num34z1"/>
    <w:rsid w:val="000726CB"/>
  </w:style>
  <w:style w:type="character" w:customStyle="1" w:styleId="WW8Num34z2">
    <w:name w:val="WW8Num34z2"/>
    <w:rsid w:val="000726CB"/>
  </w:style>
  <w:style w:type="character" w:customStyle="1" w:styleId="WW8Num34z3">
    <w:name w:val="WW8Num34z3"/>
    <w:rsid w:val="000726CB"/>
  </w:style>
  <w:style w:type="character" w:customStyle="1" w:styleId="WW8Num34z4">
    <w:name w:val="WW8Num34z4"/>
    <w:rsid w:val="000726CB"/>
  </w:style>
  <w:style w:type="character" w:customStyle="1" w:styleId="WW8Num34z5">
    <w:name w:val="WW8Num34z5"/>
    <w:rsid w:val="000726CB"/>
  </w:style>
  <w:style w:type="character" w:customStyle="1" w:styleId="WW8Num34z6">
    <w:name w:val="WW8Num34z6"/>
    <w:rsid w:val="000726CB"/>
  </w:style>
  <w:style w:type="character" w:customStyle="1" w:styleId="WW8Num34z7">
    <w:name w:val="WW8Num34z7"/>
    <w:rsid w:val="000726CB"/>
  </w:style>
  <w:style w:type="character" w:customStyle="1" w:styleId="WW8Num34z8">
    <w:name w:val="WW8Num34z8"/>
    <w:rsid w:val="000726CB"/>
  </w:style>
  <w:style w:type="character" w:customStyle="1" w:styleId="WW8Num35z0">
    <w:name w:val="WW8Num35z0"/>
    <w:rsid w:val="000726CB"/>
    <w:rPr>
      <w:rFonts w:ascii="Times New Roman" w:eastAsia="Times New Roman" w:hAnsi="Times New Roman" w:cs="Times New Roman"/>
      <w:sz w:val="24"/>
    </w:rPr>
  </w:style>
  <w:style w:type="character" w:customStyle="1" w:styleId="WW8Num35z1">
    <w:name w:val="WW8Num35z1"/>
    <w:rsid w:val="000726CB"/>
  </w:style>
  <w:style w:type="character" w:customStyle="1" w:styleId="WW8Num35z2">
    <w:name w:val="WW8Num35z2"/>
    <w:rsid w:val="000726CB"/>
  </w:style>
  <w:style w:type="character" w:customStyle="1" w:styleId="WW8Num35z3">
    <w:name w:val="WW8Num35z3"/>
    <w:rsid w:val="000726CB"/>
  </w:style>
  <w:style w:type="character" w:customStyle="1" w:styleId="WW8Num35z4">
    <w:name w:val="WW8Num35z4"/>
    <w:rsid w:val="000726CB"/>
  </w:style>
  <w:style w:type="character" w:customStyle="1" w:styleId="WW8Num35z5">
    <w:name w:val="WW8Num35z5"/>
    <w:rsid w:val="000726CB"/>
  </w:style>
  <w:style w:type="character" w:customStyle="1" w:styleId="WW8Num35z6">
    <w:name w:val="WW8Num35z6"/>
    <w:rsid w:val="000726CB"/>
  </w:style>
  <w:style w:type="character" w:customStyle="1" w:styleId="WW8Num35z7">
    <w:name w:val="WW8Num35z7"/>
    <w:rsid w:val="000726CB"/>
  </w:style>
  <w:style w:type="character" w:customStyle="1" w:styleId="WW8Num35z8">
    <w:name w:val="WW8Num35z8"/>
    <w:rsid w:val="000726CB"/>
  </w:style>
  <w:style w:type="character" w:customStyle="1" w:styleId="WW8Num36z0">
    <w:name w:val="WW8Num36z0"/>
    <w:rsid w:val="000726CB"/>
  </w:style>
  <w:style w:type="character" w:customStyle="1" w:styleId="WW8Num36z1">
    <w:name w:val="WW8Num36z1"/>
    <w:rsid w:val="000726CB"/>
    <w:rPr>
      <w:rFonts w:ascii="Times New Roman" w:eastAsia="Times New Roman" w:hAnsi="Times New Roman" w:cs="Times New Roman"/>
      <w:sz w:val="24"/>
    </w:rPr>
  </w:style>
  <w:style w:type="character" w:customStyle="1" w:styleId="WW8Num36z2">
    <w:name w:val="WW8Num36z2"/>
    <w:rsid w:val="000726CB"/>
  </w:style>
  <w:style w:type="character" w:customStyle="1" w:styleId="WW8Num36z3">
    <w:name w:val="WW8Num36z3"/>
    <w:rsid w:val="000726CB"/>
  </w:style>
  <w:style w:type="character" w:customStyle="1" w:styleId="WW8Num36z4">
    <w:name w:val="WW8Num36z4"/>
    <w:rsid w:val="000726CB"/>
  </w:style>
  <w:style w:type="character" w:customStyle="1" w:styleId="WW8Num36z5">
    <w:name w:val="WW8Num36z5"/>
    <w:rsid w:val="000726CB"/>
  </w:style>
  <w:style w:type="character" w:customStyle="1" w:styleId="WW8Num36z6">
    <w:name w:val="WW8Num36z6"/>
    <w:rsid w:val="000726CB"/>
  </w:style>
  <w:style w:type="character" w:customStyle="1" w:styleId="WW8Num36z7">
    <w:name w:val="WW8Num36z7"/>
    <w:rsid w:val="000726CB"/>
  </w:style>
  <w:style w:type="character" w:customStyle="1" w:styleId="WW8Num36z8">
    <w:name w:val="WW8Num36z8"/>
    <w:rsid w:val="000726CB"/>
  </w:style>
  <w:style w:type="character" w:customStyle="1" w:styleId="WW8Num37z0">
    <w:name w:val="WW8Num37z0"/>
    <w:rsid w:val="000726CB"/>
    <w:rPr>
      <w:rFonts w:ascii="Times New Roman" w:eastAsia="Times New Roman" w:hAnsi="Times New Roman" w:cs="Times New Roman"/>
      <w:sz w:val="24"/>
    </w:rPr>
  </w:style>
  <w:style w:type="character" w:customStyle="1" w:styleId="WW8Num37z1">
    <w:name w:val="WW8Num37z1"/>
    <w:rsid w:val="000726CB"/>
    <w:rPr>
      <w:rFonts w:ascii="Times New Roman" w:eastAsia="Times New Roman" w:hAnsi="Times New Roman" w:cs="Times New Roman"/>
      <w:sz w:val="24"/>
    </w:rPr>
  </w:style>
  <w:style w:type="character" w:customStyle="1" w:styleId="WW8Num37z2">
    <w:name w:val="WW8Num37z2"/>
    <w:rsid w:val="000726CB"/>
  </w:style>
  <w:style w:type="character" w:customStyle="1" w:styleId="WW8Num37z3">
    <w:name w:val="WW8Num37z3"/>
    <w:rsid w:val="000726CB"/>
  </w:style>
  <w:style w:type="character" w:customStyle="1" w:styleId="WW8Num37z4">
    <w:name w:val="WW8Num37z4"/>
    <w:rsid w:val="000726CB"/>
  </w:style>
  <w:style w:type="character" w:customStyle="1" w:styleId="WW8Num37z5">
    <w:name w:val="WW8Num37z5"/>
    <w:rsid w:val="000726CB"/>
  </w:style>
  <w:style w:type="character" w:customStyle="1" w:styleId="WW8Num37z6">
    <w:name w:val="WW8Num37z6"/>
    <w:rsid w:val="000726CB"/>
  </w:style>
  <w:style w:type="character" w:customStyle="1" w:styleId="WW8Num37z7">
    <w:name w:val="WW8Num37z7"/>
    <w:rsid w:val="000726CB"/>
  </w:style>
  <w:style w:type="character" w:customStyle="1" w:styleId="WW8Num37z8">
    <w:name w:val="WW8Num37z8"/>
    <w:rsid w:val="000726CB"/>
  </w:style>
  <w:style w:type="character" w:customStyle="1" w:styleId="WW8Num38z0">
    <w:name w:val="WW8Num38z0"/>
    <w:rsid w:val="000726CB"/>
    <w:rPr>
      <w:rFonts w:ascii="Times New Roman" w:eastAsia="Times New Roman" w:hAnsi="Times New Roman" w:cs="Times New Roman"/>
      <w:sz w:val="24"/>
    </w:rPr>
  </w:style>
  <w:style w:type="character" w:customStyle="1" w:styleId="WW8Num38z1">
    <w:name w:val="WW8Num38z1"/>
    <w:rsid w:val="000726CB"/>
  </w:style>
  <w:style w:type="character" w:customStyle="1" w:styleId="WW8Num38z2">
    <w:name w:val="WW8Num38z2"/>
    <w:rsid w:val="000726CB"/>
  </w:style>
  <w:style w:type="character" w:customStyle="1" w:styleId="WW8Num38z3">
    <w:name w:val="WW8Num38z3"/>
    <w:rsid w:val="000726CB"/>
  </w:style>
  <w:style w:type="character" w:customStyle="1" w:styleId="WW8Num38z4">
    <w:name w:val="WW8Num38z4"/>
    <w:rsid w:val="000726CB"/>
  </w:style>
  <w:style w:type="character" w:customStyle="1" w:styleId="WW8Num38z5">
    <w:name w:val="WW8Num38z5"/>
    <w:rsid w:val="000726CB"/>
  </w:style>
  <w:style w:type="character" w:customStyle="1" w:styleId="WW8Num38z6">
    <w:name w:val="WW8Num38z6"/>
    <w:rsid w:val="000726CB"/>
  </w:style>
  <w:style w:type="character" w:customStyle="1" w:styleId="WW8Num38z7">
    <w:name w:val="WW8Num38z7"/>
    <w:rsid w:val="000726CB"/>
  </w:style>
  <w:style w:type="character" w:customStyle="1" w:styleId="WW8Num38z8">
    <w:name w:val="WW8Num38z8"/>
    <w:rsid w:val="000726CB"/>
  </w:style>
  <w:style w:type="character" w:customStyle="1" w:styleId="WW8Num39z0">
    <w:name w:val="WW8Num39z0"/>
    <w:rsid w:val="000726CB"/>
    <w:rPr>
      <w:rFonts w:ascii="Times New Roman" w:eastAsia="Times New Roman" w:hAnsi="Times New Roman" w:cs="Times New Roman"/>
      <w:sz w:val="24"/>
    </w:rPr>
  </w:style>
  <w:style w:type="character" w:customStyle="1" w:styleId="WW8Num39z1">
    <w:name w:val="WW8Num39z1"/>
    <w:rsid w:val="000726CB"/>
  </w:style>
  <w:style w:type="character" w:customStyle="1" w:styleId="WW8Num39z2">
    <w:name w:val="WW8Num39z2"/>
    <w:rsid w:val="000726CB"/>
  </w:style>
  <w:style w:type="character" w:customStyle="1" w:styleId="WW8Num39z3">
    <w:name w:val="WW8Num39z3"/>
    <w:rsid w:val="000726CB"/>
  </w:style>
  <w:style w:type="character" w:customStyle="1" w:styleId="WW8Num39z4">
    <w:name w:val="WW8Num39z4"/>
    <w:rsid w:val="000726CB"/>
  </w:style>
  <w:style w:type="character" w:customStyle="1" w:styleId="WW8Num39z5">
    <w:name w:val="WW8Num39z5"/>
    <w:rsid w:val="000726CB"/>
  </w:style>
  <w:style w:type="character" w:customStyle="1" w:styleId="WW8Num39z6">
    <w:name w:val="WW8Num39z6"/>
    <w:rsid w:val="000726CB"/>
  </w:style>
  <w:style w:type="character" w:customStyle="1" w:styleId="WW8Num39z7">
    <w:name w:val="WW8Num39z7"/>
    <w:rsid w:val="000726CB"/>
  </w:style>
  <w:style w:type="character" w:customStyle="1" w:styleId="WW8Num39z8">
    <w:name w:val="WW8Num39z8"/>
    <w:rsid w:val="000726CB"/>
  </w:style>
  <w:style w:type="character" w:customStyle="1" w:styleId="WW8Num40z0">
    <w:name w:val="WW8Num40z0"/>
    <w:rsid w:val="000726CB"/>
    <w:rPr>
      <w:rFonts w:ascii="Times New Roman" w:eastAsia="Times New Roman" w:hAnsi="Times New Roman" w:cs="Times New Roman"/>
      <w:sz w:val="24"/>
    </w:rPr>
  </w:style>
  <w:style w:type="character" w:customStyle="1" w:styleId="WW8Num40z1">
    <w:name w:val="WW8Num40z1"/>
    <w:rsid w:val="000726CB"/>
  </w:style>
  <w:style w:type="character" w:customStyle="1" w:styleId="WW8Num40z2">
    <w:name w:val="WW8Num40z2"/>
    <w:rsid w:val="000726CB"/>
  </w:style>
  <w:style w:type="character" w:customStyle="1" w:styleId="WW8Num40z3">
    <w:name w:val="WW8Num40z3"/>
    <w:rsid w:val="000726CB"/>
  </w:style>
  <w:style w:type="character" w:customStyle="1" w:styleId="WW8Num40z4">
    <w:name w:val="WW8Num40z4"/>
    <w:rsid w:val="000726CB"/>
  </w:style>
  <w:style w:type="character" w:customStyle="1" w:styleId="WW8Num40z5">
    <w:name w:val="WW8Num40z5"/>
    <w:rsid w:val="000726CB"/>
  </w:style>
  <w:style w:type="character" w:customStyle="1" w:styleId="WW8Num40z6">
    <w:name w:val="WW8Num40z6"/>
    <w:rsid w:val="000726CB"/>
  </w:style>
  <w:style w:type="character" w:customStyle="1" w:styleId="WW8Num40z7">
    <w:name w:val="WW8Num40z7"/>
    <w:rsid w:val="000726CB"/>
  </w:style>
  <w:style w:type="character" w:customStyle="1" w:styleId="WW8Num40z8">
    <w:name w:val="WW8Num40z8"/>
    <w:rsid w:val="000726CB"/>
  </w:style>
  <w:style w:type="character" w:customStyle="1" w:styleId="WW8Num41z0">
    <w:name w:val="WW8Num41z0"/>
    <w:rsid w:val="000726CB"/>
    <w:rPr>
      <w:rFonts w:ascii="Times New Roman" w:eastAsia="Times New Roman" w:hAnsi="Times New Roman" w:cs="Times New Roman"/>
      <w:sz w:val="24"/>
    </w:rPr>
  </w:style>
  <w:style w:type="character" w:customStyle="1" w:styleId="WW8Num41z1">
    <w:name w:val="WW8Num41z1"/>
    <w:rsid w:val="000726CB"/>
  </w:style>
  <w:style w:type="character" w:customStyle="1" w:styleId="WW8Num41z2">
    <w:name w:val="WW8Num41z2"/>
    <w:rsid w:val="000726CB"/>
  </w:style>
  <w:style w:type="character" w:customStyle="1" w:styleId="WW8Num41z3">
    <w:name w:val="WW8Num41z3"/>
    <w:rsid w:val="000726CB"/>
  </w:style>
  <w:style w:type="character" w:customStyle="1" w:styleId="WW8Num41z4">
    <w:name w:val="WW8Num41z4"/>
    <w:rsid w:val="000726CB"/>
  </w:style>
  <w:style w:type="character" w:customStyle="1" w:styleId="WW8Num41z5">
    <w:name w:val="WW8Num41z5"/>
    <w:rsid w:val="000726CB"/>
  </w:style>
  <w:style w:type="character" w:customStyle="1" w:styleId="WW8Num41z6">
    <w:name w:val="WW8Num41z6"/>
    <w:rsid w:val="000726CB"/>
  </w:style>
  <w:style w:type="character" w:customStyle="1" w:styleId="WW8Num41z7">
    <w:name w:val="WW8Num41z7"/>
    <w:rsid w:val="000726CB"/>
  </w:style>
  <w:style w:type="character" w:customStyle="1" w:styleId="WW8Num41z8">
    <w:name w:val="WW8Num41z8"/>
    <w:rsid w:val="000726CB"/>
  </w:style>
  <w:style w:type="character" w:customStyle="1" w:styleId="WW8Num42z0">
    <w:name w:val="WW8Num42z0"/>
    <w:rsid w:val="000726CB"/>
    <w:rPr>
      <w:rFonts w:ascii="Times New Roman" w:eastAsia="Times New Roman" w:hAnsi="Times New Roman" w:cs="Times New Roman"/>
      <w:sz w:val="24"/>
    </w:rPr>
  </w:style>
  <w:style w:type="character" w:customStyle="1" w:styleId="WW8Num42z1">
    <w:name w:val="WW8Num42z1"/>
    <w:rsid w:val="000726CB"/>
    <w:rPr>
      <w:rFonts w:ascii="Times New Roman" w:eastAsia="Times New Roman" w:hAnsi="Times New Roman" w:cs="Times New Roman"/>
      <w:sz w:val="24"/>
    </w:rPr>
  </w:style>
  <w:style w:type="character" w:customStyle="1" w:styleId="WW8Num42z2">
    <w:name w:val="WW8Num42z2"/>
    <w:rsid w:val="000726CB"/>
  </w:style>
  <w:style w:type="character" w:customStyle="1" w:styleId="WW8Num42z3">
    <w:name w:val="WW8Num42z3"/>
    <w:rsid w:val="000726CB"/>
  </w:style>
  <w:style w:type="character" w:customStyle="1" w:styleId="WW8Num42z4">
    <w:name w:val="WW8Num42z4"/>
    <w:rsid w:val="000726CB"/>
  </w:style>
  <w:style w:type="character" w:customStyle="1" w:styleId="WW8Num42z5">
    <w:name w:val="WW8Num42z5"/>
    <w:rsid w:val="000726CB"/>
  </w:style>
  <w:style w:type="character" w:customStyle="1" w:styleId="WW8Num42z6">
    <w:name w:val="WW8Num42z6"/>
    <w:rsid w:val="000726CB"/>
  </w:style>
  <w:style w:type="character" w:customStyle="1" w:styleId="WW8Num42z7">
    <w:name w:val="WW8Num42z7"/>
    <w:rsid w:val="000726CB"/>
  </w:style>
  <w:style w:type="character" w:customStyle="1" w:styleId="WW8Num42z8">
    <w:name w:val="WW8Num42z8"/>
    <w:rsid w:val="000726CB"/>
  </w:style>
  <w:style w:type="character" w:customStyle="1" w:styleId="WW8Num43z0">
    <w:name w:val="WW8Num43z0"/>
    <w:rsid w:val="000726CB"/>
    <w:rPr>
      <w:rFonts w:ascii="Times New Roman" w:eastAsia="Times New Roman" w:hAnsi="Times New Roman" w:cs="Times New Roman"/>
      <w:sz w:val="24"/>
    </w:rPr>
  </w:style>
  <w:style w:type="character" w:customStyle="1" w:styleId="WW8Num43z1">
    <w:name w:val="WW8Num43z1"/>
    <w:rsid w:val="000726CB"/>
  </w:style>
  <w:style w:type="character" w:customStyle="1" w:styleId="WW8Num43z2">
    <w:name w:val="WW8Num43z2"/>
    <w:rsid w:val="000726CB"/>
  </w:style>
  <w:style w:type="character" w:customStyle="1" w:styleId="WW8Num43z3">
    <w:name w:val="WW8Num43z3"/>
    <w:rsid w:val="000726CB"/>
  </w:style>
  <w:style w:type="character" w:customStyle="1" w:styleId="WW8Num43z4">
    <w:name w:val="WW8Num43z4"/>
    <w:rsid w:val="000726CB"/>
  </w:style>
  <w:style w:type="character" w:customStyle="1" w:styleId="WW8Num43z5">
    <w:name w:val="WW8Num43z5"/>
    <w:rsid w:val="000726CB"/>
  </w:style>
  <w:style w:type="character" w:customStyle="1" w:styleId="WW8Num43z6">
    <w:name w:val="WW8Num43z6"/>
    <w:rsid w:val="000726CB"/>
  </w:style>
  <w:style w:type="character" w:customStyle="1" w:styleId="WW8Num43z7">
    <w:name w:val="WW8Num43z7"/>
    <w:rsid w:val="000726CB"/>
  </w:style>
  <w:style w:type="character" w:customStyle="1" w:styleId="WW8Num43z8">
    <w:name w:val="WW8Num43z8"/>
    <w:rsid w:val="000726CB"/>
  </w:style>
  <w:style w:type="character" w:customStyle="1" w:styleId="WW8Num44z0">
    <w:name w:val="WW8Num44z0"/>
    <w:rsid w:val="000726CB"/>
    <w:rPr>
      <w:rFonts w:ascii="Times New Roman" w:eastAsia="Times New Roman" w:hAnsi="Times New Roman" w:cs="Times New Roman"/>
      <w:sz w:val="24"/>
    </w:rPr>
  </w:style>
  <w:style w:type="character" w:customStyle="1" w:styleId="WW8Num44z1">
    <w:name w:val="WW8Num44z1"/>
    <w:rsid w:val="000726CB"/>
    <w:rPr>
      <w:rFonts w:ascii="Times New Roman" w:eastAsia="Times New Roman" w:hAnsi="Times New Roman" w:cs="Times New Roman"/>
      <w:sz w:val="24"/>
    </w:rPr>
  </w:style>
  <w:style w:type="character" w:customStyle="1" w:styleId="WW8Num44z2">
    <w:name w:val="WW8Num44z2"/>
    <w:rsid w:val="000726CB"/>
  </w:style>
  <w:style w:type="character" w:customStyle="1" w:styleId="WW8Num44z3">
    <w:name w:val="WW8Num44z3"/>
    <w:rsid w:val="000726CB"/>
  </w:style>
  <w:style w:type="character" w:customStyle="1" w:styleId="WW8Num44z4">
    <w:name w:val="WW8Num44z4"/>
    <w:rsid w:val="000726CB"/>
  </w:style>
  <w:style w:type="character" w:customStyle="1" w:styleId="WW8Num44z5">
    <w:name w:val="WW8Num44z5"/>
    <w:rsid w:val="000726CB"/>
  </w:style>
  <w:style w:type="character" w:customStyle="1" w:styleId="WW8Num44z6">
    <w:name w:val="WW8Num44z6"/>
    <w:rsid w:val="000726CB"/>
  </w:style>
  <w:style w:type="character" w:customStyle="1" w:styleId="WW8Num44z7">
    <w:name w:val="WW8Num44z7"/>
    <w:rsid w:val="000726CB"/>
  </w:style>
  <w:style w:type="character" w:customStyle="1" w:styleId="WW8Num44z8">
    <w:name w:val="WW8Num44z8"/>
    <w:rsid w:val="000726CB"/>
  </w:style>
  <w:style w:type="character" w:customStyle="1" w:styleId="WW8Num45z0">
    <w:name w:val="WW8Num45z0"/>
    <w:rsid w:val="000726CB"/>
    <w:rPr>
      <w:rFonts w:ascii="Times New Roman" w:eastAsia="Times New Roman" w:hAnsi="Times New Roman" w:cs="Times New Roman"/>
      <w:sz w:val="24"/>
    </w:rPr>
  </w:style>
  <w:style w:type="character" w:customStyle="1" w:styleId="WW8Num45z1">
    <w:name w:val="WW8Num45z1"/>
    <w:rsid w:val="000726CB"/>
  </w:style>
  <w:style w:type="character" w:customStyle="1" w:styleId="WW8Num45z2">
    <w:name w:val="WW8Num45z2"/>
    <w:rsid w:val="000726CB"/>
  </w:style>
  <w:style w:type="character" w:customStyle="1" w:styleId="WW8Num45z3">
    <w:name w:val="WW8Num45z3"/>
    <w:rsid w:val="000726CB"/>
  </w:style>
  <w:style w:type="character" w:customStyle="1" w:styleId="WW8Num45z4">
    <w:name w:val="WW8Num45z4"/>
    <w:rsid w:val="000726CB"/>
  </w:style>
  <w:style w:type="character" w:customStyle="1" w:styleId="WW8Num45z5">
    <w:name w:val="WW8Num45z5"/>
    <w:rsid w:val="000726CB"/>
  </w:style>
  <w:style w:type="character" w:customStyle="1" w:styleId="WW8Num45z6">
    <w:name w:val="WW8Num45z6"/>
    <w:rsid w:val="000726CB"/>
  </w:style>
  <w:style w:type="character" w:customStyle="1" w:styleId="WW8Num45z7">
    <w:name w:val="WW8Num45z7"/>
    <w:rsid w:val="000726CB"/>
  </w:style>
  <w:style w:type="character" w:customStyle="1" w:styleId="WW8Num45z8">
    <w:name w:val="WW8Num45z8"/>
    <w:rsid w:val="000726CB"/>
  </w:style>
  <w:style w:type="character" w:customStyle="1" w:styleId="WW8Num46z0">
    <w:name w:val="WW8Num46z0"/>
    <w:rsid w:val="000726CB"/>
    <w:rPr>
      <w:rFonts w:ascii="Times New Roman" w:eastAsia="Times New Roman" w:hAnsi="Times New Roman" w:cs="Times New Roman"/>
      <w:sz w:val="24"/>
    </w:rPr>
  </w:style>
  <w:style w:type="character" w:customStyle="1" w:styleId="WW8Num46z1">
    <w:name w:val="WW8Num46z1"/>
    <w:rsid w:val="000726CB"/>
  </w:style>
  <w:style w:type="character" w:customStyle="1" w:styleId="WW8Num46z2">
    <w:name w:val="WW8Num46z2"/>
    <w:rsid w:val="000726CB"/>
  </w:style>
  <w:style w:type="character" w:customStyle="1" w:styleId="WW8Num46z3">
    <w:name w:val="WW8Num46z3"/>
    <w:rsid w:val="000726CB"/>
  </w:style>
  <w:style w:type="character" w:customStyle="1" w:styleId="WW8Num46z4">
    <w:name w:val="WW8Num46z4"/>
    <w:rsid w:val="000726CB"/>
  </w:style>
  <w:style w:type="character" w:customStyle="1" w:styleId="WW8Num46z5">
    <w:name w:val="WW8Num46z5"/>
    <w:rsid w:val="000726CB"/>
  </w:style>
  <w:style w:type="character" w:customStyle="1" w:styleId="WW8Num46z6">
    <w:name w:val="WW8Num46z6"/>
    <w:rsid w:val="000726CB"/>
  </w:style>
  <w:style w:type="character" w:customStyle="1" w:styleId="WW8Num46z7">
    <w:name w:val="WW8Num46z7"/>
    <w:rsid w:val="000726CB"/>
  </w:style>
  <w:style w:type="character" w:customStyle="1" w:styleId="WW8Num46z8">
    <w:name w:val="WW8Num46z8"/>
    <w:rsid w:val="000726CB"/>
  </w:style>
  <w:style w:type="character" w:customStyle="1" w:styleId="WW8Num47z0">
    <w:name w:val="WW8Num47z0"/>
    <w:rsid w:val="000726CB"/>
    <w:rPr>
      <w:rFonts w:ascii="Times New Roman" w:eastAsia="Times New Roman" w:hAnsi="Times New Roman" w:cs="Times New Roman"/>
      <w:sz w:val="24"/>
    </w:rPr>
  </w:style>
  <w:style w:type="character" w:customStyle="1" w:styleId="WW8Num47z1">
    <w:name w:val="WW8Num47z1"/>
    <w:rsid w:val="000726CB"/>
  </w:style>
  <w:style w:type="character" w:customStyle="1" w:styleId="WW8Num47z2">
    <w:name w:val="WW8Num47z2"/>
    <w:rsid w:val="000726CB"/>
  </w:style>
  <w:style w:type="character" w:customStyle="1" w:styleId="WW8Num47z3">
    <w:name w:val="WW8Num47z3"/>
    <w:rsid w:val="000726CB"/>
  </w:style>
  <w:style w:type="character" w:customStyle="1" w:styleId="WW8Num47z4">
    <w:name w:val="WW8Num47z4"/>
    <w:rsid w:val="000726CB"/>
  </w:style>
  <w:style w:type="character" w:customStyle="1" w:styleId="WW8Num47z5">
    <w:name w:val="WW8Num47z5"/>
    <w:rsid w:val="000726CB"/>
  </w:style>
  <w:style w:type="character" w:customStyle="1" w:styleId="WW8Num47z6">
    <w:name w:val="WW8Num47z6"/>
    <w:rsid w:val="000726CB"/>
  </w:style>
  <w:style w:type="character" w:customStyle="1" w:styleId="WW8Num47z7">
    <w:name w:val="WW8Num47z7"/>
    <w:rsid w:val="000726CB"/>
  </w:style>
  <w:style w:type="character" w:customStyle="1" w:styleId="WW8Num47z8">
    <w:name w:val="WW8Num47z8"/>
    <w:rsid w:val="000726CB"/>
  </w:style>
  <w:style w:type="character" w:customStyle="1" w:styleId="WW8Num48z0">
    <w:name w:val="WW8Num48z0"/>
    <w:rsid w:val="000726CB"/>
    <w:rPr>
      <w:rFonts w:ascii="Times New Roman" w:eastAsia="Times New Roman" w:hAnsi="Times New Roman" w:cs="Times New Roman"/>
      <w:sz w:val="24"/>
    </w:rPr>
  </w:style>
  <w:style w:type="character" w:customStyle="1" w:styleId="WW8Num48z1">
    <w:name w:val="WW8Num48z1"/>
    <w:rsid w:val="000726CB"/>
  </w:style>
  <w:style w:type="character" w:customStyle="1" w:styleId="WW8Num48z2">
    <w:name w:val="WW8Num48z2"/>
    <w:rsid w:val="000726CB"/>
  </w:style>
  <w:style w:type="character" w:customStyle="1" w:styleId="WW8Num48z3">
    <w:name w:val="WW8Num48z3"/>
    <w:rsid w:val="000726CB"/>
  </w:style>
  <w:style w:type="character" w:customStyle="1" w:styleId="WW8Num48z4">
    <w:name w:val="WW8Num48z4"/>
    <w:rsid w:val="000726CB"/>
  </w:style>
  <w:style w:type="character" w:customStyle="1" w:styleId="WW8Num48z5">
    <w:name w:val="WW8Num48z5"/>
    <w:rsid w:val="000726CB"/>
  </w:style>
  <w:style w:type="character" w:customStyle="1" w:styleId="WW8Num48z6">
    <w:name w:val="WW8Num48z6"/>
    <w:rsid w:val="000726CB"/>
  </w:style>
  <w:style w:type="character" w:customStyle="1" w:styleId="WW8Num48z7">
    <w:name w:val="WW8Num48z7"/>
    <w:rsid w:val="000726CB"/>
  </w:style>
  <w:style w:type="character" w:customStyle="1" w:styleId="WW8Num48z8">
    <w:name w:val="WW8Num48z8"/>
    <w:rsid w:val="000726CB"/>
  </w:style>
  <w:style w:type="character" w:customStyle="1" w:styleId="WW8Num49z0">
    <w:name w:val="WW8Num49z0"/>
    <w:rsid w:val="000726CB"/>
  </w:style>
  <w:style w:type="character" w:customStyle="1" w:styleId="WW8Num49z1">
    <w:name w:val="WW8Num49z1"/>
    <w:rsid w:val="000726CB"/>
  </w:style>
  <w:style w:type="character" w:customStyle="1" w:styleId="WW8Num49z2">
    <w:name w:val="WW8Num49z2"/>
    <w:rsid w:val="000726CB"/>
  </w:style>
  <w:style w:type="character" w:customStyle="1" w:styleId="WW8Num49z3">
    <w:name w:val="WW8Num49z3"/>
    <w:rsid w:val="000726CB"/>
  </w:style>
  <w:style w:type="character" w:customStyle="1" w:styleId="WW8Num49z4">
    <w:name w:val="WW8Num49z4"/>
    <w:rsid w:val="000726CB"/>
  </w:style>
  <w:style w:type="character" w:customStyle="1" w:styleId="WW8Num49z5">
    <w:name w:val="WW8Num49z5"/>
    <w:rsid w:val="000726CB"/>
  </w:style>
  <w:style w:type="character" w:customStyle="1" w:styleId="WW8Num49z6">
    <w:name w:val="WW8Num49z6"/>
    <w:rsid w:val="000726CB"/>
  </w:style>
  <w:style w:type="character" w:customStyle="1" w:styleId="WW8Num49z7">
    <w:name w:val="WW8Num49z7"/>
    <w:rsid w:val="000726CB"/>
  </w:style>
  <w:style w:type="character" w:customStyle="1" w:styleId="WW8Num49z8">
    <w:name w:val="WW8Num49z8"/>
    <w:rsid w:val="000726CB"/>
  </w:style>
  <w:style w:type="character" w:customStyle="1" w:styleId="WW8Num50z0">
    <w:name w:val="WW8Num50z0"/>
    <w:rsid w:val="000726CB"/>
    <w:rPr>
      <w:rFonts w:ascii="Times New Roman" w:eastAsia="Times New Roman" w:hAnsi="Times New Roman" w:cs="Times New Roman"/>
      <w:sz w:val="24"/>
    </w:rPr>
  </w:style>
  <w:style w:type="character" w:customStyle="1" w:styleId="WW8Num50z1">
    <w:name w:val="WW8Num50z1"/>
    <w:rsid w:val="000726CB"/>
  </w:style>
  <w:style w:type="character" w:customStyle="1" w:styleId="WW8Num50z2">
    <w:name w:val="WW8Num50z2"/>
    <w:rsid w:val="000726CB"/>
  </w:style>
  <w:style w:type="character" w:customStyle="1" w:styleId="WW8Num50z3">
    <w:name w:val="WW8Num50z3"/>
    <w:rsid w:val="000726CB"/>
  </w:style>
  <w:style w:type="character" w:customStyle="1" w:styleId="WW8Num50z4">
    <w:name w:val="WW8Num50z4"/>
    <w:rsid w:val="000726CB"/>
  </w:style>
  <w:style w:type="character" w:customStyle="1" w:styleId="WW8Num50z5">
    <w:name w:val="WW8Num50z5"/>
    <w:rsid w:val="000726CB"/>
  </w:style>
  <w:style w:type="character" w:customStyle="1" w:styleId="WW8Num50z6">
    <w:name w:val="WW8Num50z6"/>
    <w:rsid w:val="000726CB"/>
  </w:style>
  <w:style w:type="character" w:customStyle="1" w:styleId="WW8Num50z7">
    <w:name w:val="WW8Num50z7"/>
    <w:rsid w:val="000726CB"/>
  </w:style>
  <w:style w:type="character" w:customStyle="1" w:styleId="WW8Num50z8">
    <w:name w:val="WW8Num50z8"/>
    <w:rsid w:val="000726CB"/>
  </w:style>
  <w:style w:type="character" w:customStyle="1" w:styleId="WW8Num51z0">
    <w:name w:val="WW8Num51z0"/>
    <w:rsid w:val="000726CB"/>
  </w:style>
  <w:style w:type="character" w:customStyle="1" w:styleId="WW8Num51z1">
    <w:name w:val="WW8Num51z1"/>
    <w:rsid w:val="000726CB"/>
  </w:style>
  <w:style w:type="character" w:customStyle="1" w:styleId="WW8Num51z2">
    <w:name w:val="WW8Num51z2"/>
    <w:rsid w:val="000726CB"/>
  </w:style>
  <w:style w:type="character" w:customStyle="1" w:styleId="WW8Num51z3">
    <w:name w:val="WW8Num51z3"/>
    <w:rsid w:val="000726CB"/>
  </w:style>
  <w:style w:type="character" w:customStyle="1" w:styleId="WW8Num51z4">
    <w:name w:val="WW8Num51z4"/>
    <w:rsid w:val="000726CB"/>
  </w:style>
  <w:style w:type="character" w:customStyle="1" w:styleId="WW8Num51z5">
    <w:name w:val="WW8Num51z5"/>
    <w:rsid w:val="000726CB"/>
  </w:style>
  <w:style w:type="character" w:customStyle="1" w:styleId="WW8Num51z6">
    <w:name w:val="WW8Num51z6"/>
    <w:rsid w:val="000726CB"/>
  </w:style>
  <w:style w:type="character" w:customStyle="1" w:styleId="WW8Num51z7">
    <w:name w:val="WW8Num51z7"/>
    <w:rsid w:val="000726CB"/>
  </w:style>
  <w:style w:type="character" w:customStyle="1" w:styleId="WW8Num51z8">
    <w:name w:val="WW8Num51z8"/>
    <w:rsid w:val="000726CB"/>
  </w:style>
  <w:style w:type="character" w:customStyle="1" w:styleId="WW8Num52z0">
    <w:name w:val="WW8Num52z0"/>
    <w:rsid w:val="000726CB"/>
    <w:rPr>
      <w:rFonts w:ascii="Times New Roman" w:eastAsia="Times New Roman" w:hAnsi="Times New Roman" w:cs="Times New Roman"/>
      <w:sz w:val="24"/>
    </w:rPr>
  </w:style>
  <w:style w:type="character" w:customStyle="1" w:styleId="WW8Num52z1">
    <w:name w:val="WW8Num52z1"/>
    <w:rsid w:val="000726CB"/>
  </w:style>
  <w:style w:type="character" w:customStyle="1" w:styleId="WW8Num52z2">
    <w:name w:val="WW8Num52z2"/>
    <w:rsid w:val="000726CB"/>
  </w:style>
  <w:style w:type="character" w:customStyle="1" w:styleId="WW8Num52z3">
    <w:name w:val="WW8Num52z3"/>
    <w:rsid w:val="000726CB"/>
  </w:style>
  <w:style w:type="character" w:customStyle="1" w:styleId="WW8Num52z4">
    <w:name w:val="WW8Num52z4"/>
    <w:rsid w:val="000726CB"/>
  </w:style>
  <w:style w:type="character" w:customStyle="1" w:styleId="WW8Num52z5">
    <w:name w:val="WW8Num52z5"/>
    <w:rsid w:val="000726CB"/>
  </w:style>
  <w:style w:type="character" w:customStyle="1" w:styleId="WW8Num52z6">
    <w:name w:val="WW8Num52z6"/>
    <w:rsid w:val="000726CB"/>
  </w:style>
  <w:style w:type="character" w:customStyle="1" w:styleId="WW8Num52z7">
    <w:name w:val="WW8Num52z7"/>
    <w:rsid w:val="000726CB"/>
  </w:style>
  <w:style w:type="character" w:customStyle="1" w:styleId="WW8Num52z8">
    <w:name w:val="WW8Num52z8"/>
    <w:rsid w:val="000726CB"/>
  </w:style>
  <w:style w:type="character" w:customStyle="1" w:styleId="WW8Num53z0">
    <w:name w:val="WW8Num53z0"/>
    <w:rsid w:val="000726CB"/>
    <w:rPr>
      <w:rFonts w:ascii="Times New Roman" w:eastAsia="Times New Roman" w:hAnsi="Times New Roman" w:cs="Times New Roman"/>
      <w:sz w:val="24"/>
    </w:rPr>
  </w:style>
  <w:style w:type="character" w:customStyle="1" w:styleId="WW8Num53z1">
    <w:name w:val="WW8Num53z1"/>
    <w:rsid w:val="000726CB"/>
  </w:style>
  <w:style w:type="character" w:customStyle="1" w:styleId="WW8Num53z2">
    <w:name w:val="WW8Num53z2"/>
    <w:rsid w:val="000726CB"/>
  </w:style>
  <w:style w:type="character" w:customStyle="1" w:styleId="WW8Num53z3">
    <w:name w:val="WW8Num53z3"/>
    <w:rsid w:val="000726CB"/>
  </w:style>
  <w:style w:type="character" w:customStyle="1" w:styleId="WW8Num53z4">
    <w:name w:val="WW8Num53z4"/>
    <w:rsid w:val="000726CB"/>
  </w:style>
  <w:style w:type="character" w:customStyle="1" w:styleId="WW8Num53z5">
    <w:name w:val="WW8Num53z5"/>
    <w:rsid w:val="000726CB"/>
  </w:style>
  <w:style w:type="character" w:customStyle="1" w:styleId="WW8Num53z6">
    <w:name w:val="WW8Num53z6"/>
    <w:rsid w:val="000726CB"/>
  </w:style>
  <w:style w:type="character" w:customStyle="1" w:styleId="WW8Num53z7">
    <w:name w:val="WW8Num53z7"/>
    <w:rsid w:val="000726CB"/>
  </w:style>
  <w:style w:type="character" w:customStyle="1" w:styleId="WW8Num53z8">
    <w:name w:val="WW8Num53z8"/>
    <w:rsid w:val="000726CB"/>
  </w:style>
  <w:style w:type="character" w:customStyle="1" w:styleId="WW8Num54z0">
    <w:name w:val="WW8Num54z0"/>
    <w:rsid w:val="000726CB"/>
  </w:style>
  <w:style w:type="character" w:customStyle="1" w:styleId="WW8Num54z1">
    <w:name w:val="WW8Num54z1"/>
    <w:rsid w:val="000726CB"/>
    <w:rPr>
      <w:rFonts w:ascii="Times New Roman" w:eastAsia="Times New Roman" w:hAnsi="Times New Roman" w:cs="Times New Roman"/>
      <w:sz w:val="24"/>
    </w:rPr>
  </w:style>
  <w:style w:type="character" w:customStyle="1" w:styleId="WW8Num54z2">
    <w:name w:val="WW8Num54z2"/>
    <w:rsid w:val="000726CB"/>
  </w:style>
  <w:style w:type="character" w:customStyle="1" w:styleId="WW8Num54z3">
    <w:name w:val="WW8Num54z3"/>
    <w:rsid w:val="000726CB"/>
  </w:style>
  <w:style w:type="character" w:customStyle="1" w:styleId="WW8Num54z4">
    <w:name w:val="WW8Num54z4"/>
    <w:rsid w:val="000726CB"/>
  </w:style>
  <w:style w:type="character" w:customStyle="1" w:styleId="WW8Num54z5">
    <w:name w:val="WW8Num54z5"/>
    <w:rsid w:val="000726CB"/>
  </w:style>
  <w:style w:type="character" w:customStyle="1" w:styleId="WW8Num54z6">
    <w:name w:val="WW8Num54z6"/>
    <w:rsid w:val="000726CB"/>
  </w:style>
  <w:style w:type="character" w:customStyle="1" w:styleId="WW8Num54z7">
    <w:name w:val="WW8Num54z7"/>
    <w:rsid w:val="000726CB"/>
  </w:style>
  <w:style w:type="character" w:customStyle="1" w:styleId="WW8Num54z8">
    <w:name w:val="WW8Num54z8"/>
    <w:rsid w:val="000726CB"/>
  </w:style>
  <w:style w:type="character" w:customStyle="1" w:styleId="WW8Num55z0">
    <w:name w:val="WW8Num55z0"/>
    <w:rsid w:val="000726CB"/>
  </w:style>
  <w:style w:type="character" w:customStyle="1" w:styleId="WW8Num55z1">
    <w:name w:val="WW8Num55z1"/>
    <w:rsid w:val="000726CB"/>
  </w:style>
  <w:style w:type="character" w:customStyle="1" w:styleId="WW8Num55z2">
    <w:name w:val="WW8Num55z2"/>
    <w:rsid w:val="000726CB"/>
  </w:style>
  <w:style w:type="character" w:customStyle="1" w:styleId="WW8Num55z3">
    <w:name w:val="WW8Num55z3"/>
    <w:rsid w:val="000726CB"/>
  </w:style>
  <w:style w:type="character" w:customStyle="1" w:styleId="WW8Num55z4">
    <w:name w:val="WW8Num55z4"/>
    <w:rsid w:val="000726CB"/>
  </w:style>
  <w:style w:type="character" w:customStyle="1" w:styleId="WW8Num55z5">
    <w:name w:val="WW8Num55z5"/>
    <w:rsid w:val="000726CB"/>
  </w:style>
  <w:style w:type="character" w:customStyle="1" w:styleId="WW8Num55z6">
    <w:name w:val="WW8Num55z6"/>
    <w:rsid w:val="000726CB"/>
  </w:style>
  <w:style w:type="character" w:customStyle="1" w:styleId="WW8Num55z7">
    <w:name w:val="WW8Num55z7"/>
    <w:rsid w:val="000726CB"/>
  </w:style>
  <w:style w:type="character" w:customStyle="1" w:styleId="WW8Num55z8">
    <w:name w:val="WW8Num55z8"/>
    <w:rsid w:val="000726CB"/>
  </w:style>
  <w:style w:type="character" w:customStyle="1" w:styleId="WW8Num56z0">
    <w:name w:val="WW8Num56z0"/>
    <w:rsid w:val="000726CB"/>
    <w:rPr>
      <w:rFonts w:ascii="Times New Roman" w:eastAsia="Times New Roman" w:hAnsi="Times New Roman" w:cs="Times New Roman"/>
      <w:sz w:val="24"/>
    </w:rPr>
  </w:style>
  <w:style w:type="character" w:customStyle="1" w:styleId="WW8Num56z1">
    <w:name w:val="WW8Num56z1"/>
    <w:rsid w:val="000726CB"/>
  </w:style>
  <w:style w:type="character" w:customStyle="1" w:styleId="WW8Num56z2">
    <w:name w:val="WW8Num56z2"/>
    <w:rsid w:val="000726CB"/>
  </w:style>
  <w:style w:type="character" w:customStyle="1" w:styleId="WW8Num56z3">
    <w:name w:val="WW8Num56z3"/>
    <w:rsid w:val="000726CB"/>
  </w:style>
  <w:style w:type="character" w:customStyle="1" w:styleId="WW8Num56z4">
    <w:name w:val="WW8Num56z4"/>
    <w:rsid w:val="000726CB"/>
  </w:style>
  <w:style w:type="character" w:customStyle="1" w:styleId="WW8Num56z5">
    <w:name w:val="WW8Num56z5"/>
    <w:rsid w:val="000726CB"/>
  </w:style>
  <w:style w:type="character" w:customStyle="1" w:styleId="WW8Num56z6">
    <w:name w:val="WW8Num56z6"/>
    <w:rsid w:val="000726CB"/>
  </w:style>
  <w:style w:type="character" w:customStyle="1" w:styleId="WW8Num56z7">
    <w:name w:val="WW8Num56z7"/>
    <w:rsid w:val="000726CB"/>
  </w:style>
  <w:style w:type="character" w:customStyle="1" w:styleId="WW8Num56z8">
    <w:name w:val="WW8Num56z8"/>
    <w:rsid w:val="000726CB"/>
  </w:style>
  <w:style w:type="character" w:customStyle="1" w:styleId="WW8Num57z0">
    <w:name w:val="WW8Num57z0"/>
    <w:rsid w:val="000726CB"/>
    <w:rPr>
      <w:rFonts w:ascii="Times New Roman" w:eastAsia="Times New Roman" w:hAnsi="Times New Roman" w:cs="Times New Roman"/>
      <w:sz w:val="24"/>
    </w:rPr>
  </w:style>
  <w:style w:type="character" w:customStyle="1" w:styleId="WW8Num57z1">
    <w:name w:val="WW8Num57z1"/>
    <w:rsid w:val="000726CB"/>
  </w:style>
  <w:style w:type="character" w:customStyle="1" w:styleId="WW8Num57z2">
    <w:name w:val="WW8Num57z2"/>
    <w:rsid w:val="000726CB"/>
  </w:style>
  <w:style w:type="character" w:customStyle="1" w:styleId="WW8Num57z3">
    <w:name w:val="WW8Num57z3"/>
    <w:rsid w:val="000726CB"/>
  </w:style>
  <w:style w:type="character" w:customStyle="1" w:styleId="WW8Num57z4">
    <w:name w:val="WW8Num57z4"/>
    <w:rsid w:val="000726CB"/>
  </w:style>
  <w:style w:type="character" w:customStyle="1" w:styleId="WW8Num57z5">
    <w:name w:val="WW8Num57z5"/>
    <w:rsid w:val="000726CB"/>
  </w:style>
  <w:style w:type="character" w:customStyle="1" w:styleId="WW8Num57z6">
    <w:name w:val="WW8Num57z6"/>
    <w:rsid w:val="000726CB"/>
  </w:style>
  <w:style w:type="character" w:customStyle="1" w:styleId="WW8Num57z7">
    <w:name w:val="WW8Num57z7"/>
    <w:rsid w:val="000726CB"/>
  </w:style>
  <w:style w:type="character" w:customStyle="1" w:styleId="WW8Num57z8">
    <w:name w:val="WW8Num57z8"/>
    <w:rsid w:val="000726CB"/>
  </w:style>
  <w:style w:type="character" w:customStyle="1" w:styleId="WW8Num58z0">
    <w:name w:val="WW8Num58z0"/>
    <w:rsid w:val="000726CB"/>
  </w:style>
  <w:style w:type="character" w:customStyle="1" w:styleId="WW8Num58z1">
    <w:name w:val="WW8Num58z1"/>
    <w:rsid w:val="000726CB"/>
  </w:style>
  <w:style w:type="character" w:customStyle="1" w:styleId="WW8Num58z2">
    <w:name w:val="WW8Num58z2"/>
    <w:rsid w:val="000726CB"/>
  </w:style>
  <w:style w:type="character" w:customStyle="1" w:styleId="WW8Num58z3">
    <w:name w:val="WW8Num58z3"/>
    <w:rsid w:val="000726CB"/>
  </w:style>
  <w:style w:type="character" w:customStyle="1" w:styleId="WW8Num58z4">
    <w:name w:val="WW8Num58z4"/>
    <w:rsid w:val="000726CB"/>
  </w:style>
  <w:style w:type="character" w:customStyle="1" w:styleId="WW8Num58z5">
    <w:name w:val="WW8Num58z5"/>
    <w:rsid w:val="000726CB"/>
  </w:style>
  <w:style w:type="character" w:customStyle="1" w:styleId="WW8Num58z6">
    <w:name w:val="WW8Num58z6"/>
    <w:rsid w:val="000726CB"/>
  </w:style>
  <w:style w:type="character" w:customStyle="1" w:styleId="WW8Num58z7">
    <w:name w:val="WW8Num58z7"/>
    <w:rsid w:val="000726CB"/>
  </w:style>
  <w:style w:type="character" w:customStyle="1" w:styleId="WW8Num58z8">
    <w:name w:val="WW8Num58z8"/>
    <w:rsid w:val="000726CB"/>
  </w:style>
  <w:style w:type="character" w:customStyle="1" w:styleId="WW8Num59z0">
    <w:name w:val="WW8Num59z0"/>
    <w:rsid w:val="000726CB"/>
    <w:rPr>
      <w:rFonts w:ascii="Times New Roman" w:eastAsia="Times New Roman" w:hAnsi="Times New Roman" w:cs="Times New Roman"/>
      <w:sz w:val="24"/>
    </w:rPr>
  </w:style>
  <w:style w:type="character" w:customStyle="1" w:styleId="WW8Num59z1">
    <w:name w:val="WW8Num59z1"/>
    <w:rsid w:val="000726CB"/>
  </w:style>
  <w:style w:type="character" w:customStyle="1" w:styleId="WW8Num59z2">
    <w:name w:val="WW8Num59z2"/>
    <w:rsid w:val="000726CB"/>
  </w:style>
  <w:style w:type="character" w:customStyle="1" w:styleId="WW8Num59z3">
    <w:name w:val="WW8Num59z3"/>
    <w:rsid w:val="000726CB"/>
  </w:style>
  <w:style w:type="character" w:customStyle="1" w:styleId="WW8Num59z4">
    <w:name w:val="WW8Num59z4"/>
    <w:rsid w:val="000726CB"/>
  </w:style>
  <w:style w:type="character" w:customStyle="1" w:styleId="WW8Num59z5">
    <w:name w:val="WW8Num59z5"/>
    <w:rsid w:val="000726CB"/>
  </w:style>
  <w:style w:type="character" w:customStyle="1" w:styleId="WW8Num59z6">
    <w:name w:val="WW8Num59z6"/>
    <w:rsid w:val="000726CB"/>
  </w:style>
  <w:style w:type="character" w:customStyle="1" w:styleId="WW8Num59z7">
    <w:name w:val="WW8Num59z7"/>
    <w:rsid w:val="000726CB"/>
  </w:style>
  <w:style w:type="character" w:customStyle="1" w:styleId="WW8Num59z8">
    <w:name w:val="WW8Num59z8"/>
    <w:rsid w:val="000726CB"/>
  </w:style>
  <w:style w:type="character" w:customStyle="1" w:styleId="WW8Num60z0">
    <w:name w:val="WW8Num60z0"/>
    <w:rsid w:val="000726CB"/>
    <w:rPr>
      <w:rFonts w:ascii="Times New Roman" w:eastAsia="Times New Roman" w:hAnsi="Times New Roman" w:cs="Times New Roman"/>
      <w:sz w:val="24"/>
    </w:rPr>
  </w:style>
  <w:style w:type="character" w:customStyle="1" w:styleId="WW8Num60z1">
    <w:name w:val="WW8Num60z1"/>
    <w:rsid w:val="000726CB"/>
  </w:style>
  <w:style w:type="character" w:customStyle="1" w:styleId="WW8Num60z2">
    <w:name w:val="WW8Num60z2"/>
    <w:rsid w:val="000726CB"/>
  </w:style>
  <w:style w:type="character" w:customStyle="1" w:styleId="WW8Num60z3">
    <w:name w:val="WW8Num60z3"/>
    <w:rsid w:val="000726CB"/>
  </w:style>
  <w:style w:type="character" w:customStyle="1" w:styleId="WW8Num60z4">
    <w:name w:val="WW8Num60z4"/>
    <w:rsid w:val="000726CB"/>
  </w:style>
  <w:style w:type="character" w:customStyle="1" w:styleId="WW8Num60z5">
    <w:name w:val="WW8Num60z5"/>
    <w:rsid w:val="000726CB"/>
  </w:style>
  <w:style w:type="character" w:customStyle="1" w:styleId="WW8Num60z6">
    <w:name w:val="WW8Num60z6"/>
    <w:rsid w:val="000726CB"/>
  </w:style>
  <w:style w:type="character" w:customStyle="1" w:styleId="WW8Num60z7">
    <w:name w:val="WW8Num60z7"/>
    <w:rsid w:val="000726CB"/>
  </w:style>
  <w:style w:type="character" w:customStyle="1" w:styleId="WW8Num60z8">
    <w:name w:val="WW8Num60z8"/>
    <w:rsid w:val="000726CB"/>
  </w:style>
  <w:style w:type="character" w:customStyle="1" w:styleId="WW8Num61z0">
    <w:name w:val="WW8Num61z0"/>
    <w:rsid w:val="000726CB"/>
    <w:rPr>
      <w:rFonts w:ascii="Times New Roman" w:eastAsia="Times New Roman" w:hAnsi="Times New Roman" w:cs="Times New Roman"/>
      <w:sz w:val="24"/>
    </w:rPr>
  </w:style>
  <w:style w:type="character" w:customStyle="1" w:styleId="WW8Num61z1">
    <w:name w:val="WW8Num61z1"/>
    <w:rsid w:val="000726CB"/>
  </w:style>
  <w:style w:type="character" w:customStyle="1" w:styleId="WW8Num61z2">
    <w:name w:val="WW8Num61z2"/>
    <w:rsid w:val="000726CB"/>
  </w:style>
  <w:style w:type="character" w:customStyle="1" w:styleId="WW8Num61z3">
    <w:name w:val="WW8Num61z3"/>
    <w:rsid w:val="000726CB"/>
  </w:style>
  <w:style w:type="character" w:customStyle="1" w:styleId="WW8Num61z4">
    <w:name w:val="WW8Num61z4"/>
    <w:rsid w:val="000726CB"/>
  </w:style>
  <w:style w:type="character" w:customStyle="1" w:styleId="WW8Num61z5">
    <w:name w:val="WW8Num61z5"/>
    <w:rsid w:val="000726CB"/>
  </w:style>
  <w:style w:type="character" w:customStyle="1" w:styleId="WW8Num61z6">
    <w:name w:val="WW8Num61z6"/>
    <w:rsid w:val="000726CB"/>
  </w:style>
  <w:style w:type="character" w:customStyle="1" w:styleId="WW8Num61z7">
    <w:name w:val="WW8Num61z7"/>
    <w:rsid w:val="000726CB"/>
  </w:style>
  <w:style w:type="character" w:customStyle="1" w:styleId="WW8Num61z8">
    <w:name w:val="WW8Num61z8"/>
    <w:rsid w:val="000726CB"/>
  </w:style>
  <w:style w:type="character" w:customStyle="1" w:styleId="WW8Num62z0">
    <w:name w:val="WW8Num62z0"/>
    <w:rsid w:val="000726CB"/>
    <w:rPr>
      <w:rFonts w:ascii="Times New Roman" w:eastAsia="Times New Roman" w:hAnsi="Times New Roman" w:cs="Times New Roman"/>
      <w:sz w:val="24"/>
    </w:rPr>
  </w:style>
  <w:style w:type="character" w:customStyle="1" w:styleId="WW8Num62z1">
    <w:name w:val="WW8Num62z1"/>
    <w:rsid w:val="000726CB"/>
  </w:style>
  <w:style w:type="character" w:customStyle="1" w:styleId="WW8Num62z2">
    <w:name w:val="WW8Num62z2"/>
    <w:rsid w:val="000726CB"/>
  </w:style>
  <w:style w:type="character" w:customStyle="1" w:styleId="WW8Num62z3">
    <w:name w:val="WW8Num62z3"/>
    <w:rsid w:val="000726CB"/>
  </w:style>
  <w:style w:type="character" w:customStyle="1" w:styleId="WW8Num62z4">
    <w:name w:val="WW8Num62z4"/>
    <w:rsid w:val="000726CB"/>
  </w:style>
  <w:style w:type="character" w:customStyle="1" w:styleId="WW8Num62z5">
    <w:name w:val="WW8Num62z5"/>
    <w:rsid w:val="000726CB"/>
  </w:style>
  <w:style w:type="character" w:customStyle="1" w:styleId="WW8Num62z6">
    <w:name w:val="WW8Num62z6"/>
    <w:rsid w:val="000726CB"/>
  </w:style>
  <w:style w:type="character" w:customStyle="1" w:styleId="WW8Num62z7">
    <w:name w:val="WW8Num62z7"/>
    <w:rsid w:val="000726CB"/>
  </w:style>
  <w:style w:type="character" w:customStyle="1" w:styleId="WW8Num62z8">
    <w:name w:val="WW8Num62z8"/>
    <w:rsid w:val="000726CB"/>
  </w:style>
  <w:style w:type="character" w:customStyle="1" w:styleId="WW8Num63z0">
    <w:name w:val="WW8Num63z0"/>
    <w:rsid w:val="000726CB"/>
    <w:rPr>
      <w:rFonts w:ascii="Times New Roman" w:eastAsia="Times New Roman" w:hAnsi="Times New Roman" w:cs="Times New Roman"/>
      <w:sz w:val="24"/>
    </w:rPr>
  </w:style>
  <w:style w:type="character" w:customStyle="1" w:styleId="WW8Num63z1">
    <w:name w:val="WW8Num63z1"/>
    <w:rsid w:val="000726CB"/>
  </w:style>
  <w:style w:type="character" w:customStyle="1" w:styleId="WW8Num63z2">
    <w:name w:val="WW8Num63z2"/>
    <w:rsid w:val="000726CB"/>
  </w:style>
  <w:style w:type="character" w:customStyle="1" w:styleId="WW8Num63z3">
    <w:name w:val="WW8Num63z3"/>
    <w:rsid w:val="000726CB"/>
  </w:style>
  <w:style w:type="character" w:customStyle="1" w:styleId="WW8Num63z4">
    <w:name w:val="WW8Num63z4"/>
    <w:rsid w:val="000726CB"/>
  </w:style>
  <w:style w:type="character" w:customStyle="1" w:styleId="WW8Num63z5">
    <w:name w:val="WW8Num63z5"/>
    <w:rsid w:val="000726CB"/>
  </w:style>
  <w:style w:type="character" w:customStyle="1" w:styleId="WW8Num63z6">
    <w:name w:val="WW8Num63z6"/>
    <w:rsid w:val="000726CB"/>
  </w:style>
  <w:style w:type="character" w:customStyle="1" w:styleId="WW8Num63z7">
    <w:name w:val="WW8Num63z7"/>
    <w:rsid w:val="000726CB"/>
  </w:style>
  <w:style w:type="character" w:customStyle="1" w:styleId="WW8Num63z8">
    <w:name w:val="WW8Num63z8"/>
    <w:rsid w:val="000726CB"/>
  </w:style>
  <w:style w:type="character" w:customStyle="1" w:styleId="WW8Num64z0">
    <w:name w:val="WW8Num64z0"/>
    <w:rsid w:val="000726CB"/>
  </w:style>
  <w:style w:type="character" w:customStyle="1" w:styleId="WW8Num64z1">
    <w:name w:val="WW8Num64z1"/>
    <w:rsid w:val="000726CB"/>
  </w:style>
  <w:style w:type="character" w:customStyle="1" w:styleId="WW8Num64z2">
    <w:name w:val="WW8Num64z2"/>
    <w:rsid w:val="000726CB"/>
  </w:style>
  <w:style w:type="character" w:customStyle="1" w:styleId="WW8Num64z3">
    <w:name w:val="WW8Num64z3"/>
    <w:rsid w:val="000726CB"/>
  </w:style>
  <w:style w:type="character" w:customStyle="1" w:styleId="WW8Num64z4">
    <w:name w:val="WW8Num64z4"/>
    <w:rsid w:val="000726CB"/>
  </w:style>
  <w:style w:type="character" w:customStyle="1" w:styleId="WW8Num64z5">
    <w:name w:val="WW8Num64z5"/>
    <w:rsid w:val="000726CB"/>
  </w:style>
  <w:style w:type="character" w:customStyle="1" w:styleId="WW8Num64z6">
    <w:name w:val="WW8Num64z6"/>
    <w:rsid w:val="000726CB"/>
  </w:style>
  <w:style w:type="character" w:customStyle="1" w:styleId="WW8Num64z7">
    <w:name w:val="WW8Num64z7"/>
    <w:rsid w:val="000726CB"/>
  </w:style>
  <w:style w:type="character" w:customStyle="1" w:styleId="WW8Num64z8">
    <w:name w:val="WW8Num64z8"/>
    <w:rsid w:val="000726CB"/>
  </w:style>
  <w:style w:type="character" w:customStyle="1" w:styleId="WW8Num65z0">
    <w:name w:val="WW8Num65z0"/>
    <w:rsid w:val="000726CB"/>
    <w:rPr>
      <w:rFonts w:ascii="Times New Roman" w:eastAsia="Times New Roman" w:hAnsi="Times New Roman" w:cs="Times New Roman"/>
      <w:sz w:val="24"/>
    </w:rPr>
  </w:style>
  <w:style w:type="character" w:customStyle="1" w:styleId="WW8Num65z1">
    <w:name w:val="WW8Num65z1"/>
    <w:rsid w:val="000726CB"/>
  </w:style>
  <w:style w:type="character" w:customStyle="1" w:styleId="WW8Num65z2">
    <w:name w:val="WW8Num65z2"/>
    <w:rsid w:val="000726CB"/>
  </w:style>
  <w:style w:type="character" w:customStyle="1" w:styleId="WW8Num65z3">
    <w:name w:val="WW8Num65z3"/>
    <w:rsid w:val="000726CB"/>
  </w:style>
  <w:style w:type="character" w:customStyle="1" w:styleId="WW8Num65z4">
    <w:name w:val="WW8Num65z4"/>
    <w:rsid w:val="000726CB"/>
  </w:style>
  <w:style w:type="character" w:customStyle="1" w:styleId="WW8Num65z5">
    <w:name w:val="WW8Num65z5"/>
    <w:rsid w:val="000726CB"/>
  </w:style>
  <w:style w:type="character" w:customStyle="1" w:styleId="WW8Num65z6">
    <w:name w:val="WW8Num65z6"/>
    <w:rsid w:val="000726CB"/>
  </w:style>
  <w:style w:type="character" w:customStyle="1" w:styleId="WW8Num65z7">
    <w:name w:val="WW8Num65z7"/>
    <w:rsid w:val="000726CB"/>
  </w:style>
  <w:style w:type="character" w:customStyle="1" w:styleId="WW8Num65z8">
    <w:name w:val="WW8Num65z8"/>
    <w:rsid w:val="000726CB"/>
  </w:style>
  <w:style w:type="character" w:customStyle="1" w:styleId="WW8Num66z0">
    <w:name w:val="WW8Num66z0"/>
    <w:rsid w:val="000726CB"/>
    <w:rPr>
      <w:sz w:val="24"/>
    </w:rPr>
  </w:style>
  <w:style w:type="character" w:customStyle="1" w:styleId="WW8Num66z1">
    <w:name w:val="WW8Num66z1"/>
    <w:rsid w:val="000726CB"/>
  </w:style>
  <w:style w:type="character" w:customStyle="1" w:styleId="WW8Num66z2">
    <w:name w:val="WW8Num66z2"/>
    <w:rsid w:val="000726CB"/>
  </w:style>
  <w:style w:type="character" w:customStyle="1" w:styleId="WW8Num66z3">
    <w:name w:val="WW8Num66z3"/>
    <w:rsid w:val="000726CB"/>
  </w:style>
  <w:style w:type="character" w:customStyle="1" w:styleId="WW8Num66z4">
    <w:name w:val="WW8Num66z4"/>
    <w:rsid w:val="000726CB"/>
  </w:style>
  <w:style w:type="character" w:customStyle="1" w:styleId="WW8Num66z5">
    <w:name w:val="WW8Num66z5"/>
    <w:rsid w:val="000726CB"/>
  </w:style>
  <w:style w:type="character" w:customStyle="1" w:styleId="WW8Num66z6">
    <w:name w:val="WW8Num66z6"/>
    <w:rsid w:val="000726CB"/>
  </w:style>
  <w:style w:type="character" w:customStyle="1" w:styleId="WW8Num66z7">
    <w:name w:val="WW8Num66z7"/>
    <w:rsid w:val="000726CB"/>
  </w:style>
  <w:style w:type="character" w:customStyle="1" w:styleId="WW8Num66z8">
    <w:name w:val="WW8Num66z8"/>
    <w:rsid w:val="000726CB"/>
  </w:style>
  <w:style w:type="character" w:customStyle="1" w:styleId="WW8Num67z0">
    <w:name w:val="WW8Num67z0"/>
    <w:rsid w:val="000726CB"/>
  </w:style>
  <w:style w:type="character" w:customStyle="1" w:styleId="WW8Num67z1">
    <w:name w:val="WW8Num67z1"/>
    <w:rsid w:val="000726CB"/>
  </w:style>
  <w:style w:type="character" w:customStyle="1" w:styleId="WW8Num67z2">
    <w:name w:val="WW8Num67z2"/>
    <w:rsid w:val="000726CB"/>
  </w:style>
  <w:style w:type="character" w:customStyle="1" w:styleId="WW8Num67z3">
    <w:name w:val="WW8Num67z3"/>
    <w:rsid w:val="000726CB"/>
  </w:style>
  <w:style w:type="character" w:customStyle="1" w:styleId="WW8Num67z4">
    <w:name w:val="WW8Num67z4"/>
    <w:rsid w:val="000726CB"/>
  </w:style>
  <w:style w:type="character" w:customStyle="1" w:styleId="WW8Num67z5">
    <w:name w:val="WW8Num67z5"/>
    <w:rsid w:val="000726CB"/>
  </w:style>
  <w:style w:type="character" w:customStyle="1" w:styleId="WW8Num67z6">
    <w:name w:val="WW8Num67z6"/>
    <w:rsid w:val="000726CB"/>
  </w:style>
  <w:style w:type="character" w:customStyle="1" w:styleId="WW8Num67z7">
    <w:name w:val="WW8Num67z7"/>
    <w:rsid w:val="000726CB"/>
  </w:style>
  <w:style w:type="character" w:customStyle="1" w:styleId="WW8Num67z8">
    <w:name w:val="WW8Num67z8"/>
    <w:rsid w:val="000726CB"/>
  </w:style>
  <w:style w:type="character" w:customStyle="1" w:styleId="WW8Num68z0">
    <w:name w:val="WW8Num68z0"/>
    <w:rsid w:val="000726CB"/>
    <w:rPr>
      <w:rFonts w:ascii="Times New Roman" w:eastAsia="Times New Roman" w:hAnsi="Times New Roman" w:cs="Times New Roman"/>
      <w:sz w:val="24"/>
    </w:rPr>
  </w:style>
  <w:style w:type="character" w:customStyle="1" w:styleId="WW8Num68z1">
    <w:name w:val="WW8Num68z1"/>
    <w:rsid w:val="000726CB"/>
    <w:rPr>
      <w:sz w:val="24"/>
    </w:rPr>
  </w:style>
  <w:style w:type="character" w:customStyle="1" w:styleId="WW8Num68z2">
    <w:name w:val="WW8Num68z2"/>
    <w:rsid w:val="000726CB"/>
  </w:style>
  <w:style w:type="character" w:customStyle="1" w:styleId="WW8Num68z3">
    <w:name w:val="WW8Num68z3"/>
    <w:rsid w:val="000726CB"/>
  </w:style>
  <w:style w:type="character" w:customStyle="1" w:styleId="WW8Num68z4">
    <w:name w:val="WW8Num68z4"/>
    <w:rsid w:val="000726CB"/>
  </w:style>
  <w:style w:type="character" w:customStyle="1" w:styleId="WW8Num68z5">
    <w:name w:val="WW8Num68z5"/>
    <w:rsid w:val="000726CB"/>
  </w:style>
  <w:style w:type="character" w:customStyle="1" w:styleId="WW8Num68z6">
    <w:name w:val="WW8Num68z6"/>
    <w:rsid w:val="000726CB"/>
  </w:style>
  <w:style w:type="character" w:customStyle="1" w:styleId="WW8Num68z7">
    <w:name w:val="WW8Num68z7"/>
    <w:rsid w:val="000726CB"/>
  </w:style>
  <w:style w:type="character" w:customStyle="1" w:styleId="WW8Num68z8">
    <w:name w:val="WW8Num68z8"/>
    <w:rsid w:val="000726CB"/>
  </w:style>
  <w:style w:type="character" w:customStyle="1" w:styleId="WW8Num69z0">
    <w:name w:val="WW8Num69z0"/>
    <w:rsid w:val="000726CB"/>
    <w:rPr>
      <w:rFonts w:ascii="Times New Roman" w:eastAsia="Times New Roman" w:hAnsi="Times New Roman" w:cs="Times New Roman"/>
      <w:sz w:val="24"/>
    </w:rPr>
  </w:style>
  <w:style w:type="character" w:customStyle="1" w:styleId="WW8Num69z1">
    <w:name w:val="WW8Num69z1"/>
    <w:rsid w:val="000726CB"/>
  </w:style>
  <w:style w:type="character" w:customStyle="1" w:styleId="WW8Num69z2">
    <w:name w:val="WW8Num69z2"/>
    <w:rsid w:val="000726CB"/>
  </w:style>
  <w:style w:type="character" w:customStyle="1" w:styleId="WW8Num69z3">
    <w:name w:val="WW8Num69z3"/>
    <w:rsid w:val="000726CB"/>
  </w:style>
  <w:style w:type="character" w:customStyle="1" w:styleId="WW8Num69z4">
    <w:name w:val="WW8Num69z4"/>
    <w:rsid w:val="000726CB"/>
  </w:style>
  <w:style w:type="character" w:customStyle="1" w:styleId="WW8Num69z5">
    <w:name w:val="WW8Num69z5"/>
    <w:rsid w:val="000726CB"/>
  </w:style>
  <w:style w:type="character" w:customStyle="1" w:styleId="WW8Num69z6">
    <w:name w:val="WW8Num69z6"/>
    <w:rsid w:val="000726CB"/>
  </w:style>
  <w:style w:type="character" w:customStyle="1" w:styleId="WW8Num69z7">
    <w:name w:val="WW8Num69z7"/>
    <w:rsid w:val="000726CB"/>
  </w:style>
  <w:style w:type="character" w:customStyle="1" w:styleId="WW8Num69z8">
    <w:name w:val="WW8Num69z8"/>
    <w:rsid w:val="000726CB"/>
  </w:style>
  <w:style w:type="character" w:customStyle="1" w:styleId="WW8Num70z0">
    <w:name w:val="WW8Num70z0"/>
    <w:rsid w:val="000726CB"/>
    <w:rPr>
      <w:rFonts w:ascii="Times New Roman" w:eastAsia="Times New Roman" w:hAnsi="Times New Roman" w:cs="Times New Roman"/>
      <w:sz w:val="24"/>
    </w:rPr>
  </w:style>
  <w:style w:type="character" w:customStyle="1" w:styleId="WW8Num70z1">
    <w:name w:val="WW8Num70z1"/>
    <w:rsid w:val="000726CB"/>
  </w:style>
  <w:style w:type="character" w:customStyle="1" w:styleId="WW8Num70z2">
    <w:name w:val="WW8Num70z2"/>
    <w:rsid w:val="000726CB"/>
  </w:style>
  <w:style w:type="character" w:customStyle="1" w:styleId="WW8Num70z3">
    <w:name w:val="WW8Num70z3"/>
    <w:rsid w:val="000726CB"/>
  </w:style>
  <w:style w:type="character" w:customStyle="1" w:styleId="WW8Num70z4">
    <w:name w:val="WW8Num70z4"/>
    <w:rsid w:val="000726CB"/>
  </w:style>
  <w:style w:type="character" w:customStyle="1" w:styleId="WW8Num70z5">
    <w:name w:val="WW8Num70z5"/>
    <w:rsid w:val="000726CB"/>
  </w:style>
  <w:style w:type="character" w:customStyle="1" w:styleId="WW8Num70z6">
    <w:name w:val="WW8Num70z6"/>
    <w:rsid w:val="000726CB"/>
  </w:style>
  <w:style w:type="character" w:customStyle="1" w:styleId="WW8Num70z7">
    <w:name w:val="WW8Num70z7"/>
    <w:rsid w:val="000726CB"/>
  </w:style>
  <w:style w:type="character" w:customStyle="1" w:styleId="WW8Num70z8">
    <w:name w:val="WW8Num70z8"/>
    <w:rsid w:val="000726CB"/>
  </w:style>
  <w:style w:type="character" w:customStyle="1" w:styleId="WW8Num71z0">
    <w:name w:val="WW8Num71z0"/>
    <w:rsid w:val="000726CB"/>
    <w:rPr>
      <w:sz w:val="24"/>
    </w:rPr>
  </w:style>
  <w:style w:type="character" w:customStyle="1" w:styleId="WW8Num71z1">
    <w:name w:val="WW8Num71z1"/>
    <w:rsid w:val="000726CB"/>
  </w:style>
  <w:style w:type="character" w:customStyle="1" w:styleId="WW8Num71z2">
    <w:name w:val="WW8Num71z2"/>
    <w:rsid w:val="000726CB"/>
  </w:style>
  <w:style w:type="character" w:customStyle="1" w:styleId="WW8Num71z3">
    <w:name w:val="WW8Num71z3"/>
    <w:rsid w:val="000726CB"/>
  </w:style>
  <w:style w:type="character" w:customStyle="1" w:styleId="WW8Num71z4">
    <w:name w:val="WW8Num71z4"/>
    <w:rsid w:val="000726CB"/>
  </w:style>
  <w:style w:type="character" w:customStyle="1" w:styleId="WW8Num71z5">
    <w:name w:val="WW8Num71z5"/>
    <w:rsid w:val="000726CB"/>
  </w:style>
  <w:style w:type="character" w:customStyle="1" w:styleId="WW8Num71z6">
    <w:name w:val="WW8Num71z6"/>
    <w:rsid w:val="000726CB"/>
  </w:style>
  <w:style w:type="character" w:customStyle="1" w:styleId="WW8Num71z7">
    <w:name w:val="WW8Num71z7"/>
    <w:rsid w:val="000726CB"/>
  </w:style>
  <w:style w:type="character" w:customStyle="1" w:styleId="WW8Num71z8">
    <w:name w:val="WW8Num71z8"/>
    <w:rsid w:val="000726CB"/>
  </w:style>
  <w:style w:type="character" w:customStyle="1" w:styleId="WW8Num72z0">
    <w:name w:val="WW8Num72z0"/>
    <w:rsid w:val="000726CB"/>
    <w:rPr>
      <w:sz w:val="24"/>
    </w:rPr>
  </w:style>
  <w:style w:type="character" w:customStyle="1" w:styleId="WW8Num72z1">
    <w:name w:val="WW8Num72z1"/>
    <w:rsid w:val="000726CB"/>
  </w:style>
  <w:style w:type="character" w:customStyle="1" w:styleId="WW8Num72z2">
    <w:name w:val="WW8Num72z2"/>
    <w:rsid w:val="000726CB"/>
  </w:style>
  <w:style w:type="character" w:customStyle="1" w:styleId="WW8Num72z3">
    <w:name w:val="WW8Num72z3"/>
    <w:rsid w:val="000726CB"/>
  </w:style>
  <w:style w:type="character" w:customStyle="1" w:styleId="WW8Num72z4">
    <w:name w:val="WW8Num72z4"/>
    <w:rsid w:val="000726CB"/>
  </w:style>
  <w:style w:type="character" w:customStyle="1" w:styleId="WW8Num72z5">
    <w:name w:val="WW8Num72z5"/>
    <w:rsid w:val="000726CB"/>
  </w:style>
  <w:style w:type="character" w:customStyle="1" w:styleId="WW8Num72z6">
    <w:name w:val="WW8Num72z6"/>
    <w:rsid w:val="000726CB"/>
  </w:style>
  <w:style w:type="character" w:customStyle="1" w:styleId="WW8Num72z7">
    <w:name w:val="WW8Num72z7"/>
    <w:rsid w:val="000726CB"/>
  </w:style>
  <w:style w:type="character" w:customStyle="1" w:styleId="WW8Num72z8">
    <w:name w:val="WW8Num72z8"/>
    <w:rsid w:val="000726CB"/>
  </w:style>
  <w:style w:type="character" w:customStyle="1" w:styleId="WW8Num73z0">
    <w:name w:val="WW8Num73z0"/>
    <w:rsid w:val="000726CB"/>
    <w:rPr>
      <w:sz w:val="24"/>
    </w:rPr>
  </w:style>
  <w:style w:type="character" w:customStyle="1" w:styleId="WW8Num73z1">
    <w:name w:val="WW8Num73z1"/>
    <w:rsid w:val="000726CB"/>
  </w:style>
  <w:style w:type="character" w:customStyle="1" w:styleId="WW8Num73z2">
    <w:name w:val="WW8Num73z2"/>
    <w:rsid w:val="000726CB"/>
  </w:style>
  <w:style w:type="character" w:customStyle="1" w:styleId="WW8Num73z3">
    <w:name w:val="WW8Num73z3"/>
    <w:rsid w:val="000726CB"/>
  </w:style>
  <w:style w:type="character" w:customStyle="1" w:styleId="WW8Num73z4">
    <w:name w:val="WW8Num73z4"/>
    <w:rsid w:val="000726CB"/>
  </w:style>
  <w:style w:type="character" w:customStyle="1" w:styleId="WW8Num73z5">
    <w:name w:val="WW8Num73z5"/>
    <w:rsid w:val="000726CB"/>
  </w:style>
  <w:style w:type="character" w:customStyle="1" w:styleId="WW8Num73z6">
    <w:name w:val="WW8Num73z6"/>
    <w:rsid w:val="000726CB"/>
  </w:style>
  <w:style w:type="character" w:customStyle="1" w:styleId="WW8Num73z7">
    <w:name w:val="WW8Num73z7"/>
    <w:rsid w:val="000726CB"/>
  </w:style>
  <w:style w:type="character" w:customStyle="1" w:styleId="WW8Num73z8">
    <w:name w:val="WW8Num73z8"/>
    <w:rsid w:val="000726CB"/>
  </w:style>
  <w:style w:type="character" w:customStyle="1" w:styleId="WW8Num74z0">
    <w:name w:val="WW8Num74z0"/>
    <w:rsid w:val="000726CB"/>
    <w:rPr>
      <w:rFonts w:ascii="Times New Roman" w:eastAsia="Times New Roman" w:hAnsi="Times New Roman" w:cs="Times New Roman"/>
      <w:sz w:val="24"/>
    </w:rPr>
  </w:style>
  <w:style w:type="character" w:customStyle="1" w:styleId="WW8Num74z1">
    <w:name w:val="WW8Num74z1"/>
    <w:rsid w:val="000726CB"/>
  </w:style>
  <w:style w:type="character" w:customStyle="1" w:styleId="WW8Num74z2">
    <w:name w:val="WW8Num74z2"/>
    <w:rsid w:val="000726CB"/>
  </w:style>
  <w:style w:type="character" w:customStyle="1" w:styleId="WW8Num74z3">
    <w:name w:val="WW8Num74z3"/>
    <w:rsid w:val="000726CB"/>
  </w:style>
  <w:style w:type="character" w:customStyle="1" w:styleId="WW8Num74z4">
    <w:name w:val="WW8Num74z4"/>
    <w:rsid w:val="000726CB"/>
  </w:style>
  <w:style w:type="character" w:customStyle="1" w:styleId="WW8Num74z5">
    <w:name w:val="WW8Num74z5"/>
    <w:rsid w:val="000726CB"/>
  </w:style>
  <w:style w:type="character" w:customStyle="1" w:styleId="WW8Num74z6">
    <w:name w:val="WW8Num74z6"/>
    <w:rsid w:val="000726CB"/>
  </w:style>
  <w:style w:type="character" w:customStyle="1" w:styleId="WW8Num74z7">
    <w:name w:val="WW8Num74z7"/>
    <w:rsid w:val="000726CB"/>
  </w:style>
  <w:style w:type="character" w:customStyle="1" w:styleId="WW8Num74z8">
    <w:name w:val="WW8Num74z8"/>
    <w:rsid w:val="000726CB"/>
  </w:style>
  <w:style w:type="character" w:customStyle="1" w:styleId="WW8Num75z0">
    <w:name w:val="WW8Num75z0"/>
    <w:rsid w:val="000726CB"/>
    <w:rPr>
      <w:sz w:val="24"/>
    </w:rPr>
  </w:style>
  <w:style w:type="character" w:customStyle="1" w:styleId="WW8Num75z1">
    <w:name w:val="WW8Num75z1"/>
    <w:rsid w:val="000726CB"/>
    <w:rPr>
      <w:sz w:val="24"/>
    </w:rPr>
  </w:style>
  <w:style w:type="character" w:customStyle="1" w:styleId="WW8Num75z2">
    <w:name w:val="WW8Num75z2"/>
    <w:rsid w:val="000726CB"/>
  </w:style>
  <w:style w:type="character" w:customStyle="1" w:styleId="WW8Num75z3">
    <w:name w:val="WW8Num75z3"/>
    <w:rsid w:val="000726CB"/>
  </w:style>
  <w:style w:type="character" w:customStyle="1" w:styleId="WW8Num75z4">
    <w:name w:val="WW8Num75z4"/>
    <w:rsid w:val="000726CB"/>
  </w:style>
  <w:style w:type="character" w:customStyle="1" w:styleId="WW8Num75z5">
    <w:name w:val="WW8Num75z5"/>
    <w:rsid w:val="000726CB"/>
  </w:style>
  <w:style w:type="character" w:customStyle="1" w:styleId="WW8Num75z6">
    <w:name w:val="WW8Num75z6"/>
    <w:rsid w:val="000726CB"/>
  </w:style>
  <w:style w:type="character" w:customStyle="1" w:styleId="WW8Num75z7">
    <w:name w:val="WW8Num75z7"/>
    <w:rsid w:val="000726CB"/>
  </w:style>
  <w:style w:type="character" w:customStyle="1" w:styleId="WW8Num75z8">
    <w:name w:val="WW8Num75z8"/>
    <w:rsid w:val="000726CB"/>
  </w:style>
  <w:style w:type="character" w:customStyle="1" w:styleId="WW8Num76z0">
    <w:name w:val="WW8Num76z0"/>
    <w:rsid w:val="000726CB"/>
    <w:rPr>
      <w:rFonts w:ascii="Times New Roman" w:eastAsia="Times New Roman" w:hAnsi="Times New Roman" w:cs="Times New Roman"/>
      <w:sz w:val="24"/>
    </w:rPr>
  </w:style>
  <w:style w:type="character" w:customStyle="1" w:styleId="WW8Num76z1">
    <w:name w:val="WW8Num76z1"/>
    <w:rsid w:val="000726CB"/>
  </w:style>
  <w:style w:type="character" w:customStyle="1" w:styleId="WW8Num76z2">
    <w:name w:val="WW8Num76z2"/>
    <w:rsid w:val="000726CB"/>
  </w:style>
  <w:style w:type="character" w:customStyle="1" w:styleId="WW8Num76z3">
    <w:name w:val="WW8Num76z3"/>
    <w:rsid w:val="000726CB"/>
  </w:style>
  <w:style w:type="character" w:customStyle="1" w:styleId="WW8Num76z4">
    <w:name w:val="WW8Num76z4"/>
    <w:rsid w:val="000726CB"/>
  </w:style>
  <w:style w:type="character" w:customStyle="1" w:styleId="WW8Num76z5">
    <w:name w:val="WW8Num76z5"/>
    <w:rsid w:val="000726CB"/>
  </w:style>
  <w:style w:type="character" w:customStyle="1" w:styleId="WW8Num76z6">
    <w:name w:val="WW8Num76z6"/>
    <w:rsid w:val="000726CB"/>
  </w:style>
  <w:style w:type="character" w:customStyle="1" w:styleId="WW8Num76z7">
    <w:name w:val="WW8Num76z7"/>
    <w:rsid w:val="000726CB"/>
  </w:style>
  <w:style w:type="character" w:customStyle="1" w:styleId="WW8Num76z8">
    <w:name w:val="WW8Num76z8"/>
    <w:rsid w:val="000726CB"/>
  </w:style>
  <w:style w:type="character" w:customStyle="1" w:styleId="WW8Num77z0">
    <w:name w:val="WW8Num77z0"/>
    <w:rsid w:val="000726CB"/>
  </w:style>
  <w:style w:type="character" w:customStyle="1" w:styleId="WW8Num77z1">
    <w:name w:val="WW8Num77z1"/>
    <w:rsid w:val="000726CB"/>
  </w:style>
  <w:style w:type="character" w:customStyle="1" w:styleId="WW8Num77z2">
    <w:name w:val="WW8Num77z2"/>
    <w:rsid w:val="000726CB"/>
  </w:style>
  <w:style w:type="character" w:customStyle="1" w:styleId="WW8Num77z3">
    <w:name w:val="WW8Num77z3"/>
    <w:rsid w:val="000726CB"/>
  </w:style>
  <w:style w:type="character" w:customStyle="1" w:styleId="WW8Num77z4">
    <w:name w:val="WW8Num77z4"/>
    <w:rsid w:val="000726CB"/>
  </w:style>
  <w:style w:type="character" w:customStyle="1" w:styleId="WW8Num77z5">
    <w:name w:val="WW8Num77z5"/>
    <w:rsid w:val="000726CB"/>
  </w:style>
  <w:style w:type="character" w:customStyle="1" w:styleId="WW8Num77z6">
    <w:name w:val="WW8Num77z6"/>
    <w:rsid w:val="000726CB"/>
  </w:style>
  <w:style w:type="character" w:customStyle="1" w:styleId="WW8Num77z7">
    <w:name w:val="WW8Num77z7"/>
    <w:rsid w:val="000726CB"/>
  </w:style>
  <w:style w:type="character" w:customStyle="1" w:styleId="WW8Num77z8">
    <w:name w:val="WW8Num77z8"/>
    <w:rsid w:val="000726CB"/>
  </w:style>
  <w:style w:type="character" w:customStyle="1" w:styleId="WW8Num78z0">
    <w:name w:val="WW8Num78z0"/>
    <w:rsid w:val="000726CB"/>
  </w:style>
  <w:style w:type="character" w:customStyle="1" w:styleId="WW8Num78z1">
    <w:name w:val="WW8Num78z1"/>
    <w:rsid w:val="000726CB"/>
    <w:rPr>
      <w:rFonts w:ascii="Times New Roman" w:eastAsia="Times New Roman" w:hAnsi="Times New Roman" w:cs="Times New Roman"/>
      <w:sz w:val="24"/>
    </w:rPr>
  </w:style>
  <w:style w:type="character" w:customStyle="1" w:styleId="WW8Num78z2">
    <w:name w:val="WW8Num78z2"/>
    <w:rsid w:val="000726CB"/>
  </w:style>
  <w:style w:type="character" w:customStyle="1" w:styleId="WW8Num78z3">
    <w:name w:val="WW8Num78z3"/>
    <w:rsid w:val="000726CB"/>
  </w:style>
  <w:style w:type="character" w:customStyle="1" w:styleId="WW8Num78z4">
    <w:name w:val="WW8Num78z4"/>
    <w:rsid w:val="000726CB"/>
  </w:style>
  <w:style w:type="character" w:customStyle="1" w:styleId="WW8Num78z5">
    <w:name w:val="WW8Num78z5"/>
    <w:rsid w:val="000726CB"/>
  </w:style>
  <w:style w:type="character" w:customStyle="1" w:styleId="WW8Num78z6">
    <w:name w:val="WW8Num78z6"/>
    <w:rsid w:val="000726CB"/>
  </w:style>
  <w:style w:type="character" w:customStyle="1" w:styleId="WW8Num78z7">
    <w:name w:val="WW8Num78z7"/>
    <w:rsid w:val="000726CB"/>
  </w:style>
  <w:style w:type="character" w:customStyle="1" w:styleId="WW8Num78z8">
    <w:name w:val="WW8Num78z8"/>
    <w:rsid w:val="000726CB"/>
  </w:style>
  <w:style w:type="character" w:customStyle="1" w:styleId="WW8Num79z0">
    <w:name w:val="WW8Num79z0"/>
    <w:rsid w:val="000726CB"/>
  </w:style>
  <w:style w:type="character" w:customStyle="1" w:styleId="WW8Num79z1">
    <w:name w:val="WW8Num79z1"/>
    <w:rsid w:val="000726CB"/>
    <w:rPr>
      <w:rFonts w:ascii="Times New Roman" w:eastAsia="Times New Roman" w:hAnsi="Times New Roman" w:cs="Times New Roman"/>
      <w:sz w:val="24"/>
    </w:rPr>
  </w:style>
  <w:style w:type="character" w:customStyle="1" w:styleId="WW8Num79z2">
    <w:name w:val="WW8Num79z2"/>
    <w:rsid w:val="000726CB"/>
  </w:style>
  <w:style w:type="character" w:customStyle="1" w:styleId="WW8Num79z3">
    <w:name w:val="WW8Num79z3"/>
    <w:rsid w:val="000726CB"/>
  </w:style>
  <w:style w:type="character" w:customStyle="1" w:styleId="WW8Num79z4">
    <w:name w:val="WW8Num79z4"/>
    <w:rsid w:val="000726CB"/>
  </w:style>
  <w:style w:type="character" w:customStyle="1" w:styleId="WW8Num79z5">
    <w:name w:val="WW8Num79z5"/>
    <w:rsid w:val="000726CB"/>
  </w:style>
  <w:style w:type="character" w:customStyle="1" w:styleId="WW8Num79z6">
    <w:name w:val="WW8Num79z6"/>
    <w:rsid w:val="000726CB"/>
  </w:style>
  <w:style w:type="character" w:customStyle="1" w:styleId="WW8Num79z7">
    <w:name w:val="WW8Num79z7"/>
    <w:rsid w:val="000726CB"/>
  </w:style>
  <w:style w:type="character" w:customStyle="1" w:styleId="WW8Num79z8">
    <w:name w:val="WW8Num79z8"/>
    <w:rsid w:val="000726CB"/>
  </w:style>
  <w:style w:type="character" w:customStyle="1" w:styleId="WW8Num80z0">
    <w:name w:val="WW8Num80z0"/>
    <w:rsid w:val="000726CB"/>
    <w:rPr>
      <w:rFonts w:ascii="Times New Roman" w:eastAsia="Times New Roman" w:hAnsi="Times New Roman" w:cs="Times New Roman"/>
      <w:sz w:val="24"/>
    </w:rPr>
  </w:style>
  <w:style w:type="character" w:customStyle="1" w:styleId="WW8Num80z1">
    <w:name w:val="WW8Num80z1"/>
    <w:rsid w:val="000726CB"/>
  </w:style>
  <w:style w:type="character" w:customStyle="1" w:styleId="WW8Num80z2">
    <w:name w:val="WW8Num80z2"/>
    <w:rsid w:val="000726CB"/>
  </w:style>
  <w:style w:type="character" w:customStyle="1" w:styleId="WW8Num80z3">
    <w:name w:val="WW8Num80z3"/>
    <w:rsid w:val="000726CB"/>
  </w:style>
  <w:style w:type="character" w:customStyle="1" w:styleId="WW8Num80z4">
    <w:name w:val="WW8Num80z4"/>
    <w:rsid w:val="000726CB"/>
  </w:style>
  <w:style w:type="character" w:customStyle="1" w:styleId="WW8Num80z5">
    <w:name w:val="WW8Num80z5"/>
    <w:rsid w:val="000726CB"/>
  </w:style>
  <w:style w:type="character" w:customStyle="1" w:styleId="WW8Num80z6">
    <w:name w:val="WW8Num80z6"/>
    <w:rsid w:val="000726CB"/>
  </w:style>
  <w:style w:type="character" w:customStyle="1" w:styleId="WW8Num80z7">
    <w:name w:val="WW8Num80z7"/>
    <w:rsid w:val="000726CB"/>
  </w:style>
  <w:style w:type="character" w:customStyle="1" w:styleId="WW8Num80z8">
    <w:name w:val="WW8Num80z8"/>
    <w:rsid w:val="000726CB"/>
  </w:style>
  <w:style w:type="character" w:customStyle="1" w:styleId="WW8Num81z0">
    <w:name w:val="WW8Num81z0"/>
    <w:rsid w:val="000726CB"/>
  </w:style>
  <w:style w:type="character" w:customStyle="1" w:styleId="WW8Num81z1">
    <w:name w:val="WW8Num81z1"/>
    <w:rsid w:val="000726CB"/>
  </w:style>
  <w:style w:type="character" w:customStyle="1" w:styleId="WW8Num81z2">
    <w:name w:val="WW8Num81z2"/>
    <w:rsid w:val="000726CB"/>
  </w:style>
  <w:style w:type="character" w:customStyle="1" w:styleId="WW8Num81z3">
    <w:name w:val="WW8Num81z3"/>
    <w:rsid w:val="000726CB"/>
  </w:style>
  <w:style w:type="character" w:customStyle="1" w:styleId="WW8Num81z4">
    <w:name w:val="WW8Num81z4"/>
    <w:rsid w:val="000726CB"/>
  </w:style>
  <w:style w:type="character" w:customStyle="1" w:styleId="WW8Num81z5">
    <w:name w:val="WW8Num81z5"/>
    <w:rsid w:val="000726CB"/>
  </w:style>
  <w:style w:type="character" w:customStyle="1" w:styleId="WW8Num81z6">
    <w:name w:val="WW8Num81z6"/>
    <w:rsid w:val="000726CB"/>
  </w:style>
  <w:style w:type="character" w:customStyle="1" w:styleId="WW8Num81z7">
    <w:name w:val="WW8Num81z7"/>
    <w:rsid w:val="000726CB"/>
  </w:style>
  <w:style w:type="character" w:customStyle="1" w:styleId="WW8Num81z8">
    <w:name w:val="WW8Num81z8"/>
    <w:rsid w:val="000726CB"/>
  </w:style>
  <w:style w:type="character" w:customStyle="1" w:styleId="WW8Num82z0">
    <w:name w:val="WW8Num82z0"/>
    <w:rsid w:val="000726CB"/>
    <w:rPr>
      <w:rFonts w:ascii="Times New Roman" w:eastAsia="Times New Roman" w:hAnsi="Times New Roman" w:cs="Times New Roman"/>
      <w:sz w:val="24"/>
    </w:rPr>
  </w:style>
  <w:style w:type="character" w:customStyle="1" w:styleId="WW8Num82z1">
    <w:name w:val="WW8Num82z1"/>
    <w:rsid w:val="000726CB"/>
  </w:style>
  <w:style w:type="character" w:customStyle="1" w:styleId="WW8Num82z2">
    <w:name w:val="WW8Num82z2"/>
    <w:rsid w:val="000726CB"/>
  </w:style>
  <w:style w:type="character" w:customStyle="1" w:styleId="WW8Num82z3">
    <w:name w:val="WW8Num82z3"/>
    <w:rsid w:val="000726CB"/>
  </w:style>
  <w:style w:type="character" w:customStyle="1" w:styleId="WW8Num82z4">
    <w:name w:val="WW8Num82z4"/>
    <w:rsid w:val="000726CB"/>
  </w:style>
  <w:style w:type="character" w:customStyle="1" w:styleId="WW8Num82z5">
    <w:name w:val="WW8Num82z5"/>
    <w:rsid w:val="000726CB"/>
  </w:style>
  <w:style w:type="character" w:customStyle="1" w:styleId="WW8Num82z6">
    <w:name w:val="WW8Num82z6"/>
    <w:rsid w:val="000726CB"/>
  </w:style>
  <w:style w:type="character" w:customStyle="1" w:styleId="WW8Num82z7">
    <w:name w:val="WW8Num82z7"/>
    <w:rsid w:val="000726CB"/>
  </w:style>
  <w:style w:type="character" w:customStyle="1" w:styleId="WW8Num82z8">
    <w:name w:val="WW8Num82z8"/>
    <w:rsid w:val="000726CB"/>
  </w:style>
  <w:style w:type="character" w:customStyle="1" w:styleId="WW8Num83z0">
    <w:name w:val="WW8Num83z0"/>
    <w:rsid w:val="000726CB"/>
    <w:rPr>
      <w:rFonts w:ascii="Times New Roman" w:eastAsia="Times New Roman" w:hAnsi="Times New Roman" w:cs="Times New Roman"/>
      <w:sz w:val="24"/>
    </w:rPr>
  </w:style>
  <w:style w:type="character" w:customStyle="1" w:styleId="WW8Num83z1">
    <w:name w:val="WW8Num83z1"/>
    <w:rsid w:val="000726CB"/>
  </w:style>
  <w:style w:type="character" w:customStyle="1" w:styleId="WW8Num83z2">
    <w:name w:val="WW8Num83z2"/>
    <w:rsid w:val="000726CB"/>
  </w:style>
  <w:style w:type="character" w:customStyle="1" w:styleId="WW8Num83z3">
    <w:name w:val="WW8Num83z3"/>
    <w:rsid w:val="000726CB"/>
  </w:style>
  <w:style w:type="character" w:customStyle="1" w:styleId="WW8Num83z4">
    <w:name w:val="WW8Num83z4"/>
    <w:rsid w:val="000726CB"/>
  </w:style>
  <w:style w:type="character" w:customStyle="1" w:styleId="WW8Num83z5">
    <w:name w:val="WW8Num83z5"/>
    <w:rsid w:val="000726CB"/>
  </w:style>
  <w:style w:type="character" w:customStyle="1" w:styleId="WW8Num83z6">
    <w:name w:val="WW8Num83z6"/>
    <w:rsid w:val="000726CB"/>
  </w:style>
  <w:style w:type="character" w:customStyle="1" w:styleId="WW8Num83z7">
    <w:name w:val="WW8Num83z7"/>
    <w:rsid w:val="000726CB"/>
  </w:style>
  <w:style w:type="character" w:customStyle="1" w:styleId="WW8Num83z8">
    <w:name w:val="WW8Num83z8"/>
    <w:rsid w:val="000726CB"/>
  </w:style>
  <w:style w:type="character" w:customStyle="1" w:styleId="WW8Num84z0">
    <w:name w:val="WW8Num84z0"/>
    <w:rsid w:val="000726CB"/>
  </w:style>
  <w:style w:type="character" w:customStyle="1" w:styleId="WW8Num84z1">
    <w:name w:val="WW8Num84z1"/>
    <w:rsid w:val="000726CB"/>
  </w:style>
  <w:style w:type="character" w:customStyle="1" w:styleId="WW8Num84z2">
    <w:name w:val="WW8Num84z2"/>
    <w:rsid w:val="000726CB"/>
  </w:style>
  <w:style w:type="character" w:customStyle="1" w:styleId="WW8Num84z3">
    <w:name w:val="WW8Num84z3"/>
    <w:rsid w:val="000726CB"/>
  </w:style>
  <w:style w:type="character" w:customStyle="1" w:styleId="WW8Num84z4">
    <w:name w:val="WW8Num84z4"/>
    <w:rsid w:val="000726CB"/>
  </w:style>
  <w:style w:type="character" w:customStyle="1" w:styleId="WW8Num84z5">
    <w:name w:val="WW8Num84z5"/>
    <w:rsid w:val="000726CB"/>
  </w:style>
  <w:style w:type="character" w:customStyle="1" w:styleId="WW8Num84z6">
    <w:name w:val="WW8Num84z6"/>
    <w:rsid w:val="000726CB"/>
  </w:style>
  <w:style w:type="character" w:customStyle="1" w:styleId="WW8Num84z7">
    <w:name w:val="WW8Num84z7"/>
    <w:rsid w:val="000726CB"/>
  </w:style>
  <w:style w:type="character" w:customStyle="1" w:styleId="WW8Num84z8">
    <w:name w:val="WW8Num84z8"/>
    <w:rsid w:val="000726CB"/>
  </w:style>
  <w:style w:type="character" w:customStyle="1" w:styleId="WW8Num85z0">
    <w:name w:val="WW8Num85z0"/>
    <w:rsid w:val="000726CB"/>
    <w:rPr>
      <w:rFonts w:ascii="Times New Roman" w:eastAsia="Times New Roman" w:hAnsi="Times New Roman" w:cs="Times New Roman"/>
      <w:sz w:val="24"/>
    </w:rPr>
  </w:style>
  <w:style w:type="character" w:customStyle="1" w:styleId="WW8Num85z1">
    <w:name w:val="WW8Num85z1"/>
    <w:rsid w:val="000726CB"/>
  </w:style>
  <w:style w:type="character" w:customStyle="1" w:styleId="WW8Num85z2">
    <w:name w:val="WW8Num85z2"/>
    <w:rsid w:val="000726CB"/>
  </w:style>
  <w:style w:type="character" w:customStyle="1" w:styleId="WW8Num85z3">
    <w:name w:val="WW8Num85z3"/>
    <w:rsid w:val="000726CB"/>
  </w:style>
  <w:style w:type="character" w:customStyle="1" w:styleId="WW8Num85z4">
    <w:name w:val="WW8Num85z4"/>
    <w:rsid w:val="000726CB"/>
  </w:style>
  <w:style w:type="character" w:customStyle="1" w:styleId="WW8Num85z5">
    <w:name w:val="WW8Num85z5"/>
    <w:rsid w:val="000726CB"/>
  </w:style>
  <w:style w:type="character" w:customStyle="1" w:styleId="WW8Num85z6">
    <w:name w:val="WW8Num85z6"/>
    <w:rsid w:val="000726CB"/>
  </w:style>
  <w:style w:type="character" w:customStyle="1" w:styleId="WW8Num85z7">
    <w:name w:val="WW8Num85z7"/>
    <w:rsid w:val="000726CB"/>
  </w:style>
  <w:style w:type="character" w:customStyle="1" w:styleId="WW8Num85z8">
    <w:name w:val="WW8Num85z8"/>
    <w:rsid w:val="000726CB"/>
  </w:style>
  <w:style w:type="character" w:customStyle="1" w:styleId="WW8Num86z0">
    <w:name w:val="WW8Num86z0"/>
    <w:rsid w:val="000726CB"/>
  </w:style>
  <w:style w:type="character" w:customStyle="1" w:styleId="WW8Num86z1">
    <w:name w:val="WW8Num86z1"/>
    <w:rsid w:val="000726CB"/>
    <w:rPr>
      <w:rFonts w:ascii="Trebuchet MS" w:eastAsia="Trebuchet MS" w:hAnsi="Trebuchet MS" w:cs="Trebuchet MS"/>
      <w:sz w:val="22"/>
    </w:rPr>
  </w:style>
  <w:style w:type="character" w:customStyle="1" w:styleId="WW8Num86z2">
    <w:name w:val="WW8Num86z2"/>
    <w:rsid w:val="000726CB"/>
  </w:style>
  <w:style w:type="character" w:customStyle="1" w:styleId="WW8Num86z3">
    <w:name w:val="WW8Num86z3"/>
    <w:rsid w:val="000726CB"/>
  </w:style>
  <w:style w:type="character" w:customStyle="1" w:styleId="WW8Num86z4">
    <w:name w:val="WW8Num86z4"/>
    <w:rsid w:val="000726CB"/>
  </w:style>
  <w:style w:type="character" w:customStyle="1" w:styleId="WW8Num86z5">
    <w:name w:val="WW8Num86z5"/>
    <w:rsid w:val="000726CB"/>
  </w:style>
  <w:style w:type="character" w:customStyle="1" w:styleId="WW8Num86z6">
    <w:name w:val="WW8Num86z6"/>
    <w:rsid w:val="000726CB"/>
  </w:style>
  <w:style w:type="character" w:customStyle="1" w:styleId="WW8Num86z7">
    <w:name w:val="WW8Num86z7"/>
    <w:rsid w:val="000726CB"/>
  </w:style>
  <w:style w:type="character" w:customStyle="1" w:styleId="WW8Num86z8">
    <w:name w:val="WW8Num86z8"/>
    <w:rsid w:val="000726CB"/>
  </w:style>
  <w:style w:type="character" w:customStyle="1" w:styleId="WW8Num87z0">
    <w:name w:val="WW8Num87z0"/>
    <w:rsid w:val="000726CB"/>
  </w:style>
  <w:style w:type="character" w:customStyle="1" w:styleId="WW8Num87z1">
    <w:name w:val="WW8Num87z1"/>
    <w:rsid w:val="000726CB"/>
  </w:style>
  <w:style w:type="character" w:customStyle="1" w:styleId="WW8Num87z2">
    <w:name w:val="WW8Num87z2"/>
    <w:rsid w:val="000726CB"/>
  </w:style>
  <w:style w:type="character" w:customStyle="1" w:styleId="WW8Num87z3">
    <w:name w:val="WW8Num87z3"/>
    <w:rsid w:val="000726CB"/>
  </w:style>
  <w:style w:type="character" w:customStyle="1" w:styleId="WW8Num87z4">
    <w:name w:val="WW8Num87z4"/>
    <w:rsid w:val="000726CB"/>
  </w:style>
  <w:style w:type="character" w:customStyle="1" w:styleId="WW8Num87z5">
    <w:name w:val="WW8Num87z5"/>
    <w:rsid w:val="000726CB"/>
  </w:style>
  <w:style w:type="character" w:customStyle="1" w:styleId="WW8Num87z6">
    <w:name w:val="WW8Num87z6"/>
    <w:rsid w:val="000726CB"/>
  </w:style>
  <w:style w:type="character" w:customStyle="1" w:styleId="WW8Num87z7">
    <w:name w:val="WW8Num87z7"/>
    <w:rsid w:val="000726CB"/>
  </w:style>
  <w:style w:type="character" w:customStyle="1" w:styleId="WW8Num87z8">
    <w:name w:val="WW8Num87z8"/>
    <w:rsid w:val="000726CB"/>
  </w:style>
  <w:style w:type="character" w:customStyle="1" w:styleId="WW8Num88z0">
    <w:name w:val="WW8Num88z0"/>
    <w:rsid w:val="000726CB"/>
    <w:rPr>
      <w:rFonts w:ascii="Trebuchet MS" w:eastAsia="Trebuchet MS" w:hAnsi="Trebuchet MS" w:cs="Trebuchet MS"/>
      <w:sz w:val="22"/>
    </w:rPr>
  </w:style>
  <w:style w:type="character" w:customStyle="1" w:styleId="WW8Num88z1">
    <w:name w:val="WW8Num88z1"/>
    <w:rsid w:val="000726CB"/>
  </w:style>
  <w:style w:type="character" w:customStyle="1" w:styleId="WW8Num88z2">
    <w:name w:val="WW8Num88z2"/>
    <w:rsid w:val="000726CB"/>
  </w:style>
  <w:style w:type="character" w:customStyle="1" w:styleId="WW8Num88z3">
    <w:name w:val="WW8Num88z3"/>
    <w:rsid w:val="000726CB"/>
  </w:style>
  <w:style w:type="character" w:customStyle="1" w:styleId="WW8Num88z4">
    <w:name w:val="WW8Num88z4"/>
    <w:rsid w:val="000726CB"/>
  </w:style>
  <w:style w:type="character" w:customStyle="1" w:styleId="WW8Num88z5">
    <w:name w:val="WW8Num88z5"/>
    <w:rsid w:val="000726CB"/>
  </w:style>
  <w:style w:type="character" w:customStyle="1" w:styleId="WW8Num88z6">
    <w:name w:val="WW8Num88z6"/>
    <w:rsid w:val="000726CB"/>
  </w:style>
  <w:style w:type="character" w:customStyle="1" w:styleId="WW8Num88z7">
    <w:name w:val="WW8Num88z7"/>
    <w:rsid w:val="000726CB"/>
  </w:style>
  <w:style w:type="character" w:customStyle="1" w:styleId="WW8Num88z8">
    <w:name w:val="WW8Num88z8"/>
    <w:rsid w:val="000726CB"/>
  </w:style>
  <w:style w:type="character" w:customStyle="1" w:styleId="WW8Num89z0">
    <w:name w:val="WW8Num89z0"/>
    <w:rsid w:val="000726CB"/>
  </w:style>
  <w:style w:type="character" w:customStyle="1" w:styleId="WW8Num89z1">
    <w:name w:val="WW8Num89z1"/>
    <w:rsid w:val="000726CB"/>
  </w:style>
  <w:style w:type="character" w:customStyle="1" w:styleId="WW8Num89z2">
    <w:name w:val="WW8Num89z2"/>
    <w:rsid w:val="000726CB"/>
  </w:style>
  <w:style w:type="character" w:customStyle="1" w:styleId="WW8Num89z3">
    <w:name w:val="WW8Num89z3"/>
    <w:rsid w:val="000726CB"/>
  </w:style>
  <w:style w:type="character" w:customStyle="1" w:styleId="WW8Num89z4">
    <w:name w:val="WW8Num89z4"/>
    <w:rsid w:val="000726CB"/>
  </w:style>
  <w:style w:type="character" w:customStyle="1" w:styleId="WW8Num89z5">
    <w:name w:val="WW8Num89z5"/>
    <w:rsid w:val="000726CB"/>
  </w:style>
  <w:style w:type="character" w:customStyle="1" w:styleId="WW8Num89z6">
    <w:name w:val="WW8Num89z6"/>
    <w:rsid w:val="000726CB"/>
  </w:style>
  <w:style w:type="character" w:customStyle="1" w:styleId="WW8Num89z7">
    <w:name w:val="WW8Num89z7"/>
    <w:rsid w:val="000726CB"/>
  </w:style>
  <w:style w:type="character" w:customStyle="1" w:styleId="WW8Num89z8">
    <w:name w:val="WW8Num89z8"/>
    <w:rsid w:val="000726CB"/>
  </w:style>
  <w:style w:type="character" w:customStyle="1" w:styleId="WW8Num90z0">
    <w:name w:val="WW8Num90z0"/>
    <w:rsid w:val="000726CB"/>
    <w:rPr>
      <w:rFonts w:ascii="Trebuchet MS" w:eastAsia="Trebuchet MS" w:hAnsi="Trebuchet MS" w:cs="Trebuchet MS"/>
      <w:sz w:val="18"/>
    </w:rPr>
  </w:style>
  <w:style w:type="character" w:customStyle="1" w:styleId="WW8Num90z1">
    <w:name w:val="WW8Num90z1"/>
    <w:rsid w:val="000726CB"/>
  </w:style>
  <w:style w:type="character" w:customStyle="1" w:styleId="WW8Num90z2">
    <w:name w:val="WW8Num90z2"/>
    <w:rsid w:val="000726CB"/>
  </w:style>
  <w:style w:type="character" w:customStyle="1" w:styleId="WW8Num90z3">
    <w:name w:val="WW8Num90z3"/>
    <w:rsid w:val="000726CB"/>
  </w:style>
  <w:style w:type="character" w:customStyle="1" w:styleId="WW8Num90z4">
    <w:name w:val="WW8Num90z4"/>
    <w:rsid w:val="000726CB"/>
  </w:style>
  <w:style w:type="character" w:customStyle="1" w:styleId="WW8Num90z5">
    <w:name w:val="WW8Num90z5"/>
    <w:rsid w:val="000726CB"/>
  </w:style>
  <w:style w:type="character" w:customStyle="1" w:styleId="WW8Num90z6">
    <w:name w:val="WW8Num90z6"/>
    <w:rsid w:val="000726CB"/>
  </w:style>
  <w:style w:type="character" w:customStyle="1" w:styleId="WW8Num90z7">
    <w:name w:val="WW8Num90z7"/>
    <w:rsid w:val="000726CB"/>
  </w:style>
  <w:style w:type="character" w:customStyle="1" w:styleId="WW8Num90z8">
    <w:name w:val="WW8Num90z8"/>
    <w:rsid w:val="000726CB"/>
  </w:style>
  <w:style w:type="character" w:customStyle="1" w:styleId="WW8Num91z0">
    <w:name w:val="WW8Num91z0"/>
    <w:rsid w:val="000726CB"/>
    <w:rPr>
      <w:rFonts w:ascii="Trebuchet MS" w:eastAsia="Trebuchet MS" w:hAnsi="Trebuchet MS" w:cs="Trebuchet MS"/>
      <w:sz w:val="22"/>
    </w:rPr>
  </w:style>
  <w:style w:type="character" w:customStyle="1" w:styleId="WW8Num91z1">
    <w:name w:val="WW8Num91z1"/>
    <w:rsid w:val="000726CB"/>
  </w:style>
  <w:style w:type="character" w:customStyle="1" w:styleId="WW8Num91z2">
    <w:name w:val="WW8Num91z2"/>
    <w:rsid w:val="000726CB"/>
  </w:style>
  <w:style w:type="character" w:customStyle="1" w:styleId="WW8Num91z3">
    <w:name w:val="WW8Num91z3"/>
    <w:rsid w:val="000726CB"/>
  </w:style>
  <w:style w:type="character" w:customStyle="1" w:styleId="WW8Num91z4">
    <w:name w:val="WW8Num91z4"/>
    <w:rsid w:val="000726CB"/>
  </w:style>
  <w:style w:type="character" w:customStyle="1" w:styleId="WW8Num91z5">
    <w:name w:val="WW8Num91z5"/>
    <w:rsid w:val="000726CB"/>
  </w:style>
  <w:style w:type="character" w:customStyle="1" w:styleId="WW8Num91z6">
    <w:name w:val="WW8Num91z6"/>
    <w:rsid w:val="000726CB"/>
  </w:style>
  <w:style w:type="character" w:customStyle="1" w:styleId="WW8Num91z7">
    <w:name w:val="WW8Num91z7"/>
    <w:rsid w:val="000726CB"/>
  </w:style>
  <w:style w:type="character" w:customStyle="1" w:styleId="WW8Num91z8">
    <w:name w:val="WW8Num91z8"/>
    <w:rsid w:val="000726CB"/>
  </w:style>
  <w:style w:type="character" w:customStyle="1" w:styleId="WW8Num92z0">
    <w:name w:val="WW8Num92z0"/>
    <w:rsid w:val="000726CB"/>
    <w:rPr>
      <w:rFonts w:ascii="Trebuchet MS" w:eastAsia="Trebuchet MS" w:hAnsi="Trebuchet MS" w:cs="Trebuchet MS"/>
      <w:sz w:val="22"/>
    </w:rPr>
  </w:style>
  <w:style w:type="character" w:customStyle="1" w:styleId="WW8Num92z1">
    <w:name w:val="WW8Num92z1"/>
    <w:rsid w:val="000726CB"/>
  </w:style>
  <w:style w:type="character" w:customStyle="1" w:styleId="WW8Num92z2">
    <w:name w:val="WW8Num92z2"/>
    <w:rsid w:val="000726CB"/>
  </w:style>
  <w:style w:type="character" w:customStyle="1" w:styleId="WW8Num92z3">
    <w:name w:val="WW8Num92z3"/>
    <w:rsid w:val="000726CB"/>
  </w:style>
  <w:style w:type="character" w:customStyle="1" w:styleId="WW8Num92z4">
    <w:name w:val="WW8Num92z4"/>
    <w:rsid w:val="000726CB"/>
  </w:style>
  <w:style w:type="character" w:customStyle="1" w:styleId="WW8Num92z5">
    <w:name w:val="WW8Num92z5"/>
    <w:rsid w:val="000726CB"/>
  </w:style>
  <w:style w:type="character" w:customStyle="1" w:styleId="WW8Num92z6">
    <w:name w:val="WW8Num92z6"/>
    <w:rsid w:val="000726CB"/>
  </w:style>
  <w:style w:type="character" w:customStyle="1" w:styleId="WW8Num92z7">
    <w:name w:val="WW8Num92z7"/>
    <w:rsid w:val="000726CB"/>
  </w:style>
  <w:style w:type="character" w:customStyle="1" w:styleId="WW8Num92z8">
    <w:name w:val="WW8Num92z8"/>
    <w:rsid w:val="000726CB"/>
  </w:style>
  <w:style w:type="character" w:customStyle="1" w:styleId="WW8Num93z0">
    <w:name w:val="WW8Num93z0"/>
    <w:rsid w:val="000726CB"/>
    <w:rPr>
      <w:rFonts w:ascii="Trebuchet MS" w:eastAsia="Trebuchet MS" w:hAnsi="Trebuchet MS" w:cs="Trebuchet MS"/>
      <w:sz w:val="22"/>
    </w:rPr>
  </w:style>
  <w:style w:type="character" w:customStyle="1" w:styleId="WW8Num93z1">
    <w:name w:val="WW8Num93z1"/>
    <w:rsid w:val="000726CB"/>
  </w:style>
  <w:style w:type="character" w:customStyle="1" w:styleId="WW8Num93z2">
    <w:name w:val="WW8Num93z2"/>
    <w:rsid w:val="000726CB"/>
  </w:style>
  <w:style w:type="character" w:customStyle="1" w:styleId="WW8Num93z3">
    <w:name w:val="WW8Num93z3"/>
    <w:rsid w:val="000726CB"/>
  </w:style>
  <w:style w:type="character" w:customStyle="1" w:styleId="WW8Num93z4">
    <w:name w:val="WW8Num93z4"/>
    <w:rsid w:val="000726CB"/>
  </w:style>
  <w:style w:type="character" w:customStyle="1" w:styleId="WW8Num93z5">
    <w:name w:val="WW8Num93z5"/>
    <w:rsid w:val="000726CB"/>
  </w:style>
  <w:style w:type="character" w:customStyle="1" w:styleId="WW8Num93z6">
    <w:name w:val="WW8Num93z6"/>
    <w:rsid w:val="000726CB"/>
  </w:style>
  <w:style w:type="character" w:customStyle="1" w:styleId="WW8Num93z7">
    <w:name w:val="WW8Num93z7"/>
    <w:rsid w:val="000726CB"/>
  </w:style>
  <w:style w:type="character" w:customStyle="1" w:styleId="WW8Num93z8">
    <w:name w:val="WW8Num93z8"/>
    <w:rsid w:val="000726CB"/>
  </w:style>
  <w:style w:type="character" w:customStyle="1" w:styleId="WW8Num94z0">
    <w:name w:val="WW8Num94z0"/>
    <w:rsid w:val="000726CB"/>
    <w:rPr>
      <w:rFonts w:ascii="Trebuchet MS" w:eastAsia="Trebuchet MS" w:hAnsi="Trebuchet MS" w:cs="Trebuchet MS"/>
      <w:sz w:val="22"/>
    </w:rPr>
  </w:style>
  <w:style w:type="character" w:customStyle="1" w:styleId="WW8Num94z1">
    <w:name w:val="WW8Num94z1"/>
    <w:rsid w:val="000726CB"/>
  </w:style>
  <w:style w:type="character" w:customStyle="1" w:styleId="WW8Num94z2">
    <w:name w:val="WW8Num94z2"/>
    <w:rsid w:val="000726CB"/>
  </w:style>
  <w:style w:type="character" w:customStyle="1" w:styleId="WW8Num94z3">
    <w:name w:val="WW8Num94z3"/>
    <w:rsid w:val="000726CB"/>
  </w:style>
  <w:style w:type="character" w:customStyle="1" w:styleId="WW8Num94z4">
    <w:name w:val="WW8Num94z4"/>
    <w:rsid w:val="000726CB"/>
  </w:style>
  <w:style w:type="character" w:customStyle="1" w:styleId="WW8Num94z5">
    <w:name w:val="WW8Num94z5"/>
    <w:rsid w:val="000726CB"/>
  </w:style>
  <w:style w:type="character" w:customStyle="1" w:styleId="WW8Num94z6">
    <w:name w:val="WW8Num94z6"/>
    <w:rsid w:val="000726CB"/>
  </w:style>
  <w:style w:type="character" w:customStyle="1" w:styleId="WW8Num94z7">
    <w:name w:val="WW8Num94z7"/>
    <w:rsid w:val="000726CB"/>
  </w:style>
  <w:style w:type="character" w:customStyle="1" w:styleId="WW8Num94z8">
    <w:name w:val="WW8Num94z8"/>
    <w:rsid w:val="000726CB"/>
  </w:style>
  <w:style w:type="character" w:customStyle="1" w:styleId="WW8Num95z0">
    <w:name w:val="WW8Num95z0"/>
    <w:rsid w:val="000726CB"/>
  </w:style>
  <w:style w:type="character" w:customStyle="1" w:styleId="WW8Num95z1">
    <w:name w:val="WW8Num95z1"/>
    <w:rsid w:val="000726CB"/>
    <w:rPr>
      <w:rFonts w:ascii="Trebuchet MS" w:eastAsia="Trebuchet MS" w:hAnsi="Trebuchet MS" w:cs="Trebuchet MS"/>
      <w:sz w:val="22"/>
    </w:rPr>
  </w:style>
  <w:style w:type="character" w:customStyle="1" w:styleId="WW8Num95z2">
    <w:name w:val="WW8Num95z2"/>
    <w:rsid w:val="000726CB"/>
  </w:style>
  <w:style w:type="character" w:customStyle="1" w:styleId="WW8Num95z3">
    <w:name w:val="WW8Num95z3"/>
    <w:rsid w:val="000726CB"/>
  </w:style>
  <w:style w:type="character" w:customStyle="1" w:styleId="WW8Num95z4">
    <w:name w:val="WW8Num95z4"/>
    <w:rsid w:val="000726CB"/>
  </w:style>
  <w:style w:type="character" w:customStyle="1" w:styleId="WW8Num95z5">
    <w:name w:val="WW8Num95z5"/>
    <w:rsid w:val="000726CB"/>
  </w:style>
  <w:style w:type="character" w:customStyle="1" w:styleId="WW8Num95z6">
    <w:name w:val="WW8Num95z6"/>
    <w:rsid w:val="000726CB"/>
  </w:style>
  <w:style w:type="character" w:customStyle="1" w:styleId="WW8Num95z7">
    <w:name w:val="WW8Num95z7"/>
    <w:rsid w:val="000726CB"/>
  </w:style>
  <w:style w:type="character" w:customStyle="1" w:styleId="WW8Num95z8">
    <w:name w:val="WW8Num95z8"/>
    <w:rsid w:val="000726CB"/>
  </w:style>
  <w:style w:type="character" w:customStyle="1" w:styleId="WW8Num96z0">
    <w:name w:val="WW8Num96z0"/>
    <w:rsid w:val="000726CB"/>
  </w:style>
  <w:style w:type="character" w:customStyle="1" w:styleId="WW8Num96z1">
    <w:name w:val="WW8Num96z1"/>
    <w:rsid w:val="000726CB"/>
  </w:style>
  <w:style w:type="character" w:customStyle="1" w:styleId="WW8Num96z2">
    <w:name w:val="WW8Num96z2"/>
    <w:rsid w:val="000726CB"/>
  </w:style>
  <w:style w:type="character" w:customStyle="1" w:styleId="WW8Num96z3">
    <w:name w:val="WW8Num96z3"/>
    <w:rsid w:val="000726CB"/>
  </w:style>
  <w:style w:type="character" w:customStyle="1" w:styleId="WW8Num96z4">
    <w:name w:val="WW8Num96z4"/>
    <w:rsid w:val="000726CB"/>
  </w:style>
  <w:style w:type="character" w:customStyle="1" w:styleId="WW8Num96z5">
    <w:name w:val="WW8Num96z5"/>
    <w:rsid w:val="000726CB"/>
  </w:style>
  <w:style w:type="character" w:customStyle="1" w:styleId="WW8Num96z6">
    <w:name w:val="WW8Num96z6"/>
    <w:rsid w:val="000726CB"/>
  </w:style>
  <w:style w:type="character" w:customStyle="1" w:styleId="WW8Num96z7">
    <w:name w:val="WW8Num96z7"/>
    <w:rsid w:val="000726CB"/>
  </w:style>
  <w:style w:type="character" w:customStyle="1" w:styleId="WW8Num96z8">
    <w:name w:val="WW8Num96z8"/>
    <w:rsid w:val="000726CB"/>
  </w:style>
  <w:style w:type="character" w:customStyle="1" w:styleId="WW8Num97z0">
    <w:name w:val="WW8Num97z0"/>
    <w:rsid w:val="000726CB"/>
  </w:style>
  <w:style w:type="character" w:customStyle="1" w:styleId="WW8Num97z1">
    <w:name w:val="WW8Num97z1"/>
    <w:rsid w:val="000726CB"/>
  </w:style>
  <w:style w:type="character" w:customStyle="1" w:styleId="WW8Num97z2">
    <w:name w:val="WW8Num97z2"/>
    <w:rsid w:val="000726CB"/>
  </w:style>
  <w:style w:type="character" w:customStyle="1" w:styleId="WW8Num97z3">
    <w:name w:val="WW8Num97z3"/>
    <w:rsid w:val="000726CB"/>
  </w:style>
  <w:style w:type="character" w:customStyle="1" w:styleId="WW8Num97z4">
    <w:name w:val="WW8Num97z4"/>
    <w:rsid w:val="000726CB"/>
  </w:style>
  <w:style w:type="character" w:customStyle="1" w:styleId="WW8Num97z5">
    <w:name w:val="WW8Num97z5"/>
    <w:rsid w:val="000726CB"/>
  </w:style>
  <w:style w:type="character" w:customStyle="1" w:styleId="WW8Num97z6">
    <w:name w:val="WW8Num97z6"/>
    <w:rsid w:val="000726CB"/>
  </w:style>
  <w:style w:type="character" w:customStyle="1" w:styleId="WW8Num97z7">
    <w:name w:val="WW8Num97z7"/>
    <w:rsid w:val="000726CB"/>
  </w:style>
  <w:style w:type="character" w:customStyle="1" w:styleId="WW8Num97z8">
    <w:name w:val="WW8Num97z8"/>
    <w:rsid w:val="000726CB"/>
  </w:style>
  <w:style w:type="character" w:customStyle="1" w:styleId="WW8Num98z0">
    <w:name w:val="WW8Num98z0"/>
    <w:rsid w:val="000726CB"/>
    <w:rPr>
      <w:rFonts w:ascii="Trebuchet MS" w:eastAsia="Trebuchet MS" w:hAnsi="Trebuchet MS" w:cs="Trebuchet MS"/>
      <w:sz w:val="22"/>
    </w:rPr>
  </w:style>
  <w:style w:type="character" w:customStyle="1" w:styleId="WW8Num98z1">
    <w:name w:val="WW8Num98z1"/>
    <w:rsid w:val="000726CB"/>
  </w:style>
  <w:style w:type="character" w:customStyle="1" w:styleId="WW8Num98z2">
    <w:name w:val="WW8Num98z2"/>
    <w:rsid w:val="000726CB"/>
  </w:style>
  <w:style w:type="character" w:customStyle="1" w:styleId="WW8Num98z3">
    <w:name w:val="WW8Num98z3"/>
    <w:rsid w:val="000726CB"/>
  </w:style>
  <w:style w:type="character" w:customStyle="1" w:styleId="WW8Num98z4">
    <w:name w:val="WW8Num98z4"/>
    <w:rsid w:val="000726CB"/>
  </w:style>
  <w:style w:type="character" w:customStyle="1" w:styleId="WW8Num98z5">
    <w:name w:val="WW8Num98z5"/>
    <w:rsid w:val="000726CB"/>
  </w:style>
  <w:style w:type="character" w:customStyle="1" w:styleId="WW8Num98z6">
    <w:name w:val="WW8Num98z6"/>
    <w:rsid w:val="000726CB"/>
  </w:style>
  <w:style w:type="character" w:customStyle="1" w:styleId="WW8Num98z7">
    <w:name w:val="WW8Num98z7"/>
    <w:rsid w:val="000726CB"/>
  </w:style>
  <w:style w:type="character" w:customStyle="1" w:styleId="WW8Num98z8">
    <w:name w:val="WW8Num98z8"/>
    <w:rsid w:val="000726CB"/>
  </w:style>
  <w:style w:type="character" w:customStyle="1" w:styleId="Domylnaczcionkaakapitu1">
    <w:name w:val="Domyślna czcionka akapitu1"/>
    <w:rsid w:val="000726CB"/>
  </w:style>
  <w:style w:type="paragraph" w:customStyle="1" w:styleId="Nagwek1">
    <w:name w:val="Nagłówek1"/>
    <w:basedOn w:val="Normalny"/>
    <w:next w:val="Tekstpodstawowy"/>
    <w:rsid w:val="000726CB"/>
    <w:pPr>
      <w:keepNext/>
      <w:suppressAutoHyphens/>
      <w:spacing w:before="240" w:after="120" w:line="240" w:lineRule="auto"/>
    </w:pPr>
    <w:rPr>
      <w:rFonts w:ascii="Arial" w:eastAsia="Microsoft YaHei" w:hAnsi="Arial" w:cs="Mangal"/>
      <w:sz w:val="28"/>
      <w:szCs w:val="28"/>
      <w:lang w:eastAsia="hi-IN" w:bidi="hi-IN"/>
    </w:rPr>
  </w:style>
  <w:style w:type="paragraph" w:styleId="Tekstpodstawowy">
    <w:name w:val="Body Text"/>
    <w:basedOn w:val="Normalny"/>
    <w:link w:val="TekstpodstawowyZnak"/>
    <w:rsid w:val="000726CB"/>
    <w:pPr>
      <w:suppressAutoHyphens/>
      <w:spacing w:after="120" w:line="240" w:lineRule="auto"/>
    </w:pPr>
    <w:rPr>
      <w:rFonts w:eastAsia="Calibri" w:cs="Arial"/>
      <w:sz w:val="20"/>
      <w:szCs w:val="20"/>
      <w:lang w:eastAsia="hi-IN" w:bidi="hi-IN"/>
    </w:rPr>
  </w:style>
  <w:style w:type="character" w:customStyle="1" w:styleId="TekstpodstawowyZnak">
    <w:name w:val="Tekst podstawowy Znak"/>
    <w:basedOn w:val="Domylnaczcionkaakapitu"/>
    <w:link w:val="Tekstpodstawowy"/>
    <w:rsid w:val="000726CB"/>
    <w:rPr>
      <w:rFonts w:cs="Arial"/>
      <w:lang w:eastAsia="hi-IN" w:bidi="hi-IN"/>
    </w:rPr>
  </w:style>
  <w:style w:type="paragraph" w:styleId="Lista">
    <w:name w:val="List"/>
    <w:basedOn w:val="Tekstpodstawowy"/>
    <w:rsid w:val="000726CB"/>
    <w:rPr>
      <w:rFonts w:cs="Mangal"/>
    </w:rPr>
  </w:style>
  <w:style w:type="paragraph" w:customStyle="1" w:styleId="Podpis1">
    <w:name w:val="Podpis1"/>
    <w:basedOn w:val="Normalny"/>
    <w:rsid w:val="000726CB"/>
    <w:pPr>
      <w:suppressLineNumbers/>
      <w:suppressAutoHyphens/>
      <w:spacing w:before="120" w:after="120" w:line="240" w:lineRule="auto"/>
    </w:pPr>
    <w:rPr>
      <w:rFonts w:eastAsia="Calibri" w:cs="Mangal"/>
      <w:i/>
      <w:iCs/>
      <w:sz w:val="24"/>
      <w:szCs w:val="24"/>
      <w:lang w:eastAsia="hi-IN" w:bidi="hi-IN"/>
    </w:rPr>
  </w:style>
  <w:style w:type="paragraph" w:customStyle="1" w:styleId="Indeks">
    <w:name w:val="Indeks"/>
    <w:basedOn w:val="Normalny"/>
    <w:rsid w:val="000726CB"/>
    <w:pPr>
      <w:suppressLineNumbers/>
      <w:suppressAutoHyphens/>
      <w:spacing w:after="0" w:line="240" w:lineRule="auto"/>
    </w:pPr>
    <w:rPr>
      <w:rFonts w:eastAsia="Calibri" w:cs="Mangal"/>
      <w:sz w:val="20"/>
      <w:szCs w:val="20"/>
      <w:lang w:eastAsia="hi-IN" w:bidi="hi-IN"/>
    </w:rPr>
  </w:style>
  <w:style w:type="paragraph" w:customStyle="1" w:styleId="Zawartotabeli">
    <w:name w:val="Zawartość tabeli"/>
    <w:basedOn w:val="Normalny"/>
    <w:rsid w:val="000726CB"/>
    <w:pPr>
      <w:suppressLineNumbers/>
      <w:suppressAutoHyphens/>
      <w:spacing w:after="0" w:line="240" w:lineRule="auto"/>
    </w:pPr>
    <w:rPr>
      <w:rFonts w:eastAsia="Calibri" w:cs="Arial"/>
      <w:sz w:val="20"/>
      <w:szCs w:val="20"/>
      <w:lang w:eastAsia="hi-IN" w:bidi="hi-IN"/>
    </w:rPr>
  </w:style>
  <w:style w:type="paragraph" w:customStyle="1" w:styleId="Nagwektabeli">
    <w:name w:val="Nagłówek tabeli"/>
    <w:basedOn w:val="Zawartotabeli"/>
    <w:rsid w:val="000726CB"/>
    <w:pPr>
      <w:jc w:val="center"/>
    </w:pPr>
    <w:rPr>
      <w:b/>
      <w:bCs/>
    </w:rPr>
  </w:style>
  <w:style w:type="paragraph" w:styleId="Tekstpodstawowywcity">
    <w:name w:val="Body Text Indent"/>
    <w:basedOn w:val="Normalny"/>
    <w:link w:val="TekstpodstawowywcityZnak"/>
    <w:uiPriority w:val="99"/>
    <w:semiHidden/>
    <w:unhideWhenUsed/>
    <w:rsid w:val="000726CB"/>
    <w:pPr>
      <w:suppressAutoHyphens/>
      <w:spacing w:after="120" w:line="240" w:lineRule="auto"/>
      <w:ind w:left="283"/>
    </w:pPr>
    <w:rPr>
      <w:rFonts w:eastAsia="Calibri" w:cs="Mangal"/>
      <w:sz w:val="20"/>
      <w:szCs w:val="18"/>
      <w:lang w:eastAsia="hi-IN" w:bidi="hi-IN"/>
    </w:rPr>
  </w:style>
  <w:style w:type="character" w:customStyle="1" w:styleId="TekstpodstawowywcityZnak">
    <w:name w:val="Tekst podstawowy wcięty Znak"/>
    <w:basedOn w:val="Domylnaczcionkaakapitu"/>
    <w:link w:val="Tekstpodstawowywcity"/>
    <w:uiPriority w:val="99"/>
    <w:semiHidden/>
    <w:rsid w:val="000726CB"/>
    <w:rPr>
      <w:rFonts w:cs="Mangal"/>
      <w:szCs w:val="18"/>
      <w:lang w:eastAsia="hi-IN" w:bidi="hi-IN"/>
    </w:rPr>
  </w:style>
  <w:style w:type="character" w:customStyle="1" w:styleId="Odwoaniedokomentarza1">
    <w:name w:val="Odwołanie do komentarza1"/>
    <w:rsid w:val="000726CB"/>
    <w:rPr>
      <w:sz w:val="16"/>
      <w:szCs w:val="16"/>
    </w:rPr>
  </w:style>
  <w:style w:type="character" w:customStyle="1" w:styleId="txt-new">
    <w:name w:val="txt-new"/>
    <w:basedOn w:val="Domylnaczcionkaakapitu"/>
    <w:rsid w:val="000726CB"/>
  </w:style>
  <w:style w:type="paragraph" w:styleId="Akapitzlist">
    <w:name w:val="List Paragraph"/>
    <w:basedOn w:val="Normalny"/>
    <w:uiPriority w:val="34"/>
    <w:qFormat/>
    <w:rsid w:val="000726CB"/>
    <w:pPr>
      <w:ind w:left="720"/>
      <w:contextualSpacing/>
    </w:pPr>
  </w:style>
  <w:style w:type="paragraph" w:styleId="Bezodstpw">
    <w:name w:val="No Spacing"/>
    <w:uiPriority w:val="1"/>
    <w:qFormat/>
    <w:rsid w:val="000726CB"/>
    <w:rPr>
      <w:rFonts w:eastAsia="Times New Roman"/>
      <w:sz w:val="22"/>
      <w:szCs w:val="22"/>
    </w:rPr>
  </w:style>
  <w:style w:type="character" w:customStyle="1" w:styleId="luchili">
    <w:name w:val="luc_hili"/>
    <w:rsid w:val="000726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0584" TargetMode="External"/><Relationship Id="rId3" Type="http://schemas.openxmlformats.org/officeDocument/2006/relationships/styles" Target="styles.xml"/><Relationship Id="rId7" Type="http://schemas.openxmlformats.org/officeDocument/2006/relationships/hyperlink" Target="http://www.sapowyr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sirwyrzysk.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5584D-54F8-4418-A61B-6BE39BFF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57</Pages>
  <Words>12475</Words>
  <Characters>74850</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87151</CharactersWithSpaces>
  <SharedDoc>false</SharedDoc>
  <HLinks>
    <vt:vector size="12" baseType="variant">
      <vt:variant>
        <vt:i4>7274541</vt:i4>
      </vt:variant>
      <vt:variant>
        <vt:i4>3</vt:i4>
      </vt:variant>
      <vt:variant>
        <vt:i4>0</vt:i4>
      </vt:variant>
      <vt:variant>
        <vt:i4>5</vt:i4>
      </vt:variant>
      <vt:variant>
        <vt:lpwstr>http://www.sapowyrz.pl/</vt:lpwstr>
      </vt:variant>
      <vt:variant>
        <vt:lpwstr/>
      </vt:variant>
      <vt:variant>
        <vt:i4>6619235</vt:i4>
      </vt:variant>
      <vt:variant>
        <vt:i4>0</vt:i4>
      </vt:variant>
      <vt:variant>
        <vt:i4>0</vt:i4>
      </vt:variant>
      <vt:variant>
        <vt:i4>5</vt:i4>
      </vt:variant>
      <vt:variant>
        <vt:lpwstr>http://www.osirwyrzysk.pl/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2018-07-30T12:07:00Z</dcterms:created>
  <dcterms:modified xsi:type="dcterms:W3CDTF">2018-08-21T11:20:00Z</dcterms:modified>
</cp:coreProperties>
</file>